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86" w:rsidRDefault="0065431C" w:rsidP="00862754">
      <w:pPr>
        <w:tabs>
          <w:tab w:val="left" w:pos="709"/>
        </w:tabs>
        <w:jc w:val="right"/>
        <w:rPr>
          <w:rFonts w:ascii="Times New Roman" w:hAnsi="Times New Roman"/>
          <w:bCs/>
          <w:sz w:val="22"/>
        </w:rPr>
      </w:pPr>
      <w:r>
        <w:rPr>
          <w:rFonts w:ascii="Times New Roman" w:hAnsi="Times New Roman"/>
          <w:bCs/>
          <w:sz w:val="22"/>
        </w:rPr>
        <w:t>2</w:t>
      </w:r>
      <w:r w:rsidR="00862754">
        <w:rPr>
          <w:rFonts w:ascii="Times New Roman" w:hAnsi="Times New Roman"/>
          <w:bCs/>
          <w:sz w:val="22"/>
        </w:rPr>
        <w:t>.pielikums</w:t>
      </w:r>
    </w:p>
    <w:p w:rsidR="00862754" w:rsidRPr="005A4786" w:rsidRDefault="00862754" w:rsidP="00862754">
      <w:pPr>
        <w:tabs>
          <w:tab w:val="left" w:pos="709"/>
        </w:tabs>
        <w:jc w:val="right"/>
        <w:rPr>
          <w:rFonts w:ascii="Times New Roman" w:hAnsi="Times New Roman"/>
          <w:sz w:val="22"/>
        </w:rPr>
      </w:pPr>
    </w:p>
    <w:p w:rsidR="00862754" w:rsidRDefault="00862754" w:rsidP="00862754">
      <w:pPr>
        <w:ind w:firstLine="720"/>
        <w:jc w:val="center"/>
        <w:rPr>
          <w:rFonts w:ascii="Times New Roman Bold" w:hAnsi="Times New Roman Bold"/>
          <w:sz w:val="22"/>
        </w:rPr>
      </w:pPr>
      <w:r>
        <w:rPr>
          <w:rFonts w:ascii="Times New Roman Bold" w:hAnsi="Times New Roman Bold"/>
          <w:sz w:val="22"/>
        </w:rPr>
        <w:t>Tehniskā specifikācija</w:t>
      </w:r>
    </w:p>
    <w:p w:rsidR="00962393" w:rsidRPr="004A6EDB" w:rsidRDefault="00962393" w:rsidP="004A6EDB">
      <w:pPr>
        <w:ind w:firstLine="720"/>
        <w:jc w:val="center"/>
        <w:rPr>
          <w:rFonts w:ascii="Calibri" w:hAnsi="Calibri"/>
          <w:sz w:val="22"/>
        </w:rPr>
      </w:pPr>
      <w:r>
        <w:rPr>
          <w:rFonts w:ascii="Times New Roman Bold" w:hAnsi="Times New Roman Bold"/>
          <w:sz w:val="22"/>
        </w:rPr>
        <w:t>PROJEKTĒŠANAS DARBA UZDEVUMS</w:t>
      </w:r>
    </w:p>
    <w:p w:rsidR="003B59F6" w:rsidRDefault="00862754" w:rsidP="003B59F6">
      <w:pPr>
        <w:ind w:firstLine="720"/>
        <w:jc w:val="center"/>
        <w:rPr>
          <w:rFonts w:ascii="Calibri" w:hAnsi="Calibri"/>
          <w:sz w:val="22"/>
        </w:rPr>
      </w:pPr>
      <w:r>
        <w:rPr>
          <w:rFonts w:ascii="Times New Roman Bold" w:hAnsi="Times New Roman Bold"/>
          <w:sz w:val="22"/>
        </w:rPr>
        <w:t>Būvp</w:t>
      </w:r>
      <w:r w:rsidR="00962393">
        <w:rPr>
          <w:rFonts w:ascii="Times New Roman Bold" w:hAnsi="Times New Roman Bold"/>
          <w:sz w:val="22"/>
        </w:rPr>
        <w:t xml:space="preserve">rojekta izstrādei </w:t>
      </w:r>
    </w:p>
    <w:p w:rsidR="003916F7" w:rsidRDefault="003B59F6" w:rsidP="003B59F6">
      <w:pPr>
        <w:ind w:firstLine="720"/>
        <w:jc w:val="center"/>
        <w:rPr>
          <w:rFonts w:ascii="Times New Roman" w:hAnsi="Times New Roman"/>
          <w:b/>
          <w:color w:val="auto"/>
          <w:sz w:val="22"/>
        </w:rPr>
      </w:pPr>
      <w:r w:rsidRPr="00C17EEC">
        <w:rPr>
          <w:rFonts w:ascii="Times New Roman" w:hAnsi="Times New Roman"/>
          <w:b/>
          <w:color w:val="auto"/>
          <w:sz w:val="22"/>
        </w:rPr>
        <w:t xml:space="preserve">SIA </w:t>
      </w:r>
      <w:r w:rsidR="00086DD7">
        <w:rPr>
          <w:rFonts w:ascii="Times New Roman" w:hAnsi="Times New Roman"/>
          <w:b/>
          <w:color w:val="auto"/>
          <w:sz w:val="22"/>
        </w:rPr>
        <w:t>„</w:t>
      </w:r>
      <w:r w:rsidRPr="00C17EEC">
        <w:rPr>
          <w:rFonts w:ascii="Times New Roman" w:hAnsi="Times New Roman"/>
          <w:b/>
          <w:color w:val="auto"/>
          <w:sz w:val="22"/>
        </w:rPr>
        <w:t xml:space="preserve">Jēkabpils </w:t>
      </w:r>
      <w:r w:rsidR="009D5574" w:rsidRPr="00C17EEC">
        <w:rPr>
          <w:rFonts w:ascii="Times New Roman" w:hAnsi="Times New Roman"/>
          <w:b/>
          <w:color w:val="auto"/>
          <w:sz w:val="22"/>
        </w:rPr>
        <w:t xml:space="preserve">reģionālās </w:t>
      </w:r>
      <w:r w:rsidRPr="00C17EEC">
        <w:rPr>
          <w:rFonts w:ascii="Times New Roman" w:hAnsi="Times New Roman"/>
          <w:b/>
          <w:color w:val="auto"/>
          <w:sz w:val="22"/>
        </w:rPr>
        <w:t>slimnīcas</w:t>
      </w:r>
      <w:r w:rsidR="00086DD7">
        <w:rPr>
          <w:rFonts w:ascii="Times New Roman" w:hAnsi="Times New Roman"/>
          <w:b/>
          <w:color w:val="auto"/>
          <w:sz w:val="22"/>
        </w:rPr>
        <w:t>”</w:t>
      </w:r>
      <w:proofErr w:type="gramStart"/>
      <w:r w:rsidRPr="00C17EEC">
        <w:rPr>
          <w:rFonts w:ascii="Times New Roman" w:hAnsi="Times New Roman"/>
          <w:b/>
          <w:color w:val="auto"/>
          <w:sz w:val="22"/>
        </w:rPr>
        <w:t xml:space="preserve">  </w:t>
      </w:r>
      <w:proofErr w:type="gramEnd"/>
      <w:r w:rsidR="00AF5238">
        <w:rPr>
          <w:rFonts w:ascii="Times New Roman" w:hAnsi="Times New Roman"/>
          <w:b/>
          <w:color w:val="auto"/>
          <w:sz w:val="22"/>
        </w:rPr>
        <w:t>ambulatorās daļas (Stadiona ielā 1)</w:t>
      </w:r>
      <w:r w:rsidRPr="00C17EEC">
        <w:rPr>
          <w:rFonts w:ascii="Times New Roman" w:hAnsi="Times New Roman"/>
          <w:b/>
          <w:color w:val="auto"/>
          <w:sz w:val="22"/>
        </w:rPr>
        <w:t xml:space="preserve"> </w:t>
      </w:r>
    </w:p>
    <w:p w:rsidR="003916F7" w:rsidRDefault="003916F7" w:rsidP="003B59F6">
      <w:pPr>
        <w:ind w:firstLine="720"/>
        <w:jc w:val="center"/>
        <w:rPr>
          <w:rFonts w:ascii="Times New Roman" w:hAnsi="Times New Roman"/>
          <w:b/>
          <w:color w:val="auto"/>
          <w:sz w:val="22"/>
        </w:rPr>
      </w:pPr>
      <w:r>
        <w:rPr>
          <w:rFonts w:ascii="Times New Roman" w:hAnsi="Times New Roman"/>
          <w:b/>
          <w:color w:val="auto"/>
          <w:sz w:val="22"/>
        </w:rPr>
        <w:t>pārbūve</w:t>
      </w:r>
    </w:p>
    <w:p w:rsidR="00962393" w:rsidRPr="003B59F6" w:rsidRDefault="003B59F6" w:rsidP="003B59F6">
      <w:pPr>
        <w:ind w:firstLine="720"/>
        <w:jc w:val="center"/>
        <w:rPr>
          <w:rFonts w:ascii="Times New Roman" w:hAnsi="Times New Roman"/>
          <w:b/>
          <w:color w:val="FF0000"/>
          <w:sz w:val="22"/>
        </w:rPr>
      </w:pPr>
      <w:r w:rsidRPr="003B59F6">
        <w:rPr>
          <w:rFonts w:ascii="Times New Roman" w:hAnsi="Times New Roman"/>
          <w:sz w:val="22"/>
        </w:rPr>
        <w:t xml:space="preserve">kadastra </w:t>
      </w:r>
      <w:r w:rsidR="00781077">
        <w:rPr>
          <w:rFonts w:ascii="Times New Roman" w:hAnsi="Times New Roman"/>
          <w:sz w:val="22"/>
        </w:rPr>
        <w:t>apzīmējums</w:t>
      </w:r>
      <w:r w:rsidRPr="003B59F6">
        <w:rPr>
          <w:rFonts w:ascii="Times New Roman" w:hAnsi="Times New Roman"/>
          <w:sz w:val="22"/>
        </w:rPr>
        <w:t xml:space="preserve"> 56010021223001</w:t>
      </w:r>
    </w:p>
    <w:p w:rsidR="00962393" w:rsidRDefault="00962393">
      <w:pPr>
        <w:jc w:val="center"/>
        <w:rPr>
          <w:rFonts w:ascii="Times New Roman" w:hAnsi="Times New Roman"/>
          <w:sz w:val="22"/>
        </w:rPr>
      </w:pPr>
      <w:r w:rsidRPr="003B59F6">
        <w:rPr>
          <w:rFonts w:ascii="Times New Roman" w:hAnsi="Times New Roman"/>
          <w:sz w:val="22"/>
        </w:rPr>
        <w:t>Stadiona ielā 1 Jēkabpilī</w:t>
      </w:r>
    </w:p>
    <w:p w:rsidR="00FF65BE" w:rsidRDefault="00FF65BE">
      <w:pPr>
        <w:jc w:val="center"/>
        <w:rPr>
          <w:rFonts w:ascii="Times New Roman" w:hAnsi="Times New Roman"/>
          <w:sz w:val="22"/>
        </w:rPr>
      </w:pPr>
    </w:p>
    <w:p w:rsidR="005A4786" w:rsidRPr="00FF65BE" w:rsidRDefault="00FF65BE" w:rsidP="00B87AC9">
      <w:pPr>
        <w:rPr>
          <w:rFonts w:ascii="Times New Roman" w:hAnsi="Times New Roman"/>
          <w:b/>
          <w:sz w:val="22"/>
        </w:rPr>
      </w:pPr>
      <w:r w:rsidRPr="00FF65BE">
        <w:rPr>
          <w:rFonts w:ascii="Times New Roman" w:hAnsi="Times New Roman"/>
          <w:b/>
          <w:sz w:val="22"/>
        </w:rPr>
        <w:t>Būves grupa-</w:t>
      </w:r>
      <w:r w:rsidR="00390649">
        <w:rPr>
          <w:rFonts w:ascii="Times New Roman" w:hAnsi="Times New Roman"/>
          <w:b/>
          <w:sz w:val="22"/>
        </w:rPr>
        <w:t xml:space="preserve"> </w:t>
      </w:r>
      <w:r w:rsidR="00390649" w:rsidRPr="00390649">
        <w:rPr>
          <w:rFonts w:ascii="Times New Roman" w:hAnsi="Times New Roman"/>
          <w:b/>
          <w:i/>
        </w:rPr>
        <w:t>3grupa</w:t>
      </w:r>
    </w:p>
    <w:p w:rsidR="00653AB4" w:rsidRDefault="00653AB4" w:rsidP="00B87AC9">
      <w:pPr>
        <w:rPr>
          <w:rFonts w:ascii="Times New Roman" w:hAnsi="Times New Roman"/>
          <w:sz w:val="22"/>
        </w:rPr>
      </w:pPr>
      <w:r>
        <w:rPr>
          <w:rFonts w:ascii="Times New Roman" w:hAnsi="Times New Roman"/>
          <w:b/>
          <w:sz w:val="22"/>
        </w:rPr>
        <w:t>Ēkas galvenais</w:t>
      </w:r>
      <w:proofErr w:type="gramStart"/>
      <w:r>
        <w:rPr>
          <w:rFonts w:ascii="Times New Roman" w:hAnsi="Times New Roman"/>
          <w:b/>
          <w:sz w:val="22"/>
        </w:rPr>
        <w:t xml:space="preserve"> </w:t>
      </w:r>
      <w:r w:rsidR="00B87AC9">
        <w:rPr>
          <w:rFonts w:ascii="Times New Roman" w:hAnsi="Times New Roman"/>
          <w:b/>
          <w:sz w:val="22"/>
        </w:rPr>
        <w:t xml:space="preserve"> </w:t>
      </w:r>
      <w:proofErr w:type="gramEnd"/>
      <w:r w:rsidR="00B87AC9">
        <w:rPr>
          <w:rFonts w:ascii="Times New Roman" w:hAnsi="Times New Roman"/>
          <w:b/>
          <w:sz w:val="22"/>
        </w:rPr>
        <w:t xml:space="preserve">lietošanas </w:t>
      </w:r>
      <w:r w:rsidR="00FF65BE" w:rsidRPr="00FF65BE">
        <w:rPr>
          <w:rFonts w:ascii="Times New Roman" w:hAnsi="Times New Roman"/>
          <w:b/>
          <w:sz w:val="22"/>
        </w:rPr>
        <w:t>veids-</w:t>
      </w:r>
      <w:r w:rsidR="00B87AC9" w:rsidRPr="00390649">
        <w:rPr>
          <w:rFonts w:ascii="Times New Roman" w:hAnsi="Times New Roman"/>
          <w:b/>
          <w:i/>
        </w:rPr>
        <w:t>1264</w:t>
      </w:r>
      <w:r w:rsidR="00B87AC9" w:rsidRPr="00390649">
        <w:rPr>
          <w:rFonts w:ascii="Times New Roman" w:hAnsi="Times New Roman"/>
          <w:b/>
        </w:rPr>
        <w:t xml:space="preserve"> </w:t>
      </w:r>
      <w:r w:rsidR="00B87AC9">
        <w:rPr>
          <w:rFonts w:ascii="Times New Roman" w:hAnsi="Times New Roman"/>
          <w:b/>
          <w:sz w:val="22"/>
        </w:rPr>
        <w:t>(</w:t>
      </w:r>
      <w:r w:rsidR="00B87AC9" w:rsidRPr="00B87AC9">
        <w:rPr>
          <w:rFonts w:ascii="Times New Roman" w:hAnsi="Times New Roman"/>
          <w:sz w:val="22"/>
        </w:rPr>
        <w:t xml:space="preserve">Ārstniecības vai veselības aprūpes iestāžu ēkas; ārstniecības vai </w:t>
      </w:r>
    </w:p>
    <w:p w:rsidR="00FF65BE" w:rsidRPr="00B87AC9" w:rsidRDefault="00B87AC9" w:rsidP="00653AB4">
      <w:pPr>
        <w:ind w:left="2880"/>
        <w:rPr>
          <w:rFonts w:ascii="Times New Roman" w:hAnsi="Times New Roman"/>
          <w:sz w:val="22"/>
        </w:rPr>
      </w:pPr>
      <w:r w:rsidRPr="00B87AC9">
        <w:rPr>
          <w:rFonts w:ascii="Times New Roman" w:hAnsi="Times New Roman"/>
          <w:sz w:val="22"/>
        </w:rPr>
        <w:t>veselības aprūpes iestāžu telpu grupa Ēkas un telpu grupas medicīniskai ārstēšanai un aprūpei, piemēram, slimnīcas un aprūpes iestādes cilvēkiem vai dzīvniekiem, atskurbtuves, universitātes slimnīcas, psihiatriskās slimnīcas, dispanseri, ambulances, soda izciešanas iestāžu un cietumu slimnīcas vai armijas hospitāļi, dzemdību nami, mātes un bērna veselības centri, asins pārliešanas un donoru centri, morgi. Tai skaitā ēkas ar nojumes konstruktīvo risinājumu.</w:t>
      </w:r>
      <w:r>
        <w:rPr>
          <w:rFonts w:ascii="Times New Roman" w:hAnsi="Times New Roman"/>
          <w:sz w:val="22"/>
        </w:rPr>
        <w:t>)</w:t>
      </w:r>
    </w:p>
    <w:p w:rsidR="00FF65BE" w:rsidRDefault="00781077" w:rsidP="00B87AC9">
      <w:pPr>
        <w:rPr>
          <w:rFonts w:ascii="Times New Roman" w:hAnsi="Times New Roman"/>
          <w:b/>
          <w:sz w:val="22"/>
          <w:u w:val="single"/>
        </w:rPr>
      </w:pPr>
      <w:r w:rsidRPr="00781077">
        <w:rPr>
          <w:rFonts w:ascii="Times New Roman" w:hAnsi="Times New Roman"/>
          <w:b/>
          <w:sz w:val="22"/>
          <w:u w:val="single"/>
        </w:rPr>
        <w:t>Ēkas –būves kopējā platība</w:t>
      </w:r>
      <w:r>
        <w:rPr>
          <w:rFonts w:ascii="Times New Roman" w:hAnsi="Times New Roman"/>
          <w:b/>
          <w:sz w:val="22"/>
          <w:u w:val="single"/>
        </w:rPr>
        <w:t xml:space="preserve">- </w:t>
      </w:r>
      <w:r w:rsidR="00F365D9" w:rsidRPr="00737A9D">
        <w:rPr>
          <w:rFonts w:ascii="Times New Roman" w:hAnsi="Times New Roman"/>
          <w:b/>
          <w:i/>
          <w:u w:val="single"/>
        </w:rPr>
        <w:t>6791.9</w:t>
      </w:r>
      <w:proofErr w:type="gramStart"/>
      <w:r w:rsidRPr="00737A9D">
        <w:rPr>
          <w:rFonts w:ascii="Times New Roman" w:hAnsi="Times New Roman"/>
          <w:b/>
          <w:i/>
          <w:u w:val="single"/>
        </w:rPr>
        <w:t xml:space="preserve">  </w:t>
      </w:r>
      <w:proofErr w:type="gramEnd"/>
      <w:r w:rsidRPr="00737A9D">
        <w:rPr>
          <w:rFonts w:ascii="Times New Roman" w:hAnsi="Times New Roman"/>
          <w:b/>
          <w:i/>
          <w:u w:val="single"/>
        </w:rPr>
        <w:t>m2</w:t>
      </w:r>
      <w:r>
        <w:rPr>
          <w:rFonts w:ascii="Times New Roman" w:hAnsi="Times New Roman"/>
          <w:b/>
          <w:sz w:val="22"/>
          <w:u w:val="single"/>
        </w:rPr>
        <w:t>;</w:t>
      </w:r>
    </w:p>
    <w:p w:rsidR="00781077" w:rsidRDefault="00781077" w:rsidP="00B87AC9">
      <w:pPr>
        <w:rPr>
          <w:rFonts w:ascii="Times New Roman" w:hAnsi="Times New Roman"/>
          <w:b/>
          <w:sz w:val="22"/>
          <w:u w:val="single"/>
        </w:rPr>
      </w:pPr>
      <w:r w:rsidRPr="00781077">
        <w:rPr>
          <w:rFonts w:ascii="Times New Roman" w:hAnsi="Times New Roman"/>
          <w:b/>
          <w:sz w:val="22"/>
          <w:u w:val="single"/>
        </w:rPr>
        <w:t>Projektējamā</w:t>
      </w:r>
      <w:r w:rsidR="003916F7">
        <w:rPr>
          <w:rFonts w:ascii="Times New Roman" w:hAnsi="Times New Roman"/>
          <w:b/>
          <w:sz w:val="22"/>
          <w:u w:val="single"/>
        </w:rPr>
        <w:t xml:space="preserve"> pārbūvējamā</w:t>
      </w:r>
      <w:proofErr w:type="gramStart"/>
      <w:r w:rsidR="003916F7">
        <w:rPr>
          <w:rFonts w:ascii="Times New Roman" w:hAnsi="Times New Roman"/>
          <w:b/>
          <w:sz w:val="22"/>
          <w:u w:val="single"/>
        </w:rPr>
        <w:t xml:space="preserve"> </w:t>
      </w:r>
      <w:r w:rsidRPr="00781077">
        <w:rPr>
          <w:rFonts w:ascii="Times New Roman" w:hAnsi="Times New Roman"/>
          <w:b/>
          <w:sz w:val="22"/>
          <w:u w:val="single"/>
        </w:rPr>
        <w:t xml:space="preserve"> </w:t>
      </w:r>
      <w:proofErr w:type="gramEnd"/>
      <w:r w:rsidRPr="00781077">
        <w:rPr>
          <w:rFonts w:ascii="Times New Roman" w:hAnsi="Times New Roman"/>
          <w:b/>
          <w:sz w:val="22"/>
          <w:u w:val="single"/>
        </w:rPr>
        <w:t xml:space="preserve">platība-   </w:t>
      </w:r>
      <w:r w:rsidR="006D6221" w:rsidRPr="006D6221">
        <w:rPr>
          <w:rFonts w:ascii="Times New Roman" w:hAnsi="Times New Roman"/>
          <w:b/>
          <w:i/>
          <w:u w:val="single"/>
        </w:rPr>
        <w:t>2512.40</w:t>
      </w:r>
      <w:r w:rsidRPr="00781077">
        <w:rPr>
          <w:rFonts w:ascii="Times New Roman" w:hAnsi="Times New Roman"/>
          <w:b/>
          <w:sz w:val="22"/>
          <w:u w:val="single"/>
        </w:rPr>
        <w:t xml:space="preserve">   m2.</w:t>
      </w:r>
    </w:p>
    <w:p w:rsidR="00962393" w:rsidRPr="00781077" w:rsidRDefault="00962393">
      <w:pPr>
        <w:jc w:val="both"/>
        <w:rPr>
          <w:rFonts w:ascii="Times New Roman" w:hAnsi="Times New Roman"/>
          <w:sz w:val="22"/>
        </w:rPr>
      </w:pPr>
    </w:p>
    <w:p w:rsidR="00962393" w:rsidRDefault="00962393">
      <w:pPr>
        <w:pStyle w:val="Heading1A"/>
        <w:rPr>
          <w:rFonts w:ascii="Calibri" w:hAnsi="Calibri"/>
          <w:b w:val="0"/>
          <w:sz w:val="22"/>
        </w:rPr>
      </w:pPr>
      <w:r>
        <w:rPr>
          <w:rFonts w:ascii="Times New Roman Bold" w:hAnsi="Times New Roman Bold"/>
          <w:b w:val="0"/>
          <w:sz w:val="22"/>
        </w:rPr>
        <w:t>Projekta mērķis</w:t>
      </w:r>
    </w:p>
    <w:p w:rsidR="00962393" w:rsidRDefault="005A4786" w:rsidP="005C417D">
      <w:pPr>
        <w:jc w:val="both"/>
        <w:rPr>
          <w:rFonts w:ascii="Times New Roman" w:hAnsi="Times New Roman"/>
          <w:bCs/>
          <w:lang w:eastAsia="lv-LV"/>
        </w:rPr>
      </w:pPr>
      <w:r w:rsidRPr="005A4786">
        <w:rPr>
          <w:rFonts w:ascii="Times New Roman" w:hAnsi="Times New Roman"/>
          <w:lang w:eastAsia="lv-LV"/>
        </w:rPr>
        <w:t xml:space="preserve">SIA </w:t>
      </w:r>
      <w:r w:rsidR="005C417D">
        <w:rPr>
          <w:rFonts w:ascii="Times New Roman" w:hAnsi="Times New Roman"/>
          <w:lang w:eastAsia="lv-LV"/>
        </w:rPr>
        <w:t>„Jēkabpils reģionālā</w:t>
      </w:r>
      <w:r w:rsidRPr="005A4786">
        <w:rPr>
          <w:rFonts w:ascii="Times New Roman" w:hAnsi="Times New Roman"/>
          <w:lang w:eastAsia="lv-LV"/>
        </w:rPr>
        <w:t xml:space="preserve"> slimnīca</w:t>
      </w:r>
      <w:r w:rsidR="005C417D">
        <w:rPr>
          <w:rFonts w:ascii="Times New Roman" w:hAnsi="Times New Roman"/>
          <w:lang w:eastAsia="lv-LV"/>
        </w:rPr>
        <w:t xml:space="preserve">”, </w:t>
      </w:r>
      <w:r w:rsidR="000E2182">
        <w:rPr>
          <w:rFonts w:ascii="Times New Roman" w:hAnsi="Times New Roman"/>
          <w:lang w:eastAsia="lv-LV"/>
        </w:rPr>
        <w:t xml:space="preserve">projekta </w:t>
      </w:r>
      <w:r w:rsidR="003916F7">
        <w:rPr>
          <w:rFonts w:ascii="Times New Roman" w:hAnsi="Times New Roman"/>
          <w:lang w:eastAsia="lv-LV"/>
        </w:rPr>
        <w:t>Nr.</w:t>
      </w:r>
      <w:r w:rsidR="000E2182">
        <w:rPr>
          <w:rFonts w:ascii="Times New Roman" w:hAnsi="Times New Roman"/>
          <w:lang w:eastAsia="lv-LV"/>
        </w:rPr>
        <w:t>‘’9.3.2.0/17/</w:t>
      </w:r>
      <w:r w:rsidR="005C417D">
        <w:rPr>
          <w:rFonts w:ascii="Times New Roman" w:hAnsi="Times New Roman"/>
          <w:lang w:eastAsia="lv-LV"/>
        </w:rPr>
        <w:t>I</w:t>
      </w:r>
      <w:r w:rsidR="000E2182">
        <w:rPr>
          <w:rFonts w:ascii="Times New Roman" w:hAnsi="Times New Roman"/>
          <w:lang w:eastAsia="lv-LV"/>
        </w:rPr>
        <w:t>/011</w:t>
      </w:r>
      <w:r w:rsidRPr="005A4786">
        <w:rPr>
          <w:rFonts w:ascii="Times New Roman" w:hAnsi="Times New Roman"/>
          <w:lang w:eastAsia="lv-LV"/>
        </w:rPr>
        <w:t xml:space="preserve">’ ietvaros, atbilstoši 2012.2016. Ministru kabineta noteikumiem Nr. 870 ‘’Noteikumi par darbības, programmas </w:t>
      </w:r>
      <w:r w:rsidR="005C417D">
        <w:rPr>
          <w:rFonts w:ascii="Times New Roman" w:hAnsi="Times New Roman"/>
          <w:lang w:eastAsia="lv-LV"/>
        </w:rPr>
        <w:t>„</w:t>
      </w:r>
      <w:r w:rsidRPr="005A4786">
        <w:rPr>
          <w:rFonts w:ascii="Times New Roman" w:hAnsi="Times New Roman"/>
          <w:lang w:eastAsia="lv-LV"/>
        </w:rPr>
        <w:t>Izaugsme un nodarbinātība</w:t>
      </w:r>
      <w:r w:rsidR="005C417D">
        <w:rPr>
          <w:rFonts w:ascii="Times New Roman" w:hAnsi="Times New Roman"/>
          <w:lang w:eastAsia="lv-LV"/>
        </w:rPr>
        <w:t>”</w:t>
      </w:r>
      <w:r w:rsidRPr="005A4786">
        <w:rPr>
          <w:rFonts w:ascii="Times New Roman" w:hAnsi="Times New Roman"/>
          <w:lang w:eastAsia="lv-LV"/>
        </w:rPr>
        <w:t xml:space="preserve"> 9.3.2. specifiskā atbalsta mērķa </w:t>
      </w:r>
      <w:r w:rsidR="005C417D">
        <w:rPr>
          <w:rFonts w:ascii="Times New Roman" w:hAnsi="Times New Roman"/>
          <w:lang w:eastAsia="lv-LV"/>
        </w:rPr>
        <w:t>„</w:t>
      </w:r>
      <w:r w:rsidRPr="005A4786">
        <w:rPr>
          <w:rFonts w:ascii="Times New Roman" w:hAnsi="Times New Roman"/>
          <w:lang w:eastAsia="lv-LV"/>
        </w:rPr>
        <w:t xml:space="preserve">Uzlabot kvalitatīvu veselības aprūpes pakalpojumu </w:t>
      </w:r>
      <w:proofErr w:type="spellStart"/>
      <w:r w:rsidRPr="005A4786">
        <w:rPr>
          <w:rFonts w:ascii="Times New Roman" w:hAnsi="Times New Roman"/>
          <w:lang w:eastAsia="lv-LV"/>
        </w:rPr>
        <w:t>pieejamību,</w:t>
      </w:r>
      <w:r w:rsidRPr="005A4786">
        <w:rPr>
          <w:rFonts w:ascii="Times New Roman" w:hAnsi="Times New Roman"/>
          <w:bCs/>
          <w:lang w:eastAsia="lv-LV"/>
        </w:rPr>
        <w:t>jo</w:t>
      </w:r>
      <w:proofErr w:type="spellEnd"/>
      <w:r w:rsidRPr="005A4786">
        <w:rPr>
          <w:rFonts w:ascii="Times New Roman" w:hAnsi="Times New Roman"/>
          <w:bCs/>
          <w:lang w:eastAsia="lv-LV"/>
        </w:rPr>
        <w:t xml:space="preserve"> īpaši sociālās, teritoriālās atstumtības un nabadzības riskam pakļautajiem iedzīvotājiem, attīstot veselības aprūpes infrastruktūru"</w:t>
      </w:r>
      <w:r>
        <w:rPr>
          <w:rFonts w:ascii="Times New Roman" w:hAnsi="Times New Roman"/>
          <w:bCs/>
          <w:lang w:eastAsia="lv-LV"/>
        </w:rPr>
        <w:t>.</w:t>
      </w:r>
    </w:p>
    <w:p w:rsidR="000E2182" w:rsidRPr="005A4786" w:rsidRDefault="000E2182" w:rsidP="005A4786">
      <w:pPr>
        <w:rPr>
          <w:rFonts w:ascii="Times New Roman" w:hAnsi="Times New Roman"/>
          <w:bCs/>
          <w:lang w:eastAsia="lv-LV"/>
        </w:rPr>
      </w:pPr>
    </w:p>
    <w:p w:rsidR="00962393" w:rsidRDefault="00962393">
      <w:pPr>
        <w:jc w:val="both"/>
        <w:rPr>
          <w:rFonts w:ascii="Times New Roman Bold" w:hAnsi="Times New Roman Bold"/>
          <w:sz w:val="22"/>
        </w:rPr>
      </w:pPr>
      <w:r>
        <w:rPr>
          <w:rFonts w:ascii="Times New Roman Bold" w:hAnsi="Times New Roman Bold"/>
          <w:sz w:val="22"/>
        </w:rPr>
        <w:t>Nekustamā īpašuma īpašnieks:</w:t>
      </w:r>
    </w:p>
    <w:p w:rsidR="00962393" w:rsidRDefault="00962393">
      <w:pPr>
        <w:jc w:val="both"/>
        <w:rPr>
          <w:rFonts w:ascii="Times New Roman" w:hAnsi="Times New Roman"/>
          <w:sz w:val="22"/>
        </w:rPr>
      </w:pPr>
      <w:r>
        <w:rPr>
          <w:rFonts w:ascii="Times New Roman" w:hAnsi="Times New Roman"/>
          <w:sz w:val="22"/>
        </w:rPr>
        <w:t xml:space="preserve">SIA „Jēkabpils </w:t>
      </w:r>
      <w:r w:rsidR="009D5574">
        <w:rPr>
          <w:rFonts w:ascii="Times New Roman" w:hAnsi="Times New Roman"/>
          <w:sz w:val="22"/>
        </w:rPr>
        <w:t>reģionālā</w:t>
      </w:r>
      <w:proofErr w:type="gramStart"/>
      <w:r w:rsidR="009D5574">
        <w:rPr>
          <w:rFonts w:ascii="Times New Roman" w:hAnsi="Times New Roman"/>
          <w:sz w:val="22"/>
        </w:rPr>
        <w:t xml:space="preserve"> </w:t>
      </w:r>
      <w:r>
        <w:rPr>
          <w:rFonts w:ascii="Times New Roman" w:hAnsi="Times New Roman"/>
          <w:sz w:val="22"/>
        </w:rPr>
        <w:t xml:space="preserve"> </w:t>
      </w:r>
      <w:proofErr w:type="gramEnd"/>
      <w:r>
        <w:rPr>
          <w:rFonts w:ascii="Times New Roman" w:hAnsi="Times New Roman"/>
          <w:sz w:val="22"/>
        </w:rPr>
        <w:t>slimnīca”, reģ. nr.50003356621, juridiskā adrese- A</w:t>
      </w:r>
      <w:r w:rsidR="005C417D">
        <w:rPr>
          <w:rFonts w:ascii="Times New Roman" w:hAnsi="Times New Roman"/>
          <w:sz w:val="22"/>
        </w:rPr>
        <w:t>ndreja</w:t>
      </w:r>
      <w:r>
        <w:rPr>
          <w:rFonts w:ascii="Times New Roman" w:hAnsi="Times New Roman"/>
          <w:sz w:val="22"/>
        </w:rPr>
        <w:t xml:space="preserve"> Pormaļa iel</w:t>
      </w:r>
      <w:r w:rsidR="005C417D">
        <w:rPr>
          <w:rFonts w:ascii="Times New Roman" w:hAnsi="Times New Roman"/>
          <w:sz w:val="22"/>
        </w:rPr>
        <w:t>a</w:t>
      </w:r>
      <w:r>
        <w:rPr>
          <w:rFonts w:ascii="Times New Roman" w:hAnsi="Times New Roman"/>
          <w:sz w:val="22"/>
        </w:rPr>
        <w:t xml:space="preserve"> 125, Jēkabpils, LV-5201</w:t>
      </w:r>
    </w:p>
    <w:p w:rsidR="00962393" w:rsidRDefault="00962393">
      <w:pPr>
        <w:jc w:val="both"/>
        <w:rPr>
          <w:rFonts w:ascii="Times New Roman" w:hAnsi="Times New Roman"/>
          <w:sz w:val="22"/>
        </w:rPr>
      </w:pPr>
    </w:p>
    <w:p w:rsidR="00962393" w:rsidRDefault="00962393">
      <w:pPr>
        <w:pStyle w:val="Heading1A"/>
        <w:rPr>
          <w:rFonts w:ascii="Times New Roman Bold" w:hAnsi="Times New Roman Bold"/>
          <w:b w:val="0"/>
          <w:sz w:val="22"/>
        </w:rPr>
      </w:pPr>
      <w:r>
        <w:rPr>
          <w:rFonts w:ascii="Times New Roman Bold" w:hAnsi="Times New Roman Bold"/>
          <w:b w:val="0"/>
          <w:sz w:val="22"/>
        </w:rPr>
        <w:t>Projektēšanas uzdevums</w:t>
      </w:r>
    </w:p>
    <w:p w:rsidR="00962393" w:rsidRDefault="00962393">
      <w:pPr>
        <w:ind w:firstLine="720"/>
        <w:jc w:val="both"/>
        <w:rPr>
          <w:rFonts w:ascii="Times New Roman" w:hAnsi="Times New Roman"/>
          <w:sz w:val="22"/>
        </w:rPr>
      </w:pPr>
      <w:r>
        <w:rPr>
          <w:rFonts w:ascii="Times New Roman" w:hAnsi="Times New Roman"/>
          <w:sz w:val="22"/>
        </w:rPr>
        <w:t>Projektu izstrādāt, pamatojoties uz Plānošanas-arhitektūras uzdevumu un saskaņā ar</w:t>
      </w:r>
      <w:r w:rsidR="00387225">
        <w:rPr>
          <w:rFonts w:ascii="Times New Roman" w:hAnsi="Times New Roman"/>
          <w:sz w:val="22"/>
        </w:rPr>
        <w:t xml:space="preserve"> Ministru kabineta 30.06.2015. noteikumiem Nr. 331 ‘’Noteikumi par Latvijas būvnormatīvu</w:t>
      </w:r>
      <w:r>
        <w:rPr>
          <w:rFonts w:ascii="Times New Roman" w:hAnsi="Times New Roman"/>
          <w:sz w:val="22"/>
        </w:rPr>
        <w:t xml:space="preserve"> LBN 208</w:t>
      </w:r>
      <w:r w:rsidR="003B59F6">
        <w:rPr>
          <w:rFonts w:ascii="Times New Roman" w:hAnsi="Times New Roman"/>
          <w:sz w:val="22"/>
        </w:rPr>
        <w:t>-</w:t>
      </w:r>
      <w:r w:rsidR="00387225">
        <w:rPr>
          <w:rFonts w:ascii="Times New Roman" w:hAnsi="Times New Roman"/>
          <w:sz w:val="22"/>
        </w:rPr>
        <w:t>15</w:t>
      </w:r>
      <w:r>
        <w:rPr>
          <w:rFonts w:ascii="Times New Roman" w:hAnsi="Times New Roman"/>
          <w:sz w:val="22"/>
        </w:rPr>
        <w:t xml:space="preserve"> „Publiskās būves”</w:t>
      </w:r>
      <w:r w:rsidR="00387225">
        <w:rPr>
          <w:rFonts w:ascii="Times New Roman" w:hAnsi="Times New Roman"/>
          <w:sz w:val="22"/>
        </w:rPr>
        <w:t>’’</w:t>
      </w:r>
      <w:r>
        <w:rPr>
          <w:rFonts w:ascii="Times New Roman" w:hAnsi="Times New Roman"/>
          <w:sz w:val="22"/>
        </w:rPr>
        <w:t>.</w:t>
      </w:r>
    </w:p>
    <w:p w:rsidR="00962393" w:rsidRPr="007F7D4E" w:rsidRDefault="00962393">
      <w:pPr>
        <w:pStyle w:val="NoSpacing"/>
        <w:ind w:firstLine="720"/>
        <w:rPr>
          <w:rFonts w:ascii="Times New Roman" w:hAnsi="Times New Roman"/>
          <w:sz w:val="22"/>
          <w:lang w:val="lv-LV"/>
        </w:rPr>
      </w:pPr>
      <w:r w:rsidRPr="007F7D4E">
        <w:rPr>
          <w:rFonts w:ascii="Times New Roman" w:hAnsi="Times New Roman"/>
          <w:sz w:val="22"/>
          <w:lang w:val="lv-LV"/>
        </w:rPr>
        <w:t>Izpildītājam, atbilstoši Latvijas Republikā adaptēto normatīvo aktu, t.sk. LR M</w:t>
      </w:r>
      <w:r w:rsidR="000D14DB" w:rsidRPr="007F7D4E">
        <w:rPr>
          <w:rFonts w:ascii="Times New Roman" w:hAnsi="Times New Roman"/>
          <w:sz w:val="22"/>
          <w:lang w:val="lv-LV"/>
        </w:rPr>
        <w:t>inistru kabineta</w:t>
      </w:r>
      <w:r w:rsidRPr="007F7D4E">
        <w:rPr>
          <w:rFonts w:ascii="Times New Roman" w:hAnsi="Times New Roman"/>
          <w:sz w:val="22"/>
          <w:lang w:val="lv-LV"/>
        </w:rPr>
        <w:t xml:space="preserve"> 20</w:t>
      </w:r>
      <w:r w:rsidR="00C57E30" w:rsidRPr="007F7D4E">
        <w:rPr>
          <w:rFonts w:ascii="Times New Roman" w:hAnsi="Times New Roman"/>
          <w:sz w:val="22"/>
          <w:lang w:val="lv-LV"/>
        </w:rPr>
        <w:t>14</w:t>
      </w:r>
      <w:r w:rsidRPr="007F7D4E">
        <w:rPr>
          <w:rFonts w:ascii="Times New Roman" w:hAnsi="Times New Roman"/>
          <w:sz w:val="22"/>
          <w:lang w:val="lv-LV"/>
        </w:rPr>
        <w:t xml:space="preserve">.gada </w:t>
      </w:r>
      <w:r w:rsidR="00C57E30" w:rsidRPr="007F7D4E">
        <w:rPr>
          <w:rFonts w:ascii="Times New Roman" w:hAnsi="Times New Roman"/>
          <w:sz w:val="22"/>
          <w:lang w:val="lv-LV"/>
        </w:rPr>
        <w:t>1</w:t>
      </w:r>
      <w:r w:rsidRPr="007F7D4E">
        <w:rPr>
          <w:rFonts w:ascii="Times New Roman" w:hAnsi="Times New Roman"/>
          <w:sz w:val="22"/>
          <w:lang w:val="lv-LV"/>
        </w:rPr>
        <w:t>.janvāra noteikumu Nr.60 „Noteikumi par obligātajām prasībām ārstniecības iestādēm un to struktūrvienībām”</w:t>
      </w:r>
      <w:r w:rsidR="002709F4" w:rsidRPr="007F7D4E">
        <w:rPr>
          <w:rFonts w:ascii="Times New Roman" w:hAnsi="Times New Roman"/>
          <w:sz w:val="22"/>
          <w:lang w:val="lv-LV"/>
        </w:rPr>
        <w:t xml:space="preserve"> un LR Ministru kabineta 2016.gada 16. </w:t>
      </w:r>
      <w:r w:rsidR="001A1BBC" w:rsidRPr="007F7D4E">
        <w:rPr>
          <w:rFonts w:ascii="Times New Roman" w:hAnsi="Times New Roman"/>
          <w:sz w:val="22"/>
          <w:lang w:val="lv-LV"/>
        </w:rPr>
        <w:t>f</w:t>
      </w:r>
      <w:r w:rsidR="002709F4" w:rsidRPr="007F7D4E">
        <w:rPr>
          <w:rFonts w:ascii="Times New Roman" w:hAnsi="Times New Roman"/>
          <w:sz w:val="22"/>
          <w:lang w:val="lv-LV"/>
        </w:rPr>
        <w:t xml:space="preserve">ebruāra noteikumu Nr. 104 ‘’Noteikumi par higiēniskā un </w:t>
      </w:r>
      <w:proofErr w:type="spellStart"/>
      <w:r w:rsidR="002709F4" w:rsidRPr="007F7D4E">
        <w:rPr>
          <w:rFonts w:ascii="Times New Roman" w:hAnsi="Times New Roman"/>
          <w:sz w:val="22"/>
          <w:lang w:val="lv-LV"/>
        </w:rPr>
        <w:t>pretepidēmiskā</w:t>
      </w:r>
      <w:proofErr w:type="spellEnd"/>
      <w:r w:rsidR="002709F4" w:rsidRPr="007F7D4E">
        <w:rPr>
          <w:rFonts w:ascii="Times New Roman" w:hAnsi="Times New Roman"/>
          <w:sz w:val="22"/>
          <w:lang w:val="lv-LV"/>
        </w:rPr>
        <w:t xml:space="preserve"> režīma pamatprasībām ārstniecības iestādē’’, kā arī </w:t>
      </w:r>
      <w:r w:rsidRPr="007F7D4E">
        <w:rPr>
          <w:rFonts w:ascii="Times New Roman" w:hAnsi="Times New Roman"/>
          <w:sz w:val="22"/>
          <w:lang w:val="lv-LV"/>
        </w:rPr>
        <w:t xml:space="preserve">ES normatīvo aktu prasībām, ir jāizstrādā </w:t>
      </w:r>
      <w:r w:rsidR="00B439D5" w:rsidRPr="00B439D5">
        <w:rPr>
          <w:rFonts w:ascii="Times New Roman" w:hAnsi="Times New Roman"/>
          <w:sz w:val="22"/>
          <w:lang w:val="lv-LV"/>
        </w:rPr>
        <w:t xml:space="preserve">SIA “Jēkabpils </w:t>
      </w:r>
      <w:r w:rsidR="009D5574">
        <w:rPr>
          <w:rFonts w:ascii="Times New Roman" w:hAnsi="Times New Roman"/>
          <w:sz w:val="22"/>
          <w:lang w:val="lv-LV"/>
        </w:rPr>
        <w:t>reģionālās</w:t>
      </w:r>
      <w:r w:rsidR="00B439D5" w:rsidRPr="00B439D5">
        <w:rPr>
          <w:rFonts w:ascii="Times New Roman" w:hAnsi="Times New Roman"/>
          <w:sz w:val="22"/>
          <w:lang w:val="lv-LV"/>
        </w:rPr>
        <w:t xml:space="preserve"> slimnīca</w:t>
      </w:r>
      <w:r w:rsidR="009D5574">
        <w:rPr>
          <w:rFonts w:ascii="Times New Roman" w:hAnsi="Times New Roman"/>
          <w:sz w:val="22"/>
          <w:lang w:val="lv-LV"/>
        </w:rPr>
        <w:t>s</w:t>
      </w:r>
      <w:r w:rsidR="00B439D5" w:rsidRPr="00B439D5">
        <w:rPr>
          <w:rFonts w:ascii="Times New Roman" w:hAnsi="Times New Roman"/>
          <w:sz w:val="22"/>
          <w:lang w:val="lv-LV"/>
        </w:rPr>
        <w:t>”</w:t>
      </w:r>
      <w:r w:rsidR="00B439D5">
        <w:rPr>
          <w:rFonts w:ascii="Times New Roman" w:hAnsi="Times New Roman"/>
          <w:sz w:val="22"/>
          <w:lang w:val="lv-LV"/>
        </w:rPr>
        <w:t xml:space="preserve"> </w:t>
      </w:r>
      <w:r w:rsidR="00AF5238" w:rsidRPr="007F7D4E">
        <w:rPr>
          <w:rFonts w:ascii="Times New Roman" w:hAnsi="Times New Roman"/>
          <w:color w:val="auto"/>
          <w:sz w:val="22"/>
          <w:lang w:val="lv-LV"/>
        </w:rPr>
        <w:t>ambulatorās daļas</w:t>
      </w:r>
      <w:r w:rsidR="00B439D5" w:rsidRPr="007F7D4E">
        <w:rPr>
          <w:rFonts w:ascii="Times New Roman" w:hAnsi="Times New Roman"/>
          <w:color w:val="auto"/>
          <w:sz w:val="22"/>
          <w:lang w:val="lv-LV"/>
        </w:rPr>
        <w:t xml:space="preserve"> </w:t>
      </w:r>
      <w:r w:rsidR="003916F7" w:rsidRPr="007F7D4E">
        <w:rPr>
          <w:rFonts w:ascii="Times New Roman" w:hAnsi="Times New Roman"/>
          <w:color w:val="auto"/>
          <w:sz w:val="22"/>
          <w:lang w:val="lv-LV"/>
        </w:rPr>
        <w:t>pārbūves</w:t>
      </w:r>
      <w:proofErr w:type="gramStart"/>
      <w:r w:rsidR="003916F7" w:rsidRPr="007F7D4E">
        <w:rPr>
          <w:rFonts w:ascii="Times New Roman" w:hAnsi="Times New Roman"/>
          <w:color w:val="auto"/>
          <w:sz w:val="22"/>
          <w:lang w:val="lv-LV"/>
        </w:rPr>
        <w:t xml:space="preserve"> </w:t>
      </w:r>
      <w:r w:rsidR="00B439D5" w:rsidRPr="007F7D4E">
        <w:rPr>
          <w:rFonts w:ascii="Times New Roman" w:hAnsi="Times New Roman"/>
          <w:sz w:val="22"/>
          <w:lang w:val="lv-LV"/>
        </w:rPr>
        <w:t xml:space="preserve"> </w:t>
      </w:r>
      <w:proofErr w:type="gramEnd"/>
      <w:r w:rsidR="00B439D5" w:rsidRPr="007F7D4E">
        <w:rPr>
          <w:rFonts w:ascii="Times New Roman" w:hAnsi="Times New Roman"/>
          <w:sz w:val="22"/>
          <w:lang w:val="lv-LV"/>
        </w:rPr>
        <w:t>proje</w:t>
      </w:r>
      <w:r w:rsidR="009D5574" w:rsidRPr="007F7D4E">
        <w:rPr>
          <w:rFonts w:ascii="Times New Roman" w:hAnsi="Times New Roman"/>
          <w:sz w:val="22"/>
          <w:lang w:val="lv-LV"/>
        </w:rPr>
        <w:t>k</w:t>
      </w:r>
      <w:r w:rsidR="00B439D5" w:rsidRPr="007F7D4E">
        <w:rPr>
          <w:rFonts w:ascii="Times New Roman" w:hAnsi="Times New Roman"/>
          <w:sz w:val="22"/>
          <w:lang w:val="lv-LV"/>
        </w:rPr>
        <w:t xml:space="preserve">ts, </w:t>
      </w:r>
      <w:r w:rsidRPr="007F7D4E">
        <w:rPr>
          <w:rFonts w:ascii="Times New Roman" w:hAnsi="Times New Roman"/>
          <w:sz w:val="22"/>
          <w:lang w:val="lv-LV"/>
        </w:rPr>
        <w:t xml:space="preserve">paredzot celtniecības darbu veikšanu secīgos posmos, lai nodrošinātu </w:t>
      </w:r>
      <w:r w:rsidR="00AF5238" w:rsidRPr="007F7D4E">
        <w:rPr>
          <w:rFonts w:ascii="Times New Roman" w:hAnsi="Times New Roman"/>
          <w:color w:val="auto"/>
          <w:sz w:val="22"/>
          <w:lang w:val="lv-LV"/>
        </w:rPr>
        <w:t>ambulatorās daļas</w:t>
      </w:r>
      <w:r w:rsidRPr="007F7D4E">
        <w:rPr>
          <w:rFonts w:ascii="Times New Roman" w:hAnsi="Times New Roman"/>
          <w:color w:val="auto"/>
          <w:sz w:val="22"/>
          <w:lang w:val="lv-LV"/>
        </w:rPr>
        <w:t xml:space="preserve"> </w:t>
      </w:r>
      <w:r w:rsidRPr="007F7D4E">
        <w:rPr>
          <w:rFonts w:ascii="Times New Roman" w:hAnsi="Times New Roman"/>
          <w:sz w:val="22"/>
          <w:lang w:val="lv-LV"/>
        </w:rPr>
        <w:t>nepārtrauktu funkcionēšanu.</w:t>
      </w:r>
    </w:p>
    <w:p w:rsidR="00962393" w:rsidRPr="007F7D4E" w:rsidRDefault="00962393">
      <w:pPr>
        <w:pStyle w:val="NoSpacing"/>
        <w:ind w:firstLine="720"/>
        <w:rPr>
          <w:rFonts w:ascii="Times New Roman" w:hAnsi="Times New Roman"/>
          <w:sz w:val="22"/>
          <w:lang w:val="lv-LV"/>
        </w:rPr>
      </w:pPr>
    </w:p>
    <w:p w:rsidR="00962393" w:rsidRDefault="00962393">
      <w:pPr>
        <w:jc w:val="both"/>
        <w:rPr>
          <w:rFonts w:ascii="Calibri" w:hAnsi="Calibri"/>
          <w:sz w:val="22"/>
        </w:rPr>
      </w:pPr>
      <w:r>
        <w:rPr>
          <w:rFonts w:ascii="Times New Roman Bold" w:hAnsi="Times New Roman Bold"/>
          <w:sz w:val="22"/>
        </w:rPr>
        <w:t>Projektā paredzēt:</w:t>
      </w:r>
    </w:p>
    <w:p w:rsidR="00C57E30" w:rsidRPr="00C57E30" w:rsidRDefault="00C57E30" w:rsidP="00C57E30">
      <w:pPr>
        <w:pStyle w:val="ListParagraph"/>
      </w:pPr>
      <w:r w:rsidRPr="00C57E30">
        <w:t xml:space="preserve">Būvprojekta izstrādi </w:t>
      </w:r>
      <w:r>
        <w:t xml:space="preserve">veikt </w:t>
      </w:r>
      <w:r w:rsidRPr="00C57E30">
        <w:t>atbilstoši Ministru kabineta 19.08.2014.noteikumiem Nr. 500 ‘’Vispārīgie būvnoteikumi’’</w:t>
      </w:r>
      <w:proofErr w:type="gramStart"/>
      <w:r>
        <w:t xml:space="preserve"> </w:t>
      </w:r>
      <w:r w:rsidR="00006080">
        <w:t>;</w:t>
      </w:r>
      <w:proofErr w:type="gramEnd"/>
      <w:r>
        <w:t xml:space="preserve"> Ministru kabineta 02.09.2014. noteikumiem Nr. 529 ‘’Ēku būvnoteikumi’’</w:t>
      </w:r>
      <w:r w:rsidR="00006080">
        <w:t xml:space="preserve"> un Ministru kabineta 30.06.2016. noteikumiem Nr. 281 ‘’Noteikumi par Latvijas būvnormatīvu LBN 202-15 ‘’Būvprojekta saturs un noformēšana’’,</w:t>
      </w:r>
      <w:r w:rsidR="00EB0EF3">
        <w:t xml:space="preserve"> kā arī  16.02.2016. Ministru kabineta noteikumi Nr. 104 ‘’Noteikumi par higiēniskā un </w:t>
      </w:r>
      <w:proofErr w:type="spellStart"/>
      <w:r w:rsidR="00EB0EF3">
        <w:t>pretepidēmiskā</w:t>
      </w:r>
      <w:proofErr w:type="spellEnd"/>
      <w:r w:rsidR="00EB0EF3">
        <w:t xml:space="preserve"> režīma pamatprasībām ārstniecības iestādē’’.</w:t>
      </w:r>
    </w:p>
    <w:p w:rsidR="00006080" w:rsidRPr="00AF5238" w:rsidRDefault="00962393" w:rsidP="00D45047">
      <w:pPr>
        <w:pStyle w:val="ListParagraph"/>
        <w:tabs>
          <w:tab w:val="num" w:pos="-76"/>
        </w:tabs>
      </w:pPr>
      <w:r w:rsidRPr="00C57E30">
        <w:t>Veikt ēk</w:t>
      </w:r>
      <w:r w:rsidR="00B439D5" w:rsidRPr="00C57E30">
        <w:t>as</w:t>
      </w:r>
      <w:proofErr w:type="gramStart"/>
      <w:r w:rsidR="00B439D5" w:rsidRPr="00C57E30">
        <w:t xml:space="preserve"> </w:t>
      </w:r>
      <w:r w:rsidRPr="00C57E30">
        <w:t xml:space="preserve"> </w:t>
      </w:r>
      <w:proofErr w:type="gramEnd"/>
      <w:r w:rsidRPr="00C57E30">
        <w:t xml:space="preserve">tehnisko apsekošanu </w:t>
      </w:r>
      <w:r w:rsidR="008079D3">
        <w:t xml:space="preserve">saskaņā  ar Ministru kabineta 30.06.2015. noteikumiem Nr. 337 ‘’Noteikumi par Latvijas būvnormatīvu </w:t>
      </w:r>
      <w:r w:rsidRPr="00C57E30">
        <w:t>LBN 405-</w:t>
      </w:r>
      <w:r w:rsidR="008079D3">
        <w:t>15</w:t>
      </w:r>
      <w:r w:rsidRPr="00C57E30">
        <w:t xml:space="preserve"> „Būvju tehniskā apsekošana”</w:t>
      </w:r>
      <w:r w:rsidR="00D45047">
        <w:t xml:space="preserve"> un </w:t>
      </w:r>
      <w:r w:rsidRPr="00C57E30">
        <w:t xml:space="preserve"> </w:t>
      </w:r>
      <w:r w:rsidR="00D45047">
        <w:t>Ministru kabineta 30.06.2015. noteikumiem Nr. 334 ‘’Noteikumi par Latvijas būvnormatīvu LBN 005-15 ‘’Inžen</w:t>
      </w:r>
      <w:r w:rsidR="004B431C">
        <w:t xml:space="preserve">ierizpētes noteikumi </w:t>
      </w:r>
      <w:proofErr w:type="spellStart"/>
      <w:r w:rsidR="004B431C">
        <w:t>būvniecībā”</w:t>
      </w:r>
      <w:r w:rsidR="00D45047">
        <w:t>,</w:t>
      </w:r>
      <w:r w:rsidRPr="00C57E30">
        <w:t>rezultātus</w:t>
      </w:r>
      <w:proofErr w:type="spellEnd"/>
      <w:r w:rsidRPr="00C57E30">
        <w:t xml:space="preserve"> apkopot Tehniskās apsekošanas</w:t>
      </w:r>
      <w:r w:rsidRPr="00AF5238">
        <w:t xml:space="preserve"> atzinumā, pievienot projektam.</w:t>
      </w:r>
    </w:p>
    <w:p w:rsidR="00962393" w:rsidRPr="00AF5238" w:rsidRDefault="00962393" w:rsidP="00C57E30">
      <w:pPr>
        <w:pStyle w:val="ListParagraph"/>
      </w:pPr>
      <w:r w:rsidRPr="00AF5238">
        <w:t>Projektā paredzēt pasākumus, kas nodrošina vides un informācijas pieejamību (personām ar redzes, dzirdes, kustību, garīga rakstura traucējumiem</w:t>
      </w:r>
      <w:r w:rsidR="004B431C">
        <w:t>)</w:t>
      </w:r>
      <w:r w:rsidR="00DB261C">
        <w:t xml:space="preserve">.Projektējot ievērtējot kontrastējošos krāsojumus (uzlīmes) stikla vitrīnas durvīs, pie liftiem, marķējuma joslas kāpnēm, </w:t>
      </w:r>
      <w:proofErr w:type="spellStart"/>
      <w:r w:rsidR="00DB261C">
        <w:t>taktīlās</w:t>
      </w:r>
      <w:proofErr w:type="spellEnd"/>
      <w:r w:rsidR="00DB261C">
        <w:t xml:space="preserve"> zīmes kāpņu margām </w:t>
      </w:r>
      <w:r w:rsidR="00DB261C">
        <w:lastRenderedPageBreak/>
        <w:t xml:space="preserve">katrā stāvā, </w:t>
      </w:r>
      <w:proofErr w:type="spellStart"/>
      <w:r w:rsidR="00DB261C">
        <w:t>taktīlās</w:t>
      </w:r>
      <w:proofErr w:type="spellEnd"/>
      <w:r w:rsidR="00DB261C">
        <w:t xml:space="preserve"> zīmes (norādes) uz kāpņu telpu.</w:t>
      </w:r>
      <w:r w:rsidR="005A0E0F">
        <w:t>-saskaņā ar</w:t>
      </w:r>
      <w:r w:rsidR="008079D3" w:rsidRPr="008079D3">
        <w:rPr>
          <w:color w:val="000000"/>
          <w:szCs w:val="24"/>
          <w:lang w:eastAsia="en-US"/>
        </w:rPr>
        <w:t xml:space="preserve"> </w:t>
      </w:r>
      <w:r w:rsidR="008079D3" w:rsidRPr="008079D3">
        <w:t>Ministru kabineta 30.06.2015. noteikumiem Nr. 331 ‘’Noteikumi par Latvijas būvnormatīvu</w:t>
      </w:r>
      <w:r w:rsidR="005A0E0F">
        <w:t xml:space="preserve"> LBN 208-</w:t>
      </w:r>
      <w:r w:rsidR="008079D3">
        <w:t>15</w:t>
      </w:r>
      <w:r w:rsidR="008760BA">
        <w:t xml:space="preserve"> ‘’Publiskās būves’’.</w:t>
      </w:r>
    </w:p>
    <w:p w:rsidR="00962393" w:rsidRPr="00AF5238" w:rsidRDefault="00962393" w:rsidP="00C57E30">
      <w:pPr>
        <w:pStyle w:val="ListParagraph"/>
      </w:pPr>
      <w:r w:rsidRPr="00AF5238">
        <w:t xml:space="preserve">Paredzēt iekšējā ūdensvada un kanalizācijas </w:t>
      </w:r>
      <w:r w:rsidR="004C58F2" w:rsidRPr="00AF5238">
        <w:t>atjaunošanu</w:t>
      </w:r>
      <w:r w:rsidRPr="00AF5238">
        <w:t>-saskaņā ar</w:t>
      </w:r>
      <w:r w:rsidR="008079D3">
        <w:t xml:space="preserve"> Ministru kabineta 30.06.2015. noteikumiem Nr. 332 ‘’Noteikumi par Latvijas </w:t>
      </w:r>
      <w:proofErr w:type="spellStart"/>
      <w:r w:rsidR="008079D3">
        <w:t>būvnortmatīvu</w:t>
      </w:r>
      <w:proofErr w:type="spellEnd"/>
      <w:r w:rsidRPr="00AF5238">
        <w:t xml:space="preserve"> LBN 221-</w:t>
      </w:r>
      <w:r w:rsidR="008079D3">
        <w:t>15</w:t>
      </w:r>
      <w:r w:rsidRPr="00AF5238">
        <w:t xml:space="preserve"> ‘’Ēku iekšējais ūdensvads un kanalizācija’’.</w:t>
      </w:r>
    </w:p>
    <w:p w:rsidR="00962393" w:rsidRPr="00AF5238" w:rsidRDefault="00962393">
      <w:pPr>
        <w:numPr>
          <w:ilvl w:val="0"/>
          <w:numId w:val="2"/>
        </w:numPr>
        <w:tabs>
          <w:tab w:val="num" w:pos="720"/>
        </w:tabs>
        <w:ind w:left="720" w:hanging="360"/>
        <w:jc w:val="both"/>
        <w:rPr>
          <w:rFonts w:ascii="Times New Roman" w:hAnsi="Times New Roman"/>
          <w:sz w:val="22"/>
        </w:rPr>
      </w:pPr>
      <w:r w:rsidRPr="00AF5238">
        <w:rPr>
          <w:rFonts w:ascii="Times New Roman" w:hAnsi="Times New Roman"/>
          <w:sz w:val="22"/>
        </w:rPr>
        <w:t xml:space="preserve">Paredzēt iekšējās apkure sistēmas </w:t>
      </w:r>
      <w:r w:rsidR="004C58F2" w:rsidRPr="00AF5238">
        <w:rPr>
          <w:rFonts w:ascii="Times New Roman" w:hAnsi="Times New Roman"/>
          <w:sz w:val="22"/>
        </w:rPr>
        <w:t>atjaunošana</w:t>
      </w:r>
      <w:r w:rsidRPr="00AF5238">
        <w:rPr>
          <w:rFonts w:ascii="Times New Roman" w:hAnsi="Times New Roman"/>
          <w:sz w:val="22"/>
        </w:rPr>
        <w:t xml:space="preserve">-saskaņā ar </w:t>
      </w:r>
      <w:r w:rsidR="008079D3">
        <w:rPr>
          <w:rFonts w:ascii="Times New Roman" w:hAnsi="Times New Roman"/>
          <w:sz w:val="22"/>
        </w:rPr>
        <w:t>Ministru kabineta 16.06.2015. noteikumiem Nr. 3</w:t>
      </w:r>
      <w:r w:rsidR="00EB0EF3">
        <w:rPr>
          <w:rFonts w:ascii="Times New Roman" w:hAnsi="Times New Roman"/>
          <w:sz w:val="22"/>
        </w:rPr>
        <w:t>10</w:t>
      </w:r>
      <w:r w:rsidR="008079D3">
        <w:rPr>
          <w:rFonts w:ascii="Times New Roman" w:hAnsi="Times New Roman"/>
          <w:sz w:val="22"/>
        </w:rPr>
        <w:t xml:space="preserve"> ‘’Noteikumi par Latvijas būvnormatīvu LBN 231-15 ‘’Dzīvojamo un publisko ēku apkure un ventilācija’’’’</w:t>
      </w:r>
      <w:proofErr w:type="gramStart"/>
      <w:r w:rsidRPr="00AF5238">
        <w:rPr>
          <w:rFonts w:ascii="Times New Roman" w:hAnsi="Times New Roman"/>
          <w:sz w:val="22"/>
        </w:rPr>
        <w:t xml:space="preserve"> </w:t>
      </w:r>
      <w:r w:rsidR="00EB0EF3">
        <w:rPr>
          <w:rFonts w:ascii="Times New Roman" w:hAnsi="Times New Roman"/>
          <w:sz w:val="22"/>
        </w:rPr>
        <w:t>.</w:t>
      </w:r>
      <w:proofErr w:type="gramEnd"/>
    </w:p>
    <w:p w:rsidR="00962393" w:rsidRPr="00A9786B" w:rsidRDefault="00962393" w:rsidP="00A9786B">
      <w:pPr>
        <w:numPr>
          <w:ilvl w:val="0"/>
          <w:numId w:val="2"/>
        </w:numPr>
        <w:tabs>
          <w:tab w:val="num" w:pos="720"/>
        </w:tabs>
        <w:ind w:left="720" w:hanging="360"/>
        <w:jc w:val="both"/>
        <w:rPr>
          <w:rFonts w:ascii="Times New Roman" w:hAnsi="Times New Roman"/>
          <w:sz w:val="22"/>
        </w:rPr>
      </w:pPr>
      <w:r w:rsidRPr="00AF5238">
        <w:rPr>
          <w:rFonts w:ascii="Times New Roman" w:hAnsi="Times New Roman"/>
          <w:sz w:val="22"/>
        </w:rPr>
        <w:t>Paredzēt ventilācijas un kondicionēšanas sistēmu saskaņā ar</w:t>
      </w:r>
      <w:r w:rsidR="00A9786B">
        <w:rPr>
          <w:rFonts w:ascii="Times New Roman" w:hAnsi="Times New Roman"/>
          <w:sz w:val="22"/>
        </w:rPr>
        <w:t xml:space="preserve"> Ministru kabineta 16.06.2015. noteikumiem Nr. 310 ‘’Noteikumi par Latvijas būvnormatīvu LBN 231-15 ‘’Dzīvojamo un publisko ēku apkure un ventilācija’’’’</w:t>
      </w:r>
      <w:proofErr w:type="gramStart"/>
      <w:r w:rsidR="00A9786B" w:rsidRPr="00AF5238">
        <w:rPr>
          <w:rFonts w:ascii="Times New Roman" w:hAnsi="Times New Roman"/>
          <w:sz w:val="22"/>
        </w:rPr>
        <w:t xml:space="preserve"> </w:t>
      </w:r>
      <w:r w:rsidR="00A9786B">
        <w:rPr>
          <w:rFonts w:ascii="Times New Roman" w:hAnsi="Times New Roman"/>
          <w:sz w:val="22"/>
        </w:rPr>
        <w:t>.</w:t>
      </w:r>
      <w:proofErr w:type="gramEnd"/>
    </w:p>
    <w:p w:rsidR="00962393" w:rsidRPr="00AF5238" w:rsidRDefault="00962393">
      <w:pPr>
        <w:numPr>
          <w:ilvl w:val="0"/>
          <w:numId w:val="2"/>
        </w:numPr>
        <w:tabs>
          <w:tab w:val="num" w:pos="720"/>
        </w:tabs>
        <w:ind w:left="720" w:hanging="360"/>
        <w:jc w:val="both"/>
        <w:rPr>
          <w:rFonts w:ascii="Times New Roman" w:hAnsi="Times New Roman"/>
          <w:sz w:val="22"/>
        </w:rPr>
      </w:pPr>
      <w:r w:rsidRPr="00AF5238">
        <w:rPr>
          <w:rFonts w:ascii="Times New Roman" w:hAnsi="Times New Roman"/>
          <w:sz w:val="22"/>
        </w:rPr>
        <w:t xml:space="preserve">Paredzēt iekšējās elektroapgādes </w:t>
      </w:r>
      <w:r w:rsidR="004C58F2" w:rsidRPr="00AF5238">
        <w:rPr>
          <w:rFonts w:ascii="Times New Roman" w:hAnsi="Times New Roman"/>
          <w:sz w:val="22"/>
        </w:rPr>
        <w:t>atjaunošanu</w:t>
      </w:r>
      <w:r w:rsidRPr="00AF5238">
        <w:rPr>
          <w:rFonts w:ascii="Times New Roman" w:hAnsi="Times New Roman"/>
          <w:sz w:val="22"/>
        </w:rPr>
        <w:t xml:space="preserve">-saskaņā ar </w:t>
      </w:r>
      <w:r w:rsidR="00A9786B">
        <w:rPr>
          <w:rFonts w:ascii="Times New Roman" w:hAnsi="Times New Roman"/>
          <w:sz w:val="22"/>
        </w:rPr>
        <w:t xml:space="preserve">Ministru kabineta </w:t>
      </w:r>
      <w:r w:rsidR="000E2182">
        <w:rPr>
          <w:rFonts w:ascii="Times New Roman" w:hAnsi="Times New Roman"/>
          <w:sz w:val="22"/>
        </w:rPr>
        <w:t>09.06.2015.</w:t>
      </w:r>
      <w:r w:rsidR="00A9786B">
        <w:rPr>
          <w:rFonts w:ascii="Times New Roman" w:hAnsi="Times New Roman"/>
          <w:sz w:val="22"/>
        </w:rPr>
        <w:t xml:space="preserve"> noteikumiem Nr. </w:t>
      </w:r>
      <w:r w:rsidR="000E2182">
        <w:rPr>
          <w:rFonts w:ascii="Times New Roman" w:hAnsi="Times New Roman"/>
          <w:sz w:val="22"/>
        </w:rPr>
        <w:t>294</w:t>
      </w:r>
      <w:r w:rsidR="00A9786B">
        <w:rPr>
          <w:rFonts w:ascii="Times New Roman" w:hAnsi="Times New Roman"/>
          <w:sz w:val="22"/>
        </w:rPr>
        <w:t xml:space="preserve"> ‘’Noteikumi par Latvijas būvnormatīvu </w:t>
      </w:r>
      <w:r w:rsidRPr="00AF5238">
        <w:rPr>
          <w:rFonts w:ascii="Times New Roman" w:hAnsi="Times New Roman"/>
          <w:sz w:val="22"/>
        </w:rPr>
        <w:t>LBN 261-</w:t>
      </w:r>
      <w:r w:rsidR="000E2182">
        <w:rPr>
          <w:rFonts w:ascii="Times New Roman" w:hAnsi="Times New Roman"/>
          <w:sz w:val="22"/>
        </w:rPr>
        <w:t>15</w:t>
      </w:r>
      <w:r w:rsidRPr="00AF5238">
        <w:rPr>
          <w:rFonts w:ascii="Times New Roman" w:hAnsi="Times New Roman"/>
          <w:sz w:val="22"/>
        </w:rPr>
        <w:t xml:space="preserve"> ‘’Ēku iekšējo elektroinstalāciju izbūve’’.</w:t>
      </w:r>
    </w:p>
    <w:p w:rsidR="00962393" w:rsidRPr="00DB261C" w:rsidRDefault="00962393">
      <w:pPr>
        <w:numPr>
          <w:ilvl w:val="0"/>
          <w:numId w:val="2"/>
        </w:numPr>
        <w:tabs>
          <w:tab w:val="num" w:pos="720"/>
        </w:tabs>
        <w:ind w:left="720" w:hanging="360"/>
        <w:jc w:val="both"/>
        <w:rPr>
          <w:rFonts w:ascii="Times New Roman" w:hAnsi="Times New Roman"/>
          <w:sz w:val="22"/>
        </w:rPr>
      </w:pPr>
      <w:r w:rsidRPr="00AF5238">
        <w:rPr>
          <w:rFonts w:ascii="Times New Roman" w:hAnsi="Times New Roman"/>
          <w:sz w:val="22"/>
        </w:rPr>
        <w:t xml:space="preserve">Datortīkli, internets, </w:t>
      </w:r>
      <w:r w:rsidR="00863DA5">
        <w:rPr>
          <w:rFonts w:ascii="Times New Roman" w:hAnsi="Times New Roman"/>
          <w:sz w:val="22"/>
        </w:rPr>
        <w:t>balss izziņošanas sistēma</w:t>
      </w:r>
      <w:r w:rsidRPr="00AF5238">
        <w:rPr>
          <w:rFonts w:ascii="Times New Roman" w:hAnsi="Times New Roman"/>
          <w:sz w:val="22"/>
        </w:rPr>
        <w:t>-saskaņā ar</w:t>
      </w:r>
      <w:proofErr w:type="gramStart"/>
      <w:r w:rsidRPr="00AF5238">
        <w:rPr>
          <w:rFonts w:ascii="Times New Roman" w:hAnsi="Times New Roman"/>
          <w:sz w:val="22"/>
        </w:rPr>
        <w:t xml:space="preserve"> </w:t>
      </w:r>
      <w:r w:rsidR="00A9786B">
        <w:rPr>
          <w:rFonts w:ascii="Times New Roman" w:hAnsi="Times New Roman"/>
          <w:sz w:val="22"/>
        </w:rPr>
        <w:t xml:space="preserve"> </w:t>
      </w:r>
      <w:proofErr w:type="gramEnd"/>
      <w:r w:rsidR="00A9786B">
        <w:rPr>
          <w:rFonts w:ascii="Times New Roman" w:hAnsi="Times New Roman"/>
          <w:sz w:val="22"/>
        </w:rPr>
        <w:t xml:space="preserve">Ministru kabineta </w:t>
      </w:r>
      <w:r w:rsidR="000E2182">
        <w:rPr>
          <w:rFonts w:ascii="Times New Roman" w:hAnsi="Times New Roman"/>
          <w:sz w:val="22"/>
        </w:rPr>
        <w:t>30.06.2015.</w:t>
      </w:r>
      <w:r w:rsidR="00A9786B">
        <w:rPr>
          <w:rFonts w:ascii="Times New Roman" w:hAnsi="Times New Roman"/>
          <w:sz w:val="22"/>
        </w:rPr>
        <w:t xml:space="preserve"> noteikumiem Nr. </w:t>
      </w:r>
      <w:r w:rsidR="000E2182">
        <w:rPr>
          <w:rFonts w:ascii="Times New Roman" w:hAnsi="Times New Roman"/>
          <w:sz w:val="22"/>
        </w:rPr>
        <w:t>328</w:t>
      </w:r>
      <w:r w:rsidR="00A9786B">
        <w:rPr>
          <w:rFonts w:ascii="Times New Roman" w:hAnsi="Times New Roman"/>
          <w:sz w:val="22"/>
        </w:rPr>
        <w:t xml:space="preserve">‘’Noteikumi par Latvijas būvnormatīvu </w:t>
      </w:r>
      <w:r w:rsidRPr="00AF5238">
        <w:rPr>
          <w:rFonts w:ascii="Times New Roman" w:hAnsi="Times New Roman"/>
          <w:sz w:val="22"/>
        </w:rPr>
        <w:t xml:space="preserve">LBN </w:t>
      </w:r>
      <w:r w:rsidR="00A9786B">
        <w:rPr>
          <w:rFonts w:ascii="Times New Roman" w:hAnsi="Times New Roman"/>
          <w:sz w:val="22"/>
        </w:rPr>
        <w:t>262-</w:t>
      </w:r>
      <w:r w:rsidR="000E2182">
        <w:rPr>
          <w:rFonts w:ascii="Times New Roman" w:hAnsi="Times New Roman"/>
          <w:sz w:val="22"/>
        </w:rPr>
        <w:t>1</w:t>
      </w:r>
      <w:r w:rsidR="00A9786B">
        <w:rPr>
          <w:rFonts w:ascii="Times New Roman" w:hAnsi="Times New Roman"/>
          <w:sz w:val="22"/>
        </w:rPr>
        <w:t>5 ‘’Elektronisko sakaru tīkli’’.</w:t>
      </w:r>
    </w:p>
    <w:p w:rsidR="00DB261C" w:rsidRPr="00DB261C" w:rsidRDefault="00DB261C">
      <w:pPr>
        <w:numPr>
          <w:ilvl w:val="0"/>
          <w:numId w:val="2"/>
        </w:numPr>
        <w:tabs>
          <w:tab w:val="num" w:pos="720"/>
        </w:tabs>
        <w:ind w:left="720" w:hanging="360"/>
        <w:jc w:val="both"/>
        <w:rPr>
          <w:rFonts w:ascii="Times New Roman" w:hAnsi="Times New Roman"/>
          <w:sz w:val="22"/>
        </w:rPr>
      </w:pPr>
      <w:r>
        <w:rPr>
          <w:rFonts w:ascii="Times New Roman" w:hAnsi="Times New Roman"/>
          <w:sz w:val="22"/>
        </w:rPr>
        <w:t xml:space="preserve">Iekšējie telekomunikācijas tīkli-saskaņā ar </w:t>
      </w:r>
      <w:r w:rsidR="00A9786B" w:rsidRPr="00A9786B">
        <w:rPr>
          <w:rFonts w:ascii="Times New Roman" w:hAnsi="Times New Roman"/>
          <w:sz w:val="22"/>
        </w:rPr>
        <w:t xml:space="preserve">Ministru kabineta </w:t>
      </w:r>
      <w:r w:rsidR="000E2182">
        <w:rPr>
          <w:rFonts w:ascii="Times New Roman" w:hAnsi="Times New Roman"/>
          <w:sz w:val="22"/>
        </w:rPr>
        <w:t>30.06.2015.</w:t>
      </w:r>
      <w:r w:rsidR="00A9786B" w:rsidRPr="00A9786B">
        <w:rPr>
          <w:rFonts w:ascii="Times New Roman" w:hAnsi="Times New Roman"/>
          <w:sz w:val="22"/>
        </w:rPr>
        <w:t xml:space="preserve"> noteikumiem Nr. </w:t>
      </w:r>
      <w:r w:rsidR="000E2182">
        <w:rPr>
          <w:rFonts w:ascii="Times New Roman" w:hAnsi="Times New Roman"/>
          <w:sz w:val="22"/>
        </w:rPr>
        <w:t xml:space="preserve">328 </w:t>
      </w:r>
      <w:r w:rsidR="00A9786B" w:rsidRPr="00A9786B">
        <w:rPr>
          <w:rFonts w:ascii="Times New Roman" w:hAnsi="Times New Roman"/>
          <w:sz w:val="22"/>
        </w:rPr>
        <w:t xml:space="preserve">‘’Noteikumi par Latvijas būvnormatīvu </w:t>
      </w:r>
      <w:r w:rsidR="00C70B24">
        <w:rPr>
          <w:rFonts w:ascii="Times New Roman" w:hAnsi="Times New Roman"/>
          <w:sz w:val="22"/>
        </w:rPr>
        <w:t>LBN</w:t>
      </w:r>
      <w:r>
        <w:rPr>
          <w:rFonts w:ascii="Times New Roman" w:hAnsi="Times New Roman"/>
          <w:sz w:val="22"/>
        </w:rPr>
        <w:t xml:space="preserve"> 262-</w:t>
      </w:r>
      <w:r w:rsidR="000E2182">
        <w:rPr>
          <w:rFonts w:ascii="Times New Roman" w:hAnsi="Times New Roman"/>
          <w:sz w:val="22"/>
        </w:rPr>
        <w:t>1</w:t>
      </w:r>
      <w:r w:rsidR="00A9786B">
        <w:rPr>
          <w:rFonts w:ascii="Times New Roman" w:hAnsi="Times New Roman"/>
          <w:sz w:val="22"/>
        </w:rPr>
        <w:t>5</w:t>
      </w:r>
      <w:r>
        <w:rPr>
          <w:rFonts w:ascii="Times New Roman" w:hAnsi="Times New Roman"/>
          <w:sz w:val="22"/>
        </w:rPr>
        <w:t xml:space="preserve"> ‘’Elektronisko </w:t>
      </w:r>
      <w:r w:rsidR="00C70B24">
        <w:rPr>
          <w:rFonts w:ascii="Times New Roman" w:hAnsi="Times New Roman"/>
          <w:sz w:val="22"/>
        </w:rPr>
        <w:t>s</w:t>
      </w:r>
      <w:r>
        <w:rPr>
          <w:rFonts w:ascii="Times New Roman" w:hAnsi="Times New Roman"/>
          <w:sz w:val="22"/>
        </w:rPr>
        <w:t>akaru tīkli’’</w:t>
      </w:r>
    </w:p>
    <w:p w:rsidR="00DB261C" w:rsidRPr="00AF5238" w:rsidRDefault="00DB261C">
      <w:pPr>
        <w:numPr>
          <w:ilvl w:val="0"/>
          <w:numId w:val="2"/>
        </w:numPr>
        <w:tabs>
          <w:tab w:val="num" w:pos="720"/>
        </w:tabs>
        <w:ind w:left="720" w:hanging="360"/>
        <w:jc w:val="both"/>
        <w:rPr>
          <w:rFonts w:ascii="Times New Roman" w:hAnsi="Times New Roman"/>
          <w:sz w:val="22"/>
        </w:rPr>
      </w:pPr>
      <w:r>
        <w:rPr>
          <w:rFonts w:ascii="Times New Roman" w:hAnsi="Times New Roman"/>
          <w:sz w:val="22"/>
        </w:rPr>
        <w:t>Ārējie telekomunikācijas tīkli –saskaņā ar LBN 262-15’’Elektronisko sakaru tīkli’’.</w:t>
      </w:r>
    </w:p>
    <w:p w:rsidR="00962393" w:rsidRPr="00AF5238" w:rsidRDefault="00962393">
      <w:pPr>
        <w:numPr>
          <w:ilvl w:val="0"/>
          <w:numId w:val="2"/>
        </w:numPr>
        <w:tabs>
          <w:tab w:val="num" w:pos="720"/>
        </w:tabs>
        <w:ind w:left="720" w:hanging="360"/>
        <w:jc w:val="both"/>
        <w:rPr>
          <w:rFonts w:ascii="Times New Roman" w:hAnsi="Times New Roman"/>
          <w:sz w:val="22"/>
        </w:rPr>
      </w:pPr>
      <w:r w:rsidRPr="00AF5238">
        <w:rPr>
          <w:rFonts w:ascii="Times New Roman" w:hAnsi="Times New Roman"/>
          <w:sz w:val="22"/>
        </w:rPr>
        <w:t xml:space="preserve">Ugunsdrošības signalizācija-saskaņā ar </w:t>
      </w:r>
      <w:r w:rsidR="00A9786B">
        <w:rPr>
          <w:rFonts w:ascii="Times New Roman" w:hAnsi="Times New Roman"/>
          <w:sz w:val="22"/>
        </w:rPr>
        <w:t xml:space="preserve">Ministru kabineta 30.06.2015. noteikumiem Nr. 333 ‘’Noteikumi par Latvijas būvnormatīvu </w:t>
      </w:r>
      <w:r w:rsidRPr="00AF5238">
        <w:rPr>
          <w:rFonts w:ascii="Times New Roman" w:hAnsi="Times New Roman"/>
          <w:sz w:val="22"/>
        </w:rPr>
        <w:t>LBN 201-</w:t>
      </w:r>
      <w:r w:rsidR="00A9786B">
        <w:rPr>
          <w:rFonts w:ascii="Times New Roman" w:hAnsi="Times New Roman"/>
          <w:sz w:val="22"/>
        </w:rPr>
        <w:t>15</w:t>
      </w:r>
      <w:r w:rsidRPr="00AF5238">
        <w:rPr>
          <w:rFonts w:ascii="Times New Roman" w:hAnsi="Times New Roman"/>
          <w:sz w:val="22"/>
        </w:rPr>
        <w:t xml:space="preserve"> ‘’Būvju ugunsdrošība’’.</w:t>
      </w:r>
    </w:p>
    <w:p w:rsidR="00962393" w:rsidRPr="00AF5238" w:rsidRDefault="00962393">
      <w:pPr>
        <w:numPr>
          <w:ilvl w:val="0"/>
          <w:numId w:val="2"/>
        </w:numPr>
        <w:tabs>
          <w:tab w:val="num" w:pos="720"/>
        </w:tabs>
        <w:ind w:left="720" w:hanging="360"/>
        <w:jc w:val="both"/>
        <w:rPr>
          <w:rFonts w:ascii="Times New Roman" w:hAnsi="Times New Roman"/>
          <w:sz w:val="22"/>
        </w:rPr>
      </w:pPr>
      <w:r w:rsidRPr="00AF5238">
        <w:rPr>
          <w:rFonts w:ascii="Times New Roman" w:hAnsi="Times New Roman"/>
          <w:sz w:val="22"/>
        </w:rPr>
        <w:t xml:space="preserve">Ugunsdzēsības ūdensvads-projektēt un izbūvēt jaunu iekšējo ugunsdzēsības ūdensvadu, saskaņā ar </w:t>
      </w:r>
      <w:r w:rsidR="005941DD">
        <w:rPr>
          <w:rFonts w:ascii="Times New Roman" w:hAnsi="Times New Roman"/>
          <w:sz w:val="22"/>
        </w:rPr>
        <w:t xml:space="preserve">Ministru kabineta 30.06.2015. noteikumiem Nr. 332 ‘’Noteikumi par Latvijas būvnormatīvu </w:t>
      </w:r>
      <w:r w:rsidRPr="00AF5238">
        <w:rPr>
          <w:rFonts w:ascii="Times New Roman" w:hAnsi="Times New Roman"/>
          <w:sz w:val="22"/>
        </w:rPr>
        <w:t>LBN 221-</w:t>
      </w:r>
      <w:r w:rsidR="005941DD">
        <w:rPr>
          <w:rFonts w:ascii="Times New Roman" w:hAnsi="Times New Roman"/>
          <w:sz w:val="22"/>
        </w:rPr>
        <w:t>15 ‘’Ēku iekšējais ūdensvads un kanalizācija’’’’</w:t>
      </w:r>
      <w:r w:rsidRPr="00AF5238">
        <w:rPr>
          <w:rFonts w:ascii="Times New Roman" w:hAnsi="Times New Roman"/>
          <w:sz w:val="22"/>
        </w:rPr>
        <w:t>.</w:t>
      </w:r>
    </w:p>
    <w:p w:rsidR="00962393" w:rsidRDefault="006226EF">
      <w:pPr>
        <w:numPr>
          <w:ilvl w:val="0"/>
          <w:numId w:val="2"/>
        </w:numPr>
        <w:tabs>
          <w:tab w:val="num" w:pos="720"/>
        </w:tabs>
        <w:ind w:left="720" w:hanging="360"/>
        <w:jc w:val="both"/>
        <w:rPr>
          <w:rFonts w:ascii="Times New Roman" w:hAnsi="Times New Roman"/>
          <w:sz w:val="22"/>
        </w:rPr>
      </w:pPr>
      <w:r w:rsidRPr="00AF5238">
        <w:rPr>
          <w:rFonts w:ascii="Times New Roman" w:hAnsi="Times New Roman"/>
          <w:sz w:val="22"/>
        </w:rPr>
        <w:t xml:space="preserve">Paredzēt divu jaunu </w:t>
      </w:r>
      <w:r w:rsidR="005A4786">
        <w:rPr>
          <w:rFonts w:ascii="Times New Roman" w:hAnsi="Times New Roman"/>
          <w:sz w:val="22"/>
        </w:rPr>
        <w:t>universālu</w:t>
      </w:r>
      <w:r w:rsidRPr="00AF5238">
        <w:rPr>
          <w:rFonts w:ascii="Times New Roman" w:hAnsi="Times New Roman"/>
          <w:sz w:val="22"/>
        </w:rPr>
        <w:t xml:space="preserve"> </w:t>
      </w:r>
      <w:r w:rsidR="00962393" w:rsidRPr="00AF5238">
        <w:rPr>
          <w:rFonts w:ascii="Times New Roman" w:hAnsi="Times New Roman"/>
          <w:sz w:val="22"/>
        </w:rPr>
        <w:t xml:space="preserve">liftu </w:t>
      </w:r>
      <w:r w:rsidR="005A4786">
        <w:rPr>
          <w:rFonts w:ascii="Times New Roman" w:hAnsi="Times New Roman"/>
          <w:sz w:val="22"/>
        </w:rPr>
        <w:t xml:space="preserve">ar kravnesību </w:t>
      </w:r>
      <w:r w:rsidR="005941DD">
        <w:rPr>
          <w:rFonts w:ascii="Times New Roman" w:hAnsi="Times New Roman"/>
          <w:sz w:val="22"/>
        </w:rPr>
        <w:t xml:space="preserve">katram </w:t>
      </w:r>
      <w:r w:rsidR="005A4786">
        <w:rPr>
          <w:rFonts w:ascii="Times New Roman" w:hAnsi="Times New Roman"/>
          <w:sz w:val="22"/>
        </w:rPr>
        <w:t>1600kg, ar četrām pieturvietām, atveramas uz vienu pusi</w:t>
      </w:r>
      <w:proofErr w:type="gramStart"/>
      <w:r w:rsidR="005A4786">
        <w:rPr>
          <w:rFonts w:ascii="Times New Roman" w:hAnsi="Times New Roman"/>
          <w:sz w:val="22"/>
        </w:rPr>
        <w:t xml:space="preserve"> </w:t>
      </w:r>
      <w:r w:rsidRPr="00AF5238">
        <w:rPr>
          <w:rFonts w:ascii="Times New Roman" w:hAnsi="Times New Roman"/>
          <w:sz w:val="22"/>
        </w:rPr>
        <w:t xml:space="preserve"> </w:t>
      </w:r>
      <w:proofErr w:type="gramEnd"/>
      <w:r w:rsidR="00006080">
        <w:rPr>
          <w:rFonts w:ascii="Times New Roman" w:hAnsi="Times New Roman"/>
          <w:sz w:val="22"/>
        </w:rPr>
        <w:t>montāžu</w:t>
      </w:r>
      <w:r w:rsidRPr="00AF5238">
        <w:rPr>
          <w:rFonts w:ascii="Times New Roman" w:hAnsi="Times New Roman"/>
          <w:sz w:val="22"/>
        </w:rPr>
        <w:t xml:space="preserve">, ievērtējot, ka ar liftiem </w:t>
      </w:r>
      <w:r w:rsidR="000302F2" w:rsidRPr="00AF5238">
        <w:rPr>
          <w:rFonts w:ascii="Times New Roman" w:hAnsi="Times New Roman"/>
          <w:sz w:val="22"/>
        </w:rPr>
        <w:t>pārvietosies</w:t>
      </w:r>
      <w:r w:rsidRPr="00AF5238">
        <w:rPr>
          <w:rFonts w:ascii="Times New Roman" w:hAnsi="Times New Roman"/>
          <w:sz w:val="22"/>
        </w:rPr>
        <w:t xml:space="preserve"> cilvēki ar kustības traucējumiem.  </w:t>
      </w:r>
      <w:r w:rsidR="00962393" w:rsidRPr="00AF5238">
        <w:rPr>
          <w:rFonts w:ascii="Times New Roman" w:hAnsi="Times New Roman"/>
          <w:sz w:val="22"/>
        </w:rPr>
        <w:t xml:space="preserve"> Liftu projektēt un izbūvēt saskaņā ar</w:t>
      </w:r>
      <w:r w:rsidR="00A9786B">
        <w:rPr>
          <w:rFonts w:ascii="Times New Roman" w:hAnsi="Times New Roman"/>
          <w:sz w:val="22"/>
        </w:rPr>
        <w:t xml:space="preserve"> </w:t>
      </w:r>
      <w:r w:rsidR="00A9786B" w:rsidRPr="00A9786B">
        <w:rPr>
          <w:rFonts w:ascii="Times New Roman" w:hAnsi="Times New Roman"/>
          <w:sz w:val="22"/>
        </w:rPr>
        <w:t>Ministru kabineta 30.06.2015. noteikumiem Nr. 331 ‘’Noteikumi par Latvijas būvnormatīvu</w:t>
      </w:r>
      <w:r w:rsidR="00A9786B">
        <w:rPr>
          <w:rFonts w:ascii="Times New Roman" w:hAnsi="Times New Roman"/>
          <w:sz w:val="22"/>
        </w:rPr>
        <w:t xml:space="preserve"> </w:t>
      </w:r>
      <w:r w:rsidR="00962393" w:rsidRPr="00AF5238">
        <w:rPr>
          <w:rFonts w:ascii="Times New Roman" w:hAnsi="Times New Roman"/>
          <w:sz w:val="22"/>
        </w:rPr>
        <w:t xml:space="preserve"> LBN 208-</w:t>
      </w:r>
      <w:r w:rsidR="00A9786B">
        <w:rPr>
          <w:rFonts w:ascii="Times New Roman" w:hAnsi="Times New Roman"/>
          <w:sz w:val="22"/>
        </w:rPr>
        <w:t>15</w:t>
      </w:r>
      <w:r w:rsidR="00962393" w:rsidRPr="00AF5238">
        <w:rPr>
          <w:rFonts w:ascii="Times New Roman" w:hAnsi="Times New Roman"/>
          <w:sz w:val="22"/>
        </w:rPr>
        <w:t xml:space="preserve"> ‘’Publiskās būves’’.</w:t>
      </w:r>
      <w:r w:rsidR="005A4786">
        <w:rPr>
          <w:rFonts w:ascii="Times New Roman" w:hAnsi="Times New Roman"/>
          <w:sz w:val="22"/>
        </w:rPr>
        <w:t xml:space="preserve"> Paredzēt liftu šahtu</w:t>
      </w:r>
      <w:proofErr w:type="gramStart"/>
      <w:r w:rsidR="005A4786">
        <w:rPr>
          <w:rFonts w:ascii="Times New Roman" w:hAnsi="Times New Roman"/>
          <w:sz w:val="22"/>
        </w:rPr>
        <w:t xml:space="preserve">  </w:t>
      </w:r>
      <w:proofErr w:type="gramEnd"/>
      <w:r w:rsidR="005A4786">
        <w:rPr>
          <w:rFonts w:ascii="Times New Roman" w:hAnsi="Times New Roman"/>
          <w:sz w:val="22"/>
        </w:rPr>
        <w:t>pārbūvi un durvju ailas paplašināšanu.</w:t>
      </w:r>
    </w:p>
    <w:p w:rsidR="00962393" w:rsidRPr="00AF5238" w:rsidRDefault="00962393" w:rsidP="006226EF">
      <w:pPr>
        <w:numPr>
          <w:ilvl w:val="0"/>
          <w:numId w:val="2"/>
        </w:numPr>
        <w:tabs>
          <w:tab w:val="num" w:pos="720"/>
        </w:tabs>
        <w:ind w:left="720" w:hanging="360"/>
        <w:jc w:val="both"/>
        <w:rPr>
          <w:rFonts w:ascii="Times New Roman" w:hAnsi="Times New Roman"/>
          <w:color w:val="auto"/>
          <w:sz w:val="22"/>
        </w:rPr>
      </w:pPr>
      <w:r w:rsidRPr="00AF5238">
        <w:rPr>
          <w:rFonts w:ascii="Times New Roman" w:hAnsi="Times New Roman"/>
          <w:color w:val="auto"/>
          <w:sz w:val="22"/>
        </w:rPr>
        <w:t>P</w:t>
      </w:r>
      <w:r w:rsidR="009D5574" w:rsidRPr="00AF5238">
        <w:rPr>
          <w:rFonts w:ascii="Times New Roman" w:hAnsi="Times New Roman"/>
          <w:color w:val="auto"/>
          <w:sz w:val="22"/>
        </w:rPr>
        <w:t>aredzēt</w:t>
      </w:r>
      <w:r w:rsidRPr="00AF5238">
        <w:rPr>
          <w:rFonts w:ascii="Times New Roman" w:hAnsi="Times New Roman"/>
          <w:color w:val="auto"/>
          <w:sz w:val="22"/>
        </w:rPr>
        <w:t xml:space="preserve"> </w:t>
      </w:r>
      <w:r w:rsidR="00C17EEC" w:rsidRPr="00AF5238">
        <w:rPr>
          <w:rFonts w:ascii="Times New Roman" w:hAnsi="Times New Roman"/>
          <w:color w:val="auto"/>
          <w:sz w:val="22"/>
        </w:rPr>
        <w:t>medicīniskā</w:t>
      </w:r>
      <w:r w:rsidR="003D2E88" w:rsidRPr="00AF5238">
        <w:rPr>
          <w:rFonts w:ascii="Times New Roman" w:hAnsi="Times New Roman"/>
          <w:color w:val="auto"/>
          <w:sz w:val="22"/>
        </w:rPr>
        <w:t xml:space="preserve"> </w:t>
      </w:r>
      <w:r w:rsidRPr="00AF5238">
        <w:rPr>
          <w:rFonts w:ascii="Times New Roman" w:hAnsi="Times New Roman"/>
          <w:color w:val="auto"/>
          <w:sz w:val="22"/>
        </w:rPr>
        <w:t>skābekļa</w:t>
      </w:r>
      <w:r w:rsidR="009D5574" w:rsidRPr="00AF5238">
        <w:rPr>
          <w:rFonts w:ascii="Times New Roman" w:hAnsi="Times New Roman"/>
          <w:color w:val="auto"/>
          <w:sz w:val="22"/>
        </w:rPr>
        <w:t xml:space="preserve"> cauruļvada</w:t>
      </w:r>
      <w:proofErr w:type="gramStart"/>
      <w:r w:rsidR="003D2E88" w:rsidRPr="00AF5238">
        <w:rPr>
          <w:rFonts w:ascii="Times New Roman" w:hAnsi="Times New Roman"/>
          <w:color w:val="auto"/>
          <w:sz w:val="22"/>
        </w:rPr>
        <w:t xml:space="preserve"> </w:t>
      </w:r>
      <w:r w:rsidR="006226EF" w:rsidRPr="00AF5238">
        <w:rPr>
          <w:rFonts w:ascii="Times New Roman" w:hAnsi="Times New Roman"/>
          <w:color w:val="auto"/>
          <w:sz w:val="22"/>
        </w:rPr>
        <w:t xml:space="preserve"> </w:t>
      </w:r>
      <w:proofErr w:type="gramEnd"/>
      <w:r w:rsidR="006226EF" w:rsidRPr="00AF5238">
        <w:rPr>
          <w:rFonts w:ascii="Times New Roman" w:hAnsi="Times New Roman"/>
          <w:color w:val="auto"/>
          <w:sz w:val="22"/>
        </w:rPr>
        <w:t>pievienošanu pie esošajiem tīkliem.</w:t>
      </w:r>
    </w:p>
    <w:p w:rsidR="00636CAB" w:rsidRPr="004C69D0" w:rsidRDefault="00636CAB" w:rsidP="006226EF">
      <w:pPr>
        <w:numPr>
          <w:ilvl w:val="0"/>
          <w:numId w:val="2"/>
        </w:numPr>
        <w:tabs>
          <w:tab w:val="num" w:pos="720"/>
        </w:tabs>
        <w:ind w:left="720" w:hanging="360"/>
        <w:jc w:val="both"/>
        <w:rPr>
          <w:rFonts w:ascii="Times New Roman" w:hAnsi="Times New Roman"/>
          <w:color w:val="auto"/>
          <w:sz w:val="22"/>
        </w:rPr>
      </w:pPr>
      <w:r w:rsidRPr="00AF5238">
        <w:rPr>
          <w:rFonts w:ascii="Times New Roman" w:hAnsi="Times New Roman"/>
          <w:color w:val="auto"/>
          <w:sz w:val="22"/>
        </w:rPr>
        <w:t xml:space="preserve">Projektā paredzēt iebūvējamās mēbeles </w:t>
      </w:r>
      <w:r w:rsidR="004C69D0">
        <w:rPr>
          <w:rFonts w:ascii="Times New Roman" w:hAnsi="Times New Roman"/>
          <w:color w:val="auto"/>
          <w:sz w:val="22"/>
        </w:rPr>
        <w:t>(skapji, plaukti, galdi) un mēbeles (atvilkņu bloki, krēsli)-atbilstoši medicīnas speciālistu darba specifikai.</w:t>
      </w:r>
    </w:p>
    <w:p w:rsidR="004C69D0" w:rsidRPr="00AF5238" w:rsidRDefault="004C69D0" w:rsidP="006226EF">
      <w:pPr>
        <w:numPr>
          <w:ilvl w:val="0"/>
          <w:numId w:val="2"/>
        </w:numPr>
        <w:tabs>
          <w:tab w:val="num" w:pos="720"/>
        </w:tabs>
        <w:ind w:left="720" w:hanging="360"/>
        <w:jc w:val="both"/>
        <w:rPr>
          <w:rFonts w:ascii="Times New Roman" w:hAnsi="Times New Roman"/>
          <w:color w:val="auto"/>
          <w:sz w:val="22"/>
        </w:rPr>
      </w:pPr>
      <w:r>
        <w:rPr>
          <w:rFonts w:ascii="Times New Roman" w:hAnsi="Times New Roman"/>
          <w:color w:val="auto"/>
          <w:sz w:val="22"/>
        </w:rPr>
        <w:t>Paredzēt medicīnas aprīkojumu atbilstoši medicīnas speciālistu darba specifikai.</w:t>
      </w:r>
    </w:p>
    <w:p w:rsidR="00962393" w:rsidRPr="00AF5238" w:rsidRDefault="00962393" w:rsidP="00C57E30">
      <w:pPr>
        <w:pStyle w:val="ListParagraph"/>
      </w:pPr>
      <w:r w:rsidRPr="00AF5238">
        <w:t xml:space="preserve">Izstrādāt būvdarbu organizācijas daļu, paredzot būvdarbu veikšanu pa secīgiem posmiem, lai nodrošinātu </w:t>
      </w:r>
      <w:r w:rsidR="006226EF" w:rsidRPr="00AF5238">
        <w:t>poliklīnikas</w:t>
      </w:r>
      <w:r w:rsidRPr="00AF5238">
        <w:t xml:space="preserve"> nepārtrauktu funkcionēšanu.</w:t>
      </w:r>
    </w:p>
    <w:p w:rsidR="00962393" w:rsidRPr="00AF5238" w:rsidRDefault="00962393" w:rsidP="00C57E30">
      <w:pPr>
        <w:pStyle w:val="ListParagraph"/>
      </w:pPr>
      <w:r w:rsidRPr="00AF5238">
        <w:t>Izstrādāt ugunsdrošības pasākumu pārskatu.</w:t>
      </w:r>
    </w:p>
    <w:p w:rsidR="006226EF" w:rsidRPr="00AF5238" w:rsidRDefault="00962393" w:rsidP="00C57E30">
      <w:pPr>
        <w:pStyle w:val="ListParagraph"/>
      </w:pPr>
      <w:r w:rsidRPr="00AF5238">
        <w:t>Detalizēta informācija par veicamo būvdarbu un būvmateriālu kvalitāt</w:t>
      </w:r>
      <w:r w:rsidR="004A6EDB" w:rsidRPr="00AF5238">
        <w:t>es prasībām</w:t>
      </w:r>
      <w:proofErr w:type="gramStart"/>
      <w:r w:rsidR="004A6EDB" w:rsidRPr="00AF5238">
        <w:t xml:space="preserve"> </w:t>
      </w:r>
      <w:r w:rsidRPr="00AF5238">
        <w:t xml:space="preserve"> </w:t>
      </w:r>
      <w:proofErr w:type="gramEnd"/>
      <w:r w:rsidRPr="00AF5238">
        <w:t xml:space="preserve">dota pielikumā nr. 1. </w:t>
      </w:r>
    </w:p>
    <w:p w:rsidR="00962393" w:rsidRDefault="00962393" w:rsidP="00C57E30">
      <w:pPr>
        <w:pStyle w:val="ListParagraph"/>
      </w:pPr>
      <w:r w:rsidRPr="00AF5238">
        <w:t>Papildus noteikumi:</w:t>
      </w:r>
    </w:p>
    <w:p w:rsidR="00D26479" w:rsidRPr="00AF5238" w:rsidRDefault="00D26479" w:rsidP="00D26479">
      <w:pPr>
        <w:pStyle w:val="ListParagraph"/>
      </w:pPr>
      <w:r>
        <w:t xml:space="preserve">Apgaismojumam un ventilācijai jāparedz energoefektīvs risinājums, saskaņā ar </w:t>
      </w:r>
      <w:proofErr w:type="spellStart"/>
      <w:r>
        <w:t>energoaudita</w:t>
      </w:r>
      <w:proofErr w:type="spellEnd"/>
      <w:r>
        <w:t xml:space="preserve"> energoefektivitātes uzlabošanas priekšlikumiem. </w:t>
      </w:r>
    </w:p>
    <w:p w:rsidR="00962393" w:rsidRPr="00AF5238" w:rsidRDefault="00962393" w:rsidP="00C57E30">
      <w:pPr>
        <w:pStyle w:val="ListParagraph"/>
      </w:pPr>
      <w:r w:rsidRPr="00AF5238">
        <w:t>Izpildītājs izņem tehniskos noteikumus un veic tehniskā projekta saskaņošanu visās nepieciešamajās institūcijās.</w:t>
      </w:r>
    </w:p>
    <w:p w:rsidR="00962393" w:rsidRPr="00AF5238" w:rsidRDefault="00962393" w:rsidP="00C57E30">
      <w:pPr>
        <w:pStyle w:val="ListParagraph"/>
      </w:pPr>
      <w:r w:rsidRPr="00AF5238">
        <w:t xml:space="preserve">Izpildītājs nodrošina būvprojekta ekspertīzes veikšanu un pozitīva atzinuma saņemšanu, ekspertīzi veic neatkarīgs eksperts, ekspertu </w:t>
      </w:r>
      <w:r w:rsidR="004C58F2" w:rsidRPr="00AF5238">
        <w:t>var izvēlēties</w:t>
      </w:r>
      <w:r w:rsidR="00C17EEC" w:rsidRPr="00AF5238">
        <w:t xml:space="preserve"> arī</w:t>
      </w:r>
      <w:proofErr w:type="gramStart"/>
      <w:r w:rsidR="00C17EEC" w:rsidRPr="00AF5238">
        <w:t xml:space="preserve"> </w:t>
      </w:r>
      <w:r w:rsidR="004C58F2" w:rsidRPr="00AF5238">
        <w:t xml:space="preserve"> </w:t>
      </w:r>
      <w:proofErr w:type="gramEnd"/>
      <w:r w:rsidRPr="00AF5238">
        <w:t xml:space="preserve">Līguma slēdzējs SIA „Jēkabpils </w:t>
      </w:r>
      <w:r w:rsidR="009D5574" w:rsidRPr="00AF5238">
        <w:t>reģionālā</w:t>
      </w:r>
      <w:r w:rsidRPr="00AF5238">
        <w:t xml:space="preserve"> slimnīca”. Gadījumā, ja ekspertīzes slēdziens satur norādījumus par nepieciešamību veikt izmaiņas projektā, Izpildītājs tās veic uz sava rēķina bez papildus samaksas. </w:t>
      </w:r>
    </w:p>
    <w:p w:rsidR="00962393" w:rsidRPr="00AF5238" w:rsidRDefault="00962393" w:rsidP="00C57E30">
      <w:pPr>
        <w:pStyle w:val="ListParagraph"/>
      </w:pPr>
      <w:r w:rsidRPr="00AF5238">
        <w:t>Pirms tālāko rasējumu izstrādes Izpildītājs telpu plānojumu un tehnoloģiju saskaņo ar Līguma</w:t>
      </w:r>
      <w:r>
        <w:t xml:space="preserve"> </w:t>
      </w:r>
      <w:r w:rsidRPr="00AF5238">
        <w:t xml:space="preserve">slēdzēju SIA „Jēkabpils </w:t>
      </w:r>
      <w:r w:rsidR="009D5574" w:rsidRPr="00AF5238">
        <w:t>reģionālā</w:t>
      </w:r>
      <w:r w:rsidRPr="00AF5238">
        <w:t xml:space="preserve"> slimnīca”.</w:t>
      </w:r>
    </w:p>
    <w:p w:rsidR="00962393" w:rsidRPr="00AF5238" w:rsidRDefault="00962393" w:rsidP="00C57E30">
      <w:pPr>
        <w:pStyle w:val="ListParagraph"/>
      </w:pPr>
      <w:r w:rsidRPr="00AF5238">
        <w:t>Projekts izstrādājams latviešu valodā.</w:t>
      </w:r>
    </w:p>
    <w:p w:rsidR="00962393" w:rsidRDefault="00962393" w:rsidP="00E47774">
      <w:pPr>
        <w:pStyle w:val="Heading1A"/>
        <w:ind w:firstLine="360"/>
        <w:rPr>
          <w:rFonts w:ascii="Times New Roman Bold" w:hAnsi="Times New Roman Bold"/>
          <w:b w:val="0"/>
          <w:sz w:val="22"/>
        </w:rPr>
      </w:pPr>
      <w:r>
        <w:rPr>
          <w:rFonts w:ascii="Times New Roman Bold" w:hAnsi="Times New Roman Bold"/>
          <w:b w:val="0"/>
          <w:sz w:val="22"/>
        </w:rPr>
        <w:t>Projekta saturs:</w:t>
      </w:r>
    </w:p>
    <w:p w:rsidR="00962393" w:rsidRDefault="00962393">
      <w:pPr>
        <w:rPr>
          <w:rFonts w:ascii="Times New Roman Bold" w:hAnsi="Times New Roman Bold"/>
          <w:sz w:val="22"/>
        </w:rPr>
      </w:pPr>
      <w:r>
        <w:rPr>
          <w:rFonts w:ascii="Times New Roman Bold" w:hAnsi="Times New Roman Bold"/>
          <w:sz w:val="22"/>
        </w:rPr>
        <w:t>1.Vispārīgā daļa:</w:t>
      </w:r>
    </w:p>
    <w:p w:rsidR="00962393" w:rsidRDefault="00962393">
      <w:pPr>
        <w:rPr>
          <w:rFonts w:ascii="Times New Roman" w:hAnsi="Times New Roman"/>
          <w:sz w:val="22"/>
        </w:rPr>
      </w:pPr>
      <w:r>
        <w:rPr>
          <w:rFonts w:ascii="Times New Roman" w:hAnsi="Times New Roman"/>
          <w:sz w:val="22"/>
        </w:rPr>
        <w:t xml:space="preserve">TIS </w:t>
      </w:r>
      <w:r>
        <w:rPr>
          <w:rFonts w:ascii="Times New Roman" w:hAnsi="Times New Roman"/>
          <w:sz w:val="22"/>
        </w:rPr>
        <w:tab/>
        <w:t>tehniskās izpētes atzinums</w:t>
      </w:r>
    </w:p>
    <w:p w:rsidR="00962393" w:rsidRDefault="00962393">
      <w:pPr>
        <w:rPr>
          <w:rFonts w:ascii="Times New Roman Bold" w:hAnsi="Times New Roman Bold"/>
          <w:sz w:val="22"/>
        </w:rPr>
      </w:pPr>
      <w:r>
        <w:rPr>
          <w:rFonts w:ascii="Times New Roman Bold" w:hAnsi="Times New Roman Bold"/>
          <w:sz w:val="22"/>
        </w:rPr>
        <w:t>2. Arhitektūras daļa:</w:t>
      </w:r>
    </w:p>
    <w:p w:rsidR="00962393" w:rsidRDefault="00962393">
      <w:pPr>
        <w:rPr>
          <w:rFonts w:ascii="Times New Roman" w:hAnsi="Times New Roman"/>
          <w:sz w:val="22"/>
        </w:rPr>
      </w:pPr>
      <w:r>
        <w:rPr>
          <w:rFonts w:ascii="Times New Roman" w:hAnsi="Times New Roman"/>
          <w:sz w:val="22"/>
        </w:rPr>
        <w:t xml:space="preserve">ĢP </w:t>
      </w:r>
      <w:r>
        <w:rPr>
          <w:rFonts w:ascii="Times New Roman" w:hAnsi="Times New Roman"/>
          <w:sz w:val="22"/>
        </w:rPr>
        <w:tab/>
        <w:t xml:space="preserve">Būvprojekta </w:t>
      </w:r>
      <w:proofErr w:type="spellStart"/>
      <w:r>
        <w:rPr>
          <w:rFonts w:ascii="Times New Roman" w:hAnsi="Times New Roman"/>
          <w:sz w:val="22"/>
        </w:rPr>
        <w:t>ģenplāns</w:t>
      </w:r>
      <w:proofErr w:type="spellEnd"/>
    </w:p>
    <w:p w:rsidR="00962393" w:rsidRDefault="00962393">
      <w:pPr>
        <w:rPr>
          <w:rFonts w:ascii="Times New Roman" w:hAnsi="Times New Roman"/>
          <w:sz w:val="22"/>
        </w:rPr>
      </w:pPr>
      <w:r>
        <w:rPr>
          <w:rFonts w:ascii="Times New Roman" w:hAnsi="Times New Roman"/>
          <w:sz w:val="22"/>
        </w:rPr>
        <w:t xml:space="preserve">AR </w:t>
      </w:r>
      <w:r>
        <w:rPr>
          <w:rFonts w:ascii="Times New Roman" w:hAnsi="Times New Roman"/>
          <w:sz w:val="22"/>
        </w:rPr>
        <w:tab/>
        <w:t>Arhitektūras risinājumi</w:t>
      </w:r>
    </w:p>
    <w:p w:rsidR="008B6099" w:rsidRDefault="00962393">
      <w:pPr>
        <w:rPr>
          <w:rFonts w:ascii="Times New Roman" w:hAnsi="Times New Roman"/>
          <w:sz w:val="22"/>
        </w:rPr>
      </w:pPr>
      <w:r>
        <w:rPr>
          <w:rFonts w:ascii="Times New Roman" w:hAnsi="Times New Roman"/>
          <w:sz w:val="22"/>
        </w:rPr>
        <w:t xml:space="preserve">IE </w:t>
      </w:r>
      <w:r>
        <w:rPr>
          <w:rFonts w:ascii="Times New Roman" w:hAnsi="Times New Roman"/>
          <w:sz w:val="22"/>
        </w:rPr>
        <w:tab/>
        <w:t>Iekārtu izvietojums</w:t>
      </w:r>
    </w:p>
    <w:p w:rsidR="00962393" w:rsidRDefault="008B6099">
      <w:pPr>
        <w:rPr>
          <w:rFonts w:ascii="Times New Roman Bold" w:hAnsi="Times New Roman Bold"/>
          <w:sz w:val="22"/>
        </w:rPr>
      </w:pPr>
      <w:r>
        <w:rPr>
          <w:rFonts w:ascii="Times New Roman" w:hAnsi="Times New Roman"/>
          <w:sz w:val="22"/>
        </w:rPr>
        <w:br w:type="page"/>
      </w:r>
      <w:r w:rsidR="00962393">
        <w:rPr>
          <w:rFonts w:ascii="Times New Roman Bold" w:hAnsi="Times New Roman Bold"/>
          <w:sz w:val="22"/>
        </w:rPr>
        <w:lastRenderedPageBreak/>
        <w:t xml:space="preserve">3. </w:t>
      </w:r>
      <w:proofErr w:type="spellStart"/>
      <w:r w:rsidR="00962393">
        <w:rPr>
          <w:rFonts w:ascii="Times New Roman Bold" w:hAnsi="Times New Roman Bold"/>
          <w:sz w:val="22"/>
        </w:rPr>
        <w:t>Inženierrisinājumu</w:t>
      </w:r>
      <w:proofErr w:type="spellEnd"/>
      <w:r w:rsidR="00962393">
        <w:rPr>
          <w:rFonts w:ascii="Times New Roman Bold" w:hAnsi="Times New Roman Bold"/>
          <w:sz w:val="22"/>
        </w:rPr>
        <w:t xml:space="preserve"> daļa:</w:t>
      </w:r>
    </w:p>
    <w:p w:rsidR="00962393" w:rsidRDefault="00962393">
      <w:pPr>
        <w:rPr>
          <w:rFonts w:ascii="Times New Roman" w:hAnsi="Times New Roman"/>
          <w:sz w:val="22"/>
        </w:rPr>
      </w:pPr>
      <w:r>
        <w:rPr>
          <w:rFonts w:ascii="Times New Roman" w:hAnsi="Times New Roman"/>
          <w:sz w:val="22"/>
        </w:rPr>
        <w:t>BK</w:t>
      </w:r>
      <w:r>
        <w:rPr>
          <w:rFonts w:ascii="Times New Roman" w:hAnsi="Times New Roman"/>
          <w:sz w:val="22"/>
        </w:rPr>
        <w:tab/>
        <w:t xml:space="preserve"> Būvkonstrukcijas</w:t>
      </w:r>
    </w:p>
    <w:p w:rsidR="00962393" w:rsidRDefault="00962393">
      <w:pPr>
        <w:rPr>
          <w:rFonts w:ascii="Times New Roman" w:hAnsi="Times New Roman"/>
          <w:sz w:val="22"/>
        </w:rPr>
      </w:pPr>
      <w:r>
        <w:rPr>
          <w:rFonts w:ascii="Times New Roman" w:hAnsi="Times New Roman"/>
          <w:sz w:val="22"/>
        </w:rPr>
        <w:t xml:space="preserve">AVK </w:t>
      </w:r>
      <w:r>
        <w:rPr>
          <w:rFonts w:ascii="Times New Roman" w:hAnsi="Times New Roman"/>
          <w:sz w:val="22"/>
        </w:rPr>
        <w:tab/>
        <w:t>Apkure, ventilācija un gaisa kondicionēšana</w:t>
      </w:r>
    </w:p>
    <w:p w:rsidR="00962393" w:rsidRDefault="00962393">
      <w:pPr>
        <w:rPr>
          <w:rFonts w:ascii="Times New Roman" w:hAnsi="Times New Roman"/>
          <w:sz w:val="22"/>
        </w:rPr>
      </w:pPr>
      <w:r>
        <w:rPr>
          <w:rFonts w:ascii="Times New Roman" w:hAnsi="Times New Roman"/>
          <w:sz w:val="22"/>
        </w:rPr>
        <w:t>ŪK</w:t>
      </w:r>
      <w:r>
        <w:rPr>
          <w:rFonts w:ascii="Times New Roman" w:hAnsi="Times New Roman"/>
          <w:sz w:val="22"/>
        </w:rPr>
        <w:tab/>
        <w:t xml:space="preserve"> </w:t>
      </w:r>
      <w:r w:rsidR="004A6EDB">
        <w:rPr>
          <w:rFonts w:ascii="Times New Roman" w:hAnsi="Times New Roman"/>
          <w:sz w:val="22"/>
        </w:rPr>
        <w:t>Ū</w:t>
      </w:r>
      <w:r>
        <w:rPr>
          <w:rFonts w:ascii="Times New Roman" w:hAnsi="Times New Roman"/>
          <w:sz w:val="22"/>
        </w:rPr>
        <w:t>densapgāde un kanalizācija</w:t>
      </w:r>
    </w:p>
    <w:p w:rsidR="00962393" w:rsidRDefault="00962393">
      <w:pPr>
        <w:rPr>
          <w:rFonts w:ascii="Times New Roman" w:hAnsi="Times New Roman"/>
          <w:sz w:val="22"/>
        </w:rPr>
      </w:pPr>
      <w:r>
        <w:rPr>
          <w:rFonts w:ascii="Times New Roman" w:hAnsi="Times New Roman"/>
          <w:sz w:val="22"/>
        </w:rPr>
        <w:t xml:space="preserve">EL </w:t>
      </w:r>
      <w:r>
        <w:rPr>
          <w:rFonts w:ascii="Times New Roman" w:hAnsi="Times New Roman"/>
          <w:sz w:val="22"/>
        </w:rPr>
        <w:tab/>
        <w:t>Elektroapgāde</w:t>
      </w:r>
    </w:p>
    <w:p w:rsidR="00962393" w:rsidRDefault="00962393">
      <w:pPr>
        <w:rPr>
          <w:rFonts w:ascii="Times New Roman" w:hAnsi="Times New Roman"/>
          <w:sz w:val="22"/>
        </w:rPr>
      </w:pPr>
      <w:r>
        <w:rPr>
          <w:rFonts w:ascii="Times New Roman" w:hAnsi="Times New Roman"/>
          <w:sz w:val="22"/>
        </w:rPr>
        <w:t xml:space="preserve">VS </w:t>
      </w:r>
      <w:r>
        <w:rPr>
          <w:rFonts w:ascii="Times New Roman" w:hAnsi="Times New Roman"/>
          <w:sz w:val="22"/>
        </w:rPr>
        <w:tab/>
        <w:t>Vājstrāvu sistēmas</w:t>
      </w:r>
    </w:p>
    <w:p w:rsidR="00962393" w:rsidRDefault="00962393">
      <w:pPr>
        <w:rPr>
          <w:rFonts w:ascii="Times New Roman" w:hAnsi="Times New Roman"/>
          <w:sz w:val="22"/>
        </w:rPr>
      </w:pPr>
      <w:r>
        <w:rPr>
          <w:rFonts w:ascii="Times New Roman" w:hAnsi="Times New Roman"/>
          <w:sz w:val="22"/>
        </w:rPr>
        <w:t xml:space="preserve">UAS </w:t>
      </w:r>
      <w:r>
        <w:rPr>
          <w:rFonts w:ascii="Times New Roman" w:hAnsi="Times New Roman"/>
          <w:sz w:val="22"/>
        </w:rPr>
        <w:tab/>
        <w:t>Ugunsdzēsības automātikas sistēmas</w:t>
      </w:r>
    </w:p>
    <w:p w:rsidR="00962393" w:rsidRDefault="00962393">
      <w:pPr>
        <w:rPr>
          <w:rFonts w:ascii="Times New Roman" w:hAnsi="Times New Roman"/>
          <w:sz w:val="22"/>
        </w:rPr>
      </w:pPr>
      <w:r>
        <w:rPr>
          <w:rFonts w:ascii="Times New Roman" w:hAnsi="Times New Roman"/>
          <w:sz w:val="22"/>
        </w:rPr>
        <w:t xml:space="preserve">VAR </w:t>
      </w:r>
      <w:r>
        <w:rPr>
          <w:rFonts w:ascii="Times New Roman" w:hAnsi="Times New Roman"/>
          <w:sz w:val="22"/>
        </w:rPr>
        <w:tab/>
        <w:t>Vides aizsardzības pasākumi</w:t>
      </w:r>
    </w:p>
    <w:p w:rsidR="00962393" w:rsidRDefault="00962393">
      <w:pPr>
        <w:rPr>
          <w:rFonts w:ascii="Times New Roman Bold" w:hAnsi="Times New Roman Bold"/>
          <w:sz w:val="22"/>
        </w:rPr>
      </w:pPr>
      <w:r>
        <w:rPr>
          <w:rFonts w:ascii="Times New Roman Bold" w:hAnsi="Times New Roman Bold"/>
          <w:sz w:val="22"/>
        </w:rPr>
        <w:t>4. Tehnoloģiskā daļa:</w:t>
      </w:r>
    </w:p>
    <w:p w:rsidR="00962393" w:rsidRDefault="00962393">
      <w:pPr>
        <w:rPr>
          <w:rFonts w:ascii="Times New Roman" w:hAnsi="Times New Roman"/>
          <w:sz w:val="22"/>
        </w:rPr>
      </w:pPr>
      <w:r>
        <w:rPr>
          <w:rFonts w:ascii="Times New Roman" w:hAnsi="Times New Roman"/>
          <w:sz w:val="22"/>
        </w:rPr>
        <w:t xml:space="preserve">TN </w:t>
      </w:r>
      <w:r>
        <w:rPr>
          <w:rFonts w:ascii="Times New Roman" w:hAnsi="Times New Roman"/>
          <w:sz w:val="22"/>
        </w:rPr>
        <w:tab/>
        <w:t>Tehnoloģiskā daļa</w:t>
      </w:r>
    </w:p>
    <w:p w:rsidR="00962393" w:rsidRDefault="00962393">
      <w:pPr>
        <w:rPr>
          <w:rFonts w:ascii="Times New Roman Bold" w:hAnsi="Times New Roman Bold"/>
          <w:sz w:val="22"/>
        </w:rPr>
      </w:pPr>
      <w:r>
        <w:rPr>
          <w:rFonts w:ascii="Times New Roman Bold" w:hAnsi="Times New Roman Bold"/>
          <w:sz w:val="22"/>
        </w:rPr>
        <w:t>5. Ekonomikas daļa:</w:t>
      </w:r>
    </w:p>
    <w:p w:rsidR="00962393" w:rsidRDefault="00962393">
      <w:pPr>
        <w:rPr>
          <w:rFonts w:ascii="Times New Roman" w:hAnsi="Times New Roman"/>
          <w:sz w:val="22"/>
        </w:rPr>
      </w:pPr>
      <w:r>
        <w:rPr>
          <w:rFonts w:ascii="Times New Roman" w:hAnsi="Times New Roman"/>
          <w:sz w:val="22"/>
        </w:rPr>
        <w:t xml:space="preserve">IS </w:t>
      </w:r>
      <w:r>
        <w:rPr>
          <w:rFonts w:ascii="Times New Roman" w:hAnsi="Times New Roman"/>
          <w:sz w:val="22"/>
        </w:rPr>
        <w:tab/>
        <w:t>Iekārtu, konstrukciju un materiālu kopsavilkums</w:t>
      </w:r>
    </w:p>
    <w:p w:rsidR="00962393" w:rsidRDefault="00962393">
      <w:pPr>
        <w:rPr>
          <w:rFonts w:ascii="Times New Roman" w:hAnsi="Times New Roman"/>
          <w:sz w:val="22"/>
        </w:rPr>
      </w:pPr>
      <w:r>
        <w:rPr>
          <w:rFonts w:ascii="Times New Roman" w:hAnsi="Times New Roman"/>
          <w:sz w:val="22"/>
        </w:rPr>
        <w:t>BA</w:t>
      </w:r>
      <w:r>
        <w:rPr>
          <w:rFonts w:ascii="Times New Roman" w:hAnsi="Times New Roman"/>
          <w:sz w:val="22"/>
        </w:rPr>
        <w:tab/>
        <w:t xml:space="preserve"> Būvdarbu apjomu saraksts</w:t>
      </w:r>
    </w:p>
    <w:p w:rsidR="00962393" w:rsidRDefault="00962393">
      <w:pPr>
        <w:rPr>
          <w:rFonts w:ascii="Times New Roman" w:hAnsi="Times New Roman"/>
          <w:sz w:val="22"/>
        </w:rPr>
      </w:pPr>
      <w:r>
        <w:rPr>
          <w:rFonts w:ascii="Times New Roman" w:hAnsi="Times New Roman"/>
          <w:sz w:val="22"/>
        </w:rPr>
        <w:t xml:space="preserve">DOP </w:t>
      </w:r>
      <w:r>
        <w:rPr>
          <w:rFonts w:ascii="Times New Roman" w:hAnsi="Times New Roman"/>
          <w:sz w:val="22"/>
        </w:rPr>
        <w:tab/>
        <w:t>Darbu organizēšanas projekts</w:t>
      </w:r>
    </w:p>
    <w:p w:rsidR="00962393" w:rsidRDefault="00962393">
      <w:pPr>
        <w:rPr>
          <w:rFonts w:ascii="Times New Roman" w:hAnsi="Times New Roman"/>
          <w:sz w:val="22"/>
        </w:rPr>
      </w:pPr>
      <w:r>
        <w:rPr>
          <w:rFonts w:ascii="Times New Roman" w:hAnsi="Times New Roman"/>
          <w:sz w:val="22"/>
        </w:rPr>
        <w:t xml:space="preserve">T </w:t>
      </w:r>
      <w:r>
        <w:rPr>
          <w:rFonts w:ascii="Times New Roman" w:hAnsi="Times New Roman"/>
          <w:sz w:val="22"/>
        </w:rPr>
        <w:tab/>
        <w:t>Izmaksu aprēķins (tāmes)</w:t>
      </w:r>
    </w:p>
    <w:p w:rsidR="00962393" w:rsidRDefault="00962393">
      <w:pPr>
        <w:rPr>
          <w:rFonts w:ascii="Times New Roman" w:hAnsi="Times New Roman"/>
          <w:sz w:val="22"/>
        </w:rPr>
      </w:pPr>
    </w:p>
    <w:p w:rsidR="00962393" w:rsidRDefault="00962393">
      <w:pPr>
        <w:pStyle w:val="Heading1A"/>
        <w:rPr>
          <w:rFonts w:ascii="Times New Roman Bold" w:hAnsi="Times New Roman Bold"/>
          <w:b w:val="0"/>
          <w:sz w:val="22"/>
        </w:rPr>
      </w:pPr>
      <w:r>
        <w:rPr>
          <w:rFonts w:ascii="Times New Roman Bold" w:hAnsi="Times New Roman Bold"/>
          <w:b w:val="0"/>
          <w:sz w:val="22"/>
        </w:rPr>
        <w:t>Projekta komplektācija</w:t>
      </w:r>
    </w:p>
    <w:p w:rsidR="00454557" w:rsidRDefault="00962393">
      <w:pPr>
        <w:jc w:val="both"/>
        <w:rPr>
          <w:rFonts w:ascii="Times New Roman" w:hAnsi="Times New Roman"/>
          <w:sz w:val="22"/>
        </w:rPr>
      </w:pPr>
      <w:r>
        <w:rPr>
          <w:rFonts w:ascii="Times New Roman" w:hAnsi="Times New Roman"/>
          <w:sz w:val="22"/>
        </w:rPr>
        <w:t xml:space="preserve">Atbilstoši </w:t>
      </w:r>
      <w:r w:rsidR="00FF65BE">
        <w:rPr>
          <w:rFonts w:ascii="Times New Roman" w:hAnsi="Times New Roman"/>
          <w:sz w:val="22"/>
        </w:rPr>
        <w:t>Ministru kabineta 30.06.2015. noteikumiem Nr. 281 ‘’Noteikumi par Latvijas būvnormatīvu LBN 202-15 ‘’Būvprojekta saturs un noformēšana’’’’</w:t>
      </w:r>
      <w:r>
        <w:rPr>
          <w:rFonts w:ascii="Times New Roman" w:hAnsi="Times New Roman"/>
          <w:sz w:val="22"/>
        </w:rPr>
        <w:t>, projektu iesniegt 5 eksemplāros</w:t>
      </w:r>
      <w:r w:rsidR="00FF65BE">
        <w:rPr>
          <w:rFonts w:ascii="Times New Roman" w:hAnsi="Times New Roman"/>
          <w:sz w:val="22"/>
        </w:rPr>
        <w:t xml:space="preserve"> papīra formātā, no tiem </w:t>
      </w:r>
      <w:r w:rsidR="007F7D4E">
        <w:rPr>
          <w:rFonts w:ascii="Times New Roman" w:hAnsi="Times New Roman"/>
          <w:sz w:val="22"/>
        </w:rPr>
        <w:t xml:space="preserve">4 </w:t>
      </w:r>
      <w:r w:rsidR="00FF65BE">
        <w:rPr>
          <w:rFonts w:ascii="Times New Roman" w:hAnsi="Times New Roman"/>
          <w:sz w:val="22"/>
        </w:rPr>
        <w:t xml:space="preserve">eksemplāri ar </w:t>
      </w:r>
      <w:r w:rsidR="00105A90">
        <w:rPr>
          <w:rFonts w:ascii="Times New Roman" w:hAnsi="Times New Roman"/>
          <w:sz w:val="22"/>
        </w:rPr>
        <w:t>oriģināliem s</w:t>
      </w:r>
      <w:r w:rsidR="00FF65BE">
        <w:rPr>
          <w:rFonts w:ascii="Times New Roman" w:hAnsi="Times New Roman"/>
          <w:sz w:val="22"/>
        </w:rPr>
        <w:t>askaņojumiem</w:t>
      </w:r>
      <w:r w:rsidR="00105A90">
        <w:rPr>
          <w:rFonts w:ascii="Times New Roman" w:hAnsi="Times New Roman"/>
          <w:sz w:val="22"/>
        </w:rPr>
        <w:t xml:space="preserve"> ar Jēkabpils pilsētas </w:t>
      </w:r>
      <w:r w:rsidR="00454557">
        <w:rPr>
          <w:rFonts w:ascii="Times New Roman" w:hAnsi="Times New Roman"/>
          <w:sz w:val="22"/>
        </w:rPr>
        <w:t>b</w:t>
      </w:r>
      <w:r w:rsidR="00105A90">
        <w:rPr>
          <w:rFonts w:ascii="Times New Roman" w:hAnsi="Times New Roman"/>
          <w:sz w:val="22"/>
        </w:rPr>
        <w:t>ūvvaldi.</w:t>
      </w:r>
    </w:p>
    <w:p w:rsidR="00962393" w:rsidRDefault="00962393">
      <w:pPr>
        <w:jc w:val="both"/>
        <w:rPr>
          <w:rFonts w:ascii="Times New Roman" w:hAnsi="Times New Roman"/>
          <w:sz w:val="22"/>
        </w:rPr>
      </w:pPr>
      <w:r>
        <w:rPr>
          <w:rFonts w:ascii="Times New Roman" w:hAnsi="Times New Roman"/>
          <w:sz w:val="22"/>
        </w:rPr>
        <w:t>Būvprojekts iesniedzams arī digitālā formā CD- 2 gab.</w:t>
      </w:r>
      <w:r>
        <w:rPr>
          <w:rFonts w:ascii="Times New Roman" w:hAnsi="Times New Roman"/>
          <w:color w:val="FF6300"/>
          <w:sz w:val="22"/>
        </w:rPr>
        <w:t xml:space="preserve"> </w:t>
      </w:r>
      <w:r>
        <w:rPr>
          <w:rFonts w:ascii="Times New Roman" w:hAnsi="Times New Roman"/>
          <w:sz w:val="22"/>
        </w:rPr>
        <w:t xml:space="preserve">Grafiskā daļa arī </w:t>
      </w:r>
      <w:proofErr w:type="spellStart"/>
      <w:r>
        <w:rPr>
          <w:rFonts w:ascii="Times New Roman" w:hAnsi="Times New Roman"/>
          <w:sz w:val="22"/>
        </w:rPr>
        <w:t>pdf</w:t>
      </w:r>
      <w:proofErr w:type="spellEnd"/>
      <w:r>
        <w:rPr>
          <w:rFonts w:ascii="Times New Roman" w:hAnsi="Times New Roman"/>
          <w:sz w:val="22"/>
        </w:rPr>
        <w:t xml:space="preserve"> formātā.</w:t>
      </w:r>
    </w:p>
    <w:p w:rsidR="00454557" w:rsidRDefault="00FF65BE">
      <w:pPr>
        <w:jc w:val="both"/>
        <w:rPr>
          <w:rFonts w:ascii="Times New Roman" w:hAnsi="Times New Roman"/>
          <w:sz w:val="22"/>
        </w:rPr>
      </w:pPr>
      <w:r>
        <w:rPr>
          <w:rFonts w:ascii="Times New Roman" w:hAnsi="Times New Roman"/>
          <w:sz w:val="22"/>
        </w:rPr>
        <w:t>Izmaksu aprēķinu (tāmes) iesniegt digitālā formā</w:t>
      </w:r>
      <w:r w:rsidR="00454557">
        <w:rPr>
          <w:rFonts w:ascii="Times New Roman" w:hAnsi="Times New Roman"/>
          <w:sz w:val="22"/>
        </w:rPr>
        <w:t>tā</w:t>
      </w:r>
      <w:r>
        <w:rPr>
          <w:rFonts w:ascii="Times New Roman" w:hAnsi="Times New Roman"/>
          <w:sz w:val="22"/>
        </w:rPr>
        <w:t xml:space="preserve"> CD-2gab atsevišķi no Būvprojekta</w:t>
      </w:r>
      <w:proofErr w:type="gramStart"/>
      <w:r>
        <w:rPr>
          <w:rFonts w:ascii="Times New Roman" w:hAnsi="Times New Roman"/>
          <w:sz w:val="22"/>
        </w:rPr>
        <w:t xml:space="preserve"> </w:t>
      </w:r>
      <w:r w:rsidR="00454557">
        <w:rPr>
          <w:rFonts w:ascii="Times New Roman" w:hAnsi="Times New Roman"/>
          <w:sz w:val="22"/>
        </w:rPr>
        <w:t>.</w:t>
      </w:r>
      <w:proofErr w:type="gramEnd"/>
    </w:p>
    <w:p w:rsidR="00962393" w:rsidRDefault="00FF65BE">
      <w:pPr>
        <w:jc w:val="both"/>
        <w:rPr>
          <w:rFonts w:ascii="Times New Roman" w:hAnsi="Times New Roman"/>
          <w:sz w:val="22"/>
        </w:rPr>
      </w:pPr>
      <w:r>
        <w:rPr>
          <w:rFonts w:ascii="Times New Roman" w:hAnsi="Times New Roman"/>
          <w:sz w:val="22"/>
        </w:rPr>
        <w:t>Būvdarbu apjomu sarakstu digitālā formātā-2gab atsevišķi no Būvprojekta un Izmaksu tāmēm.</w:t>
      </w:r>
    </w:p>
    <w:p w:rsidR="00454557" w:rsidRPr="007F7D4E" w:rsidRDefault="00454557">
      <w:pPr>
        <w:jc w:val="both"/>
        <w:rPr>
          <w:rFonts w:ascii="Times New Roman" w:hAnsi="Times New Roman"/>
          <w:sz w:val="22"/>
        </w:rPr>
      </w:pPr>
    </w:p>
    <w:p w:rsidR="007F7D4E" w:rsidRPr="007F7D4E" w:rsidRDefault="007F7D4E" w:rsidP="007F7D4E">
      <w:pPr>
        <w:contextualSpacing/>
        <w:rPr>
          <w:rFonts w:ascii="Times New Roman" w:hAnsi="Times New Roman"/>
        </w:rPr>
      </w:pPr>
      <w:r w:rsidRPr="007F7D4E">
        <w:rPr>
          <w:rFonts w:ascii="Times New Roman" w:eastAsia="Calibri" w:hAnsi="Times New Roman"/>
          <w:b/>
        </w:rPr>
        <w:t>Būvprojekta izstrādē ir jāietver sekojoši nosacījumi:</w:t>
      </w:r>
    </w:p>
    <w:p w:rsidR="007F7D4E" w:rsidRPr="007F7D4E" w:rsidRDefault="007F7D4E" w:rsidP="00D97D0B">
      <w:pPr>
        <w:contextualSpacing/>
        <w:jc w:val="both"/>
        <w:rPr>
          <w:rFonts w:ascii="Times New Roman" w:eastAsia="Calibri" w:hAnsi="Times New Roman"/>
        </w:rPr>
      </w:pPr>
      <w:r w:rsidRPr="007F7D4E">
        <w:rPr>
          <w:rFonts w:ascii="Times New Roman" w:eastAsia="Calibri" w:hAnsi="Times New Roman"/>
        </w:rPr>
        <w:t>1. Būvprojekta izstrādes gaitā, projektēšanas uzdevumā, t.sk. pārbūves apjomos, var tikt veikti precizējumi pēc saskaņošanas ar pasūtītāju, vai pēc pasūtītāja ierosinājuma. Iesniedzot piedāvājumu iepirkumam, Pretendentam tas ir jāņem vērā un jau jāievērtē savā piedāvājumā.</w:t>
      </w:r>
    </w:p>
    <w:p w:rsidR="007F7D4E" w:rsidRPr="007F7D4E" w:rsidRDefault="007F7D4E" w:rsidP="00D97D0B">
      <w:pPr>
        <w:contextualSpacing/>
        <w:jc w:val="both"/>
        <w:rPr>
          <w:rFonts w:ascii="Times New Roman" w:eastAsia="Calibri" w:hAnsi="Times New Roman"/>
        </w:rPr>
      </w:pPr>
      <w:r w:rsidRPr="007F7D4E">
        <w:rPr>
          <w:rFonts w:ascii="Times New Roman" w:eastAsia="Calibri" w:hAnsi="Times New Roman"/>
        </w:rPr>
        <w:t>2. Būvprojekta minimālā sastāva (MBP),</w:t>
      </w:r>
      <w:r w:rsidRPr="007F7D4E">
        <w:rPr>
          <w:rFonts w:ascii="Times New Roman" w:hAnsi="Times New Roman"/>
        </w:rPr>
        <w:t xml:space="preserve"> atbilstoši MK 02.09.2014.noteikumu Nr.529 „Ēku būvnoteikumi” 2.3. sadaļas 3.1.punktā noteiktam</w:t>
      </w:r>
      <w:r w:rsidRPr="007F7D4E">
        <w:rPr>
          <w:rFonts w:ascii="Times New Roman" w:eastAsia="Calibri" w:hAnsi="Times New Roman"/>
        </w:rPr>
        <w:t xml:space="preserve">, izstrādes laikā, jāsaņem </w:t>
      </w:r>
      <w:proofErr w:type="gramStart"/>
      <w:r w:rsidRPr="007F7D4E">
        <w:rPr>
          <w:rFonts w:ascii="Times New Roman" w:eastAsia="Calibri" w:hAnsi="Times New Roman"/>
        </w:rPr>
        <w:t>nepieciešamos tehniskos noteikumus</w:t>
      </w:r>
      <w:proofErr w:type="gramEnd"/>
      <w:r w:rsidRPr="007F7D4E">
        <w:rPr>
          <w:rFonts w:ascii="Times New Roman" w:eastAsia="Calibri" w:hAnsi="Times New Roman"/>
        </w:rPr>
        <w:t>;</w:t>
      </w:r>
    </w:p>
    <w:p w:rsidR="007F7D4E" w:rsidRDefault="007F7D4E">
      <w:pPr>
        <w:jc w:val="both"/>
        <w:rPr>
          <w:rFonts w:ascii="Times New Roman" w:hAnsi="Times New Roman"/>
          <w:sz w:val="22"/>
        </w:rPr>
      </w:pPr>
    </w:p>
    <w:p w:rsidR="007F7D4E" w:rsidRPr="00FF65BE" w:rsidRDefault="007F7D4E">
      <w:pPr>
        <w:jc w:val="both"/>
        <w:rPr>
          <w:rFonts w:ascii="Times New Roman" w:hAnsi="Times New Roman"/>
          <w:sz w:val="22"/>
        </w:rPr>
      </w:pPr>
    </w:p>
    <w:p w:rsidR="00962393" w:rsidRDefault="00962393">
      <w:pPr>
        <w:pStyle w:val="Heading1A"/>
        <w:rPr>
          <w:rFonts w:ascii="Times New Roman Bold" w:hAnsi="Times New Roman Bold"/>
          <w:b w:val="0"/>
          <w:sz w:val="22"/>
        </w:rPr>
      </w:pPr>
      <w:r>
        <w:rPr>
          <w:rFonts w:ascii="Times New Roman Bold" w:hAnsi="Times New Roman Bold"/>
          <w:b w:val="0"/>
          <w:sz w:val="22"/>
        </w:rPr>
        <w:t>Izmantojamie materiāli</w:t>
      </w:r>
    </w:p>
    <w:p w:rsidR="00962393" w:rsidRDefault="00962393">
      <w:pPr>
        <w:jc w:val="both"/>
        <w:rPr>
          <w:rFonts w:ascii="Times New Roman" w:hAnsi="Times New Roman"/>
          <w:sz w:val="22"/>
        </w:rPr>
      </w:pPr>
      <w:r>
        <w:rPr>
          <w:rFonts w:ascii="Times New Roman" w:hAnsi="Times New Roman"/>
          <w:sz w:val="22"/>
        </w:rPr>
        <w:t xml:space="preserve">Pasūtītājs </w:t>
      </w:r>
      <w:r w:rsidR="004261EA">
        <w:rPr>
          <w:rFonts w:ascii="Times New Roman" w:hAnsi="Times New Roman"/>
          <w:sz w:val="22"/>
        </w:rPr>
        <w:t xml:space="preserve">nodrošina </w:t>
      </w:r>
      <w:r>
        <w:rPr>
          <w:rFonts w:ascii="Times New Roman" w:hAnsi="Times New Roman"/>
          <w:sz w:val="22"/>
        </w:rPr>
        <w:t>projektētāj</w:t>
      </w:r>
      <w:r w:rsidR="004261EA">
        <w:rPr>
          <w:rFonts w:ascii="Times New Roman" w:hAnsi="Times New Roman"/>
          <w:sz w:val="22"/>
        </w:rPr>
        <w:t>am iespēju iepazīties</w:t>
      </w:r>
      <w:r>
        <w:rPr>
          <w:rFonts w:ascii="Times New Roman" w:hAnsi="Times New Roman"/>
          <w:sz w:val="22"/>
        </w:rPr>
        <w:t xml:space="preserve"> ar:</w:t>
      </w:r>
    </w:p>
    <w:p w:rsidR="00962393" w:rsidRDefault="002709F4" w:rsidP="002709F4">
      <w:pPr>
        <w:ind w:firstLine="360"/>
        <w:jc w:val="both"/>
        <w:rPr>
          <w:rFonts w:ascii="Times New Roman" w:hAnsi="Times New Roman"/>
          <w:sz w:val="22"/>
        </w:rPr>
      </w:pPr>
      <w:r>
        <w:rPr>
          <w:rFonts w:ascii="Times New Roman" w:hAnsi="Times New Roman"/>
          <w:sz w:val="22"/>
        </w:rPr>
        <w:t>1.Ē</w:t>
      </w:r>
      <w:r w:rsidR="00962393">
        <w:rPr>
          <w:rFonts w:ascii="Times New Roman" w:hAnsi="Times New Roman"/>
          <w:sz w:val="22"/>
        </w:rPr>
        <w:t>k</w:t>
      </w:r>
      <w:r w:rsidR="004A6EDB">
        <w:rPr>
          <w:rFonts w:ascii="Times New Roman" w:hAnsi="Times New Roman"/>
          <w:sz w:val="22"/>
        </w:rPr>
        <w:t>as</w:t>
      </w:r>
      <w:r w:rsidR="00962393">
        <w:rPr>
          <w:rFonts w:ascii="Times New Roman" w:hAnsi="Times New Roman"/>
          <w:sz w:val="22"/>
        </w:rPr>
        <w:t xml:space="preserve"> inventarizācijas liet</w:t>
      </w:r>
      <w:r w:rsidR="004A6EDB">
        <w:rPr>
          <w:rFonts w:ascii="Times New Roman" w:hAnsi="Times New Roman"/>
          <w:sz w:val="22"/>
        </w:rPr>
        <w:t>u</w:t>
      </w:r>
      <w:r w:rsidR="00962393">
        <w:rPr>
          <w:rFonts w:ascii="Times New Roman" w:hAnsi="Times New Roman"/>
          <w:sz w:val="22"/>
        </w:rPr>
        <w:t>;</w:t>
      </w:r>
    </w:p>
    <w:p w:rsidR="00962393" w:rsidRDefault="002709F4" w:rsidP="002709F4">
      <w:pPr>
        <w:ind w:left="360"/>
        <w:jc w:val="both"/>
        <w:rPr>
          <w:rFonts w:ascii="Times New Roman" w:hAnsi="Times New Roman"/>
          <w:sz w:val="22"/>
        </w:rPr>
      </w:pPr>
      <w:r>
        <w:rPr>
          <w:rFonts w:ascii="Times New Roman" w:hAnsi="Times New Roman"/>
          <w:sz w:val="22"/>
        </w:rPr>
        <w:t>2. Stāvu plāni.</w:t>
      </w:r>
      <w:r w:rsidR="009A416F">
        <w:rPr>
          <w:rFonts w:ascii="Times New Roman" w:hAnsi="Times New Roman"/>
          <w:sz w:val="22"/>
        </w:rPr>
        <w:t xml:space="preserve"> Pielikumā.</w:t>
      </w:r>
    </w:p>
    <w:p w:rsidR="009A416F" w:rsidRDefault="002709F4" w:rsidP="002709F4">
      <w:pPr>
        <w:ind w:left="360"/>
        <w:jc w:val="both"/>
        <w:rPr>
          <w:rFonts w:ascii="Times New Roman" w:hAnsi="Times New Roman"/>
          <w:sz w:val="22"/>
        </w:rPr>
      </w:pPr>
      <w:r>
        <w:rPr>
          <w:rFonts w:ascii="Times New Roman" w:hAnsi="Times New Roman"/>
          <w:sz w:val="22"/>
        </w:rPr>
        <w:t>3.Telpu specifikācijas</w:t>
      </w:r>
    </w:p>
    <w:p w:rsidR="002709F4" w:rsidRDefault="009A416F" w:rsidP="002709F4">
      <w:pPr>
        <w:ind w:left="360"/>
        <w:jc w:val="both"/>
        <w:rPr>
          <w:rFonts w:ascii="Times New Roman" w:hAnsi="Times New Roman"/>
          <w:sz w:val="22"/>
        </w:rPr>
      </w:pPr>
      <w:r>
        <w:rPr>
          <w:rFonts w:ascii="Times New Roman" w:hAnsi="Times New Roman"/>
          <w:sz w:val="22"/>
        </w:rPr>
        <w:t>4. Telpu numerācija ar platībām. Pielikumā.</w:t>
      </w:r>
    </w:p>
    <w:p w:rsidR="0023233D" w:rsidRPr="002709F4" w:rsidRDefault="0023233D" w:rsidP="002709F4">
      <w:pPr>
        <w:ind w:left="360"/>
        <w:jc w:val="both"/>
        <w:rPr>
          <w:rFonts w:ascii="Times New Roman" w:hAnsi="Times New Roman"/>
          <w:sz w:val="22"/>
        </w:rPr>
      </w:pPr>
      <w:r>
        <w:rPr>
          <w:rFonts w:ascii="Times New Roman" w:hAnsi="Times New Roman"/>
          <w:sz w:val="22"/>
        </w:rPr>
        <w:t xml:space="preserve">5. </w:t>
      </w:r>
      <w:proofErr w:type="spellStart"/>
      <w:r>
        <w:rPr>
          <w:rFonts w:ascii="Times New Roman" w:hAnsi="Times New Roman"/>
          <w:sz w:val="22"/>
        </w:rPr>
        <w:t>Energoaudita</w:t>
      </w:r>
      <w:proofErr w:type="spellEnd"/>
      <w:r>
        <w:rPr>
          <w:rFonts w:ascii="Times New Roman" w:hAnsi="Times New Roman"/>
          <w:sz w:val="22"/>
        </w:rPr>
        <w:t xml:space="preserve"> pārskatu.</w:t>
      </w: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4C58F2" w:rsidRPr="009A416F" w:rsidRDefault="004C58F2">
      <w:pPr>
        <w:pStyle w:val="NoSpacing"/>
        <w:ind w:left="720"/>
        <w:jc w:val="right"/>
        <w:rPr>
          <w:rFonts w:ascii="Times New Roman Bold" w:hAnsi="Times New Roman Bold"/>
          <w:sz w:val="22"/>
          <w:lang w:val="lv-LV"/>
        </w:rPr>
      </w:pPr>
    </w:p>
    <w:p w:rsidR="00862754" w:rsidRDefault="00962393" w:rsidP="0066525C">
      <w:pPr>
        <w:pStyle w:val="NoSpacing"/>
        <w:ind w:left="720"/>
        <w:jc w:val="right"/>
        <w:rPr>
          <w:rFonts w:ascii="Times New Roman" w:hAnsi="Times New Roman"/>
          <w:b/>
          <w:i/>
          <w:sz w:val="32"/>
          <w:szCs w:val="32"/>
          <w:u w:val="single"/>
        </w:rPr>
      </w:pPr>
      <w:r w:rsidRPr="009A416F">
        <w:rPr>
          <w:rFonts w:ascii="Times New Roman Bold" w:hAnsi="Times New Roman Bold"/>
          <w:sz w:val="22"/>
          <w:lang w:val="lv-LV"/>
        </w:rPr>
        <w:t>Projektēšanas darba uzdevuma</w:t>
      </w:r>
    </w:p>
    <w:p w:rsidR="00962393" w:rsidRPr="00B44E34" w:rsidRDefault="002107B5">
      <w:pPr>
        <w:rPr>
          <w:rFonts w:ascii="Times New Roman" w:hAnsi="Times New Roman"/>
          <w:b/>
          <w:i/>
          <w:sz w:val="32"/>
          <w:szCs w:val="32"/>
          <w:u w:val="single"/>
        </w:rPr>
      </w:pPr>
      <w:r w:rsidRPr="00B44E34">
        <w:rPr>
          <w:rFonts w:ascii="Times New Roman" w:hAnsi="Times New Roman"/>
          <w:b/>
          <w:i/>
          <w:sz w:val="32"/>
          <w:szCs w:val="32"/>
          <w:u w:val="single"/>
        </w:rPr>
        <w:t>POLIKLĪNIKAS ĒKA</w:t>
      </w:r>
      <w:r w:rsidR="00962393" w:rsidRPr="00B44E34">
        <w:rPr>
          <w:rFonts w:ascii="Times New Roman" w:hAnsi="Times New Roman"/>
          <w:b/>
          <w:i/>
          <w:sz w:val="32"/>
          <w:szCs w:val="32"/>
          <w:u w:val="single"/>
        </w:rPr>
        <w:t xml:space="preserve"> </w:t>
      </w:r>
    </w:p>
    <w:p w:rsidR="002107B5" w:rsidRDefault="002107B5">
      <w:pPr>
        <w:rPr>
          <w:rFonts w:ascii="Times New Roman" w:hAnsi="Times New Roman"/>
          <w:b/>
          <w:sz w:val="22"/>
          <w:u w:val="single"/>
        </w:rPr>
      </w:pPr>
    </w:p>
    <w:p w:rsidR="002107B5" w:rsidRPr="00B44E34" w:rsidRDefault="00F21440">
      <w:pPr>
        <w:rPr>
          <w:rFonts w:ascii="Times New Roman" w:hAnsi="Times New Roman"/>
          <w:b/>
          <w:i/>
          <w:sz w:val="28"/>
          <w:szCs w:val="28"/>
          <w:u w:val="single"/>
        </w:rPr>
      </w:pPr>
      <w:r w:rsidRPr="00B44E34">
        <w:rPr>
          <w:rFonts w:ascii="Times New Roman" w:hAnsi="Times New Roman"/>
          <w:b/>
          <w:i/>
          <w:sz w:val="28"/>
          <w:szCs w:val="28"/>
          <w:u w:val="single"/>
        </w:rPr>
        <w:t>Bērnu konsultācija</w:t>
      </w:r>
    </w:p>
    <w:p w:rsidR="00121CBC" w:rsidRPr="00121CBC" w:rsidRDefault="00121CBC" w:rsidP="00121CBC">
      <w:pPr>
        <w:rPr>
          <w:rFonts w:ascii="Times New Roman" w:hAnsi="Times New Roman"/>
          <w:b/>
          <w:sz w:val="22"/>
          <w:u w:val="single"/>
        </w:rPr>
      </w:pPr>
      <w:r w:rsidRPr="00121CBC">
        <w:rPr>
          <w:rFonts w:ascii="Times New Roman" w:hAnsi="Times New Roman"/>
          <w:b/>
          <w:sz w:val="22"/>
          <w:u w:val="single"/>
        </w:rPr>
        <w:t>503 kabineti (Ģimenes ārstu kabinets)</w:t>
      </w:r>
    </w:p>
    <w:p w:rsidR="00121CBC" w:rsidRPr="00121CBC" w:rsidRDefault="00121CBC" w:rsidP="00121CBC">
      <w:pPr>
        <w:ind w:left="720"/>
        <w:rPr>
          <w:rFonts w:ascii="Times New Roman" w:hAnsi="Times New Roman"/>
          <w:sz w:val="22"/>
        </w:rPr>
      </w:pPr>
      <w:r w:rsidRPr="00121CBC">
        <w:rPr>
          <w:rFonts w:ascii="Times New Roman" w:hAnsi="Times New Roman"/>
          <w:sz w:val="22"/>
        </w:rPr>
        <w:t xml:space="preserve">1. </w:t>
      </w:r>
      <w:r w:rsidRPr="00121CBC">
        <w:rPr>
          <w:rFonts w:ascii="Times New Roman" w:hAnsi="Times New Roman"/>
          <w:sz w:val="22"/>
          <w:u w:val="single"/>
        </w:rPr>
        <w:t>Griesti</w:t>
      </w:r>
      <w:r w:rsidRPr="00121CBC">
        <w:rPr>
          <w:rFonts w:ascii="Times New Roman" w:hAnsi="Times New Roman"/>
          <w:sz w:val="22"/>
        </w:rPr>
        <w:t>-Metāla profilu uzstādīšana</w:t>
      </w:r>
      <w:proofErr w:type="gramStart"/>
      <w:r w:rsidRPr="00121CBC">
        <w:rPr>
          <w:rFonts w:ascii="Times New Roman" w:hAnsi="Times New Roman"/>
          <w:sz w:val="22"/>
        </w:rPr>
        <w:t xml:space="preserve">  </w:t>
      </w:r>
      <w:proofErr w:type="gramEnd"/>
      <w:r w:rsidRPr="00121CBC">
        <w:rPr>
          <w:rFonts w:ascii="Times New Roman" w:hAnsi="Times New Roman"/>
          <w:sz w:val="22"/>
        </w:rPr>
        <w:t xml:space="preserve">ar </w:t>
      </w:r>
      <w:proofErr w:type="spellStart"/>
      <w:r w:rsidRPr="00121CBC">
        <w:rPr>
          <w:rFonts w:ascii="Times New Roman" w:hAnsi="Times New Roman"/>
          <w:sz w:val="22"/>
        </w:rPr>
        <w:t>reģipša</w:t>
      </w:r>
      <w:proofErr w:type="spellEnd"/>
      <w:r w:rsidRPr="00121CBC">
        <w:rPr>
          <w:rFonts w:ascii="Times New Roman" w:hAnsi="Times New Roman"/>
          <w:sz w:val="22"/>
        </w:rPr>
        <w:t xml:space="preserve"> apdari, gruntēšana, špaktelēšana, krāsošana ar ūdens   </w:t>
      </w:r>
    </w:p>
    <w:p w:rsidR="00121CBC" w:rsidRPr="00121CBC" w:rsidRDefault="00121CBC" w:rsidP="00121CBC">
      <w:pPr>
        <w:ind w:left="720" w:firstLine="720"/>
        <w:rPr>
          <w:rFonts w:ascii="Times New Roman" w:hAnsi="Times New Roman"/>
          <w:sz w:val="22"/>
        </w:rPr>
      </w:pPr>
      <w:r w:rsidRPr="00121CBC">
        <w:rPr>
          <w:rFonts w:ascii="Times New Roman" w:hAnsi="Times New Roman"/>
          <w:sz w:val="22"/>
        </w:rPr>
        <w:t>emulsijas krāsu (izturīgu pret mazgāšanu, atbilstošu higiēnas prasībām).</w:t>
      </w:r>
    </w:p>
    <w:p w:rsidR="00121CBC" w:rsidRPr="00121CBC" w:rsidRDefault="00121CBC" w:rsidP="00121CBC">
      <w:pPr>
        <w:ind w:left="720"/>
        <w:rPr>
          <w:rFonts w:ascii="Times New Roman" w:hAnsi="Times New Roman"/>
          <w:sz w:val="22"/>
        </w:rPr>
      </w:pPr>
      <w:r w:rsidRPr="00121CBC">
        <w:rPr>
          <w:rFonts w:ascii="Times New Roman" w:hAnsi="Times New Roman"/>
          <w:sz w:val="22"/>
        </w:rPr>
        <w:t>2.</w:t>
      </w:r>
      <w:r w:rsidRPr="00121CBC">
        <w:rPr>
          <w:rFonts w:ascii="Times New Roman" w:hAnsi="Times New Roman"/>
          <w:sz w:val="22"/>
          <w:u w:val="single"/>
        </w:rPr>
        <w:t>Sienas-</w:t>
      </w:r>
      <w:r w:rsidRPr="00121CBC">
        <w:rPr>
          <w:rFonts w:ascii="Times New Roman" w:hAnsi="Times New Roman"/>
          <w:sz w:val="22"/>
        </w:rPr>
        <w:t xml:space="preserve"> Esošo sienu gruntēšana, apmetums, špaktelēšana, krāsošana ar ūdens emulsijas krāsu </w:t>
      </w:r>
    </w:p>
    <w:p w:rsidR="00121CBC" w:rsidRPr="00121CBC" w:rsidRDefault="00121CBC" w:rsidP="00121CBC">
      <w:pPr>
        <w:ind w:left="720" w:firstLine="720"/>
        <w:rPr>
          <w:rFonts w:ascii="Times New Roman" w:hAnsi="Times New Roman"/>
          <w:sz w:val="22"/>
        </w:rPr>
      </w:pPr>
      <w:r w:rsidRPr="00121CBC">
        <w:rPr>
          <w:rFonts w:ascii="Times New Roman" w:hAnsi="Times New Roman"/>
          <w:sz w:val="22"/>
        </w:rPr>
        <w:t>(izturīgu pret mazgāšanu, atbilstošu higiēnas prasībām).</w:t>
      </w:r>
    </w:p>
    <w:p w:rsidR="00121CBC" w:rsidRPr="00121CBC" w:rsidRDefault="00121CBC" w:rsidP="00121CBC">
      <w:pPr>
        <w:ind w:left="720"/>
        <w:rPr>
          <w:rFonts w:ascii="Times New Roman" w:hAnsi="Times New Roman"/>
          <w:sz w:val="22"/>
        </w:rPr>
      </w:pPr>
      <w:r w:rsidRPr="00121CBC">
        <w:rPr>
          <w:rFonts w:ascii="Times New Roman" w:hAnsi="Times New Roman"/>
          <w:sz w:val="22"/>
        </w:rPr>
        <w:t>3.</w:t>
      </w:r>
      <w:r w:rsidRPr="00121CBC">
        <w:rPr>
          <w:rFonts w:ascii="Times New Roman" w:hAnsi="Times New Roman"/>
          <w:sz w:val="22"/>
          <w:u w:val="single"/>
        </w:rPr>
        <w:t>Grīdas -</w:t>
      </w:r>
      <w:r w:rsidRPr="00121CBC">
        <w:rPr>
          <w:rFonts w:ascii="Times New Roman" w:hAnsi="Times New Roman"/>
          <w:sz w:val="22"/>
        </w:rPr>
        <w:t xml:space="preserve"> Esošā grīdas seguma demontāža, jaunas siltumizolācijas un hidroizolācijas ierīkošana, </w:t>
      </w:r>
    </w:p>
    <w:p w:rsidR="00121CBC" w:rsidRPr="00B44E34" w:rsidRDefault="00121CBC" w:rsidP="00121CBC">
      <w:pPr>
        <w:ind w:left="1440"/>
        <w:rPr>
          <w:rFonts w:ascii="Times New Roman" w:hAnsi="Times New Roman"/>
          <w:sz w:val="22"/>
        </w:rPr>
      </w:pPr>
      <w:r w:rsidRPr="00121CBC">
        <w:rPr>
          <w:rFonts w:ascii="Times New Roman" w:hAnsi="Times New Roman"/>
          <w:sz w:val="22"/>
        </w:rPr>
        <w:t>stiegrotas betona grīdas ierīkošana, grīdas segums linolejs 34klases(nodilumizturīgs) ar</w:t>
      </w:r>
      <w:proofErr w:type="gramStart"/>
      <w:r w:rsidRPr="00121CBC">
        <w:rPr>
          <w:rFonts w:ascii="Times New Roman" w:hAnsi="Times New Roman"/>
          <w:sz w:val="22"/>
        </w:rPr>
        <w:t xml:space="preserve">      </w:t>
      </w:r>
      <w:proofErr w:type="gramEnd"/>
      <w:r w:rsidRPr="00121CBC">
        <w:rPr>
          <w:rFonts w:ascii="Times New Roman" w:hAnsi="Times New Roman"/>
          <w:sz w:val="22"/>
        </w:rPr>
        <w:t>attiecīgo ķīmisko un bakterioloģisko noturību, ar paaugstinātām pretslīdes īpašībām. Malas tiek locītas uz augšu</w:t>
      </w:r>
      <w:proofErr w:type="gramStart"/>
      <w:r w:rsidRPr="00121CBC">
        <w:rPr>
          <w:rFonts w:ascii="Times New Roman" w:hAnsi="Times New Roman"/>
          <w:sz w:val="22"/>
        </w:rPr>
        <w:t xml:space="preserve">  </w:t>
      </w:r>
      <w:proofErr w:type="gramEnd"/>
      <w:r w:rsidRPr="00121CBC">
        <w:rPr>
          <w:rFonts w:ascii="Times New Roman" w:hAnsi="Times New Roman"/>
          <w:sz w:val="22"/>
        </w:rPr>
        <w:t xml:space="preserve">100mm, izmantojot stūra un augšējās malas </w:t>
      </w:r>
      <w:proofErr w:type="spellStart"/>
      <w:r w:rsidRPr="00121CBC">
        <w:rPr>
          <w:rFonts w:ascii="Times New Roman" w:hAnsi="Times New Roman"/>
          <w:sz w:val="22"/>
        </w:rPr>
        <w:t>nosegelementu</w:t>
      </w:r>
      <w:proofErr w:type="spellEnd"/>
      <w:r w:rsidRPr="00121CBC">
        <w:rPr>
          <w:rFonts w:ascii="Times New Roman" w:hAnsi="Times New Roman"/>
          <w:sz w:val="22"/>
        </w:rPr>
        <w:t>.</w:t>
      </w:r>
      <w:r w:rsidR="00B44E34">
        <w:rPr>
          <w:rFonts w:ascii="Times New Roman" w:hAnsi="Times New Roman"/>
          <w:sz w:val="22"/>
        </w:rPr>
        <w:t xml:space="preserve"> Likvidējama grīdas līmeņu starpība un sliekšņi.</w:t>
      </w:r>
    </w:p>
    <w:p w:rsidR="00CF74E1" w:rsidRPr="00CF74E1" w:rsidRDefault="00121CBC" w:rsidP="00CF74E1">
      <w:pPr>
        <w:ind w:firstLine="720"/>
        <w:rPr>
          <w:rFonts w:ascii="Times New Roman" w:hAnsi="Times New Roman"/>
          <w:sz w:val="22"/>
          <w:szCs w:val="22"/>
        </w:rPr>
      </w:pPr>
      <w:r w:rsidRPr="00121CBC">
        <w:rPr>
          <w:rFonts w:ascii="Times New Roman" w:hAnsi="Times New Roman"/>
          <w:sz w:val="22"/>
        </w:rPr>
        <w:t>4.</w:t>
      </w:r>
      <w:r w:rsidRPr="00121CBC">
        <w:rPr>
          <w:rFonts w:ascii="Times New Roman" w:hAnsi="Times New Roman"/>
          <w:sz w:val="22"/>
          <w:u w:val="single"/>
        </w:rPr>
        <w:t>Durvis-</w:t>
      </w:r>
      <w:r w:rsidRPr="00121CBC">
        <w:rPr>
          <w:rFonts w:ascii="Times New Roman" w:hAnsi="Times New Roman"/>
          <w:sz w:val="22"/>
        </w:rPr>
        <w:t xml:space="preserve"> </w:t>
      </w:r>
      <w:r w:rsidR="00C84F2E" w:rsidRPr="00CF74E1">
        <w:rPr>
          <w:rFonts w:ascii="Times New Roman" w:hAnsi="Times New Roman"/>
          <w:sz w:val="22"/>
          <w:szCs w:val="22"/>
        </w:rPr>
        <w:t>Durvis</w:t>
      </w:r>
      <w:r w:rsidR="003D3F6A" w:rsidRPr="00CF74E1">
        <w:rPr>
          <w:rFonts w:ascii="Times New Roman" w:hAnsi="Times New Roman"/>
          <w:sz w:val="22"/>
          <w:szCs w:val="22"/>
        </w:rPr>
        <w:t xml:space="preserve"> un furnitūra</w:t>
      </w:r>
      <w:r w:rsidR="00C84F2E" w:rsidRPr="00CF74E1">
        <w:rPr>
          <w:rFonts w:ascii="Times New Roman" w:hAnsi="Times New Roman"/>
          <w:sz w:val="22"/>
          <w:szCs w:val="22"/>
        </w:rPr>
        <w:t xml:space="preserve"> saskaņā ar</w:t>
      </w:r>
      <w:r w:rsidR="00CF74E1" w:rsidRPr="00CF74E1">
        <w:rPr>
          <w:rFonts w:ascii="Times New Roman" w:hAnsi="Times New Roman"/>
          <w:sz w:val="22"/>
          <w:szCs w:val="22"/>
        </w:rPr>
        <w:t xml:space="preserve"> Ministru kabineta 30.06.2015. noteikumiem Nr. 331 </w:t>
      </w:r>
    </w:p>
    <w:p w:rsidR="00C84F2E" w:rsidRPr="00C84F2E" w:rsidRDefault="00CF74E1" w:rsidP="00CF74E1">
      <w:pPr>
        <w:ind w:firstLine="720"/>
        <w:rPr>
          <w:rFonts w:ascii="Times New Roman" w:hAnsi="Times New Roman"/>
          <w:sz w:val="22"/>
          <w:szCs w:val="22"/>
        </w:rPr>
      </w:pPr>
      <w:r w:rsidRPr="00CF74E1">
        <w:rPr>
          <w:rFonts w:ascii="Times New Roman" w:hAnsi="Times New Roman"/>
          <w:sz w:val="22"/>
          <w:szCs w:val="22"/>
        </w:rPr>
        <w:tab/>
        <w:t xml:space="preserve">‘’Noteikumi par Latvijas būvnormatīvu </w:t>
      </w:r>
      <w:r w:rsidR="00654C85" w:rsidRPr="00CF74E1">
        <w:rPr>
          <w:rFonts w:ascii="Times New Roman" w:hAnsi="Times New Roman"/>
          <w:sz w:val="22"/>
          <w:szCs w:val="22"/>
        </w:rPr>
        <w:t>LBN 208-</w:t>
      </w:r>
      <w:r w:rsidRPr="00CF74E1">
        <w:rPr>
          <w:rFonts w:ascii="Times New Roman" w:hAnsi="Times New Roman"/>
          <w:sz w:val="22"/>
          <w:szCs w:val="22"/>
        </w:rPr>
        <w:t>15</w:t>
      </w:r>
      <w:r w:rsidR="00654C85" w:rsidRPr="00CF74E1">
        <w:rPr>
          <w:rFonts w:ascii="Times New Roman" w:hAnsi="Times New Roman"/>
          <w:sz w:val="22"/>
          <w:szCs w:val="22"/>
        </w:rPr>
        <w:t xml:space="preserve"> „Publiskās būves”.</w:t>
      </w:r>
      <w:proofErr w:type="gramStart"/>
      <w:r w:rsidR="00654C85" w:rsidRPr="00CF74E1">
        <w:rPr>
          <w:rFonts w:ascii="Times New Roman" w:hAnsi="Times New Roman"/>
          <w:sz w:val="22"/>
          <w:szCs w:val="22"/>
        </w:rPr>
        <w:t xml:space="preserve"> </w:t>
      </w:r>
      <w:r w:rsidR="00C84F2E" w:rsidRPr="00C84F2E">
        <w:rPr>
          <w:rFonts w:ascii="Times New Roman" w:hAnsi="Times New Roman"/>
          <w:sz w:val="22"/>
          <w:szCs w:val="22"/>
        </w:rPr>
        <w:t xml:space="preserve"> </w:t>
      </w:r>
      <w:proofErr w:type="gramEnd"/>
      <w:r>
        <w:rPr>
          <w:rFonts w:ascii="Times New Roman" w:hAnsi="Times New Roman"/>
          <w:sz w:val="22"/>
          <w:szCs w:val="22"/>
        </w:rPr>
        <w:t xml:space="preserve">Nodrošināt </w:t>
      </w:r>
      <w:r w:rsidR="00AD6E93">
        <w:rPr>
          <w:rFonts w:ascii="Times New Roman" w:hAnsi="Times New Roman"/>
          <w:sz w:val="22"/>
          <w:szCs w:val="22"/>
        </w:rPr>
        <w:t xml:space="preserve"> </w:t>
      </w:r>
      <w:r>
        <w:rPr>
          <w:rFonts w:ascii="Times New Roman" w:hAnsi="Times New Roman"/>
          <w:sz w:val="22"/>
          <w:szCs w:val="22"/>
        </w:rPr>
        <w:t xml:space="preserve">vides </w:t>
      </w:r>
    </w:p>
    <w:p w:rsidR="00121CBC" w:rsidRPr="007F7D4E" w:rsidRDefault="00C84F2E" w:rsidP="003D3F6A">
      <w:pPr>
        <w:ind w:left="1440"/>
        <w:rPr>
          <w:rFonts w:ascii="Times New Roman" w:hAnsi="Times New Roman"/>
          <w:sz w:val="22"/>
          <w:szCs w:val="22"/>
        </w:rPr>
      </w:pPr>
      <w:r w:rsidRPr="00C84F2E">
        <w:rPr>
          <w:rFonts w:ascii="Times New Roman" w:hAnsi="Times New Roman"/>
          <w:sz w:val="22"/>
          <w:szCs w:val="22"/>
        </w:rPr>
        <w:t>pieejamību personām ar kustību traucējumiem</w:t>
      </w:r>
      <w:proofErr w:type="gramStart"/>
      <w:r w:rsidRPr="00C84F2E">
        <w:rPr>
          <w:rFonts w:ascii="Times New Roman" w:hAnsi="Times New Roman"/>
          <w:sz w:val="22"/>
          <w:szCs w:val="22"/>
        </w:rPr>
        <w:t xml:space="preserve"> </w:t>
      </w:r>
      <w:r w:rsidR="00C70B24" w:rsidRPr="00C70B24">
        <w:t xml:space="preserve"> </w:t>
      </w:r>
      <w:r w:rsidR="00C70B24" w:rsidRPr="00C70B24">
        <w:rPr>
          <w:rFonts w:ascii="Times New Roman" w:hAnsi="Times New Roman"/>
          <w:sz w:val="22"/>
          <w:szCs w:val="22"/>
        </w:rPr>
        <w:t xml:space="preserve">, </w:t>
      </w:r>
      <w:proofErr w:type="gramEnd"/>
      <w:r w:rsidR="00C70B24" w:rsidRPr="00C70B24">
        <w:rPr>
          <w:rFonts w:ascii="Times New Roman" w:hAnsi="Times New Roman"/>
          <w:sz w:val="22"/>
          <w:szCs w:val="22"/>
        </w:rPr>
        <w:t>durvju brīvais platums ne mazāk</w:t>
      </w:r>
      <w:r w:rsidR="00CF74E1">
        <w:rPr>
          <w:rFonts w:ascii="Times New Roman" w:hAnsi="Times New Roman"/>
          <w:sz w:val="22"/>
          <w:szCs w:val="22"/>
        </w:rPr>
        <w:t xml:space="preserve"> </w:t>
      </w:r>
      <w:r w:rsidR="00C70B24" w:rsidRPr="00C70B24">
        <w:rPr>
          <w:rFonts w:ascii="Times New Roman" w:hAnsi="Times New Roman"/>
          <w:sz w:val="22"/>
          <w:szCs w:val="22"/>
        </w:rPr>
        <w:t xml:space="preserve"> par 900mm. Skaņas izolācija gaisā </w:t>
      </w:r>
      <w:proofErr w:type="spellStart"/>
      <w:r w:rsidR="00C70B24" w:rsidRPr="00C70B24">
        <w:rPr>
          <w:rFonts w:ascii="Times New Roman" w:hAnsi="Times New Roman"/>
          <w:sz w:val="22"/>
          <w:szCs w:val="22"/>
        </w:rPr>
        <w:t>R’w</w:t>
      </w:r>
      <w:proofErr w:type="spellEnd"/>
      <w:r w:rsidR="00C70B24" w:rsidRPr="00C70B24">
        <w:rPr>
          <w:rFonts w:ascii="Times New Roman" w:hAnsi="Times New Roman"/>
          <w:sz w:val="22"/>
          <w:szCs w:val="22"/>
        </w:rPr>
        <w:t xml:space="preserve"> ne mazāka par 26dB.</w:t>
      </w:r>
      <w:r w:rsidR="003D3F6A" w:rsidRPr="003D3F6A">
        <w:t xml:space="preserve"> </w:t>
      </w:r>
      <w:r w:rsidR="003D3F6A" w:rsidRPr="007F7D4E">
        <w:rPr>
          <w:rFonts w:ascii="Times New Roman" w:hAnsi="Times New Roman"/>
          <w:sz w:val="22"/>
          <w:szCs w:val="22"/>
        </w:rPr>
        <w:t>Durvju komplektācijā ietvert atduras, aizvērējus un aplodas.</w:t>
      </w:r>
      <w:r w:rsidR="00CF74E1" w:rsidRPr="007F7D4E">
        <w:rPr>
          <w:rFonts w:ascii="Times New Roman" w:hAnsi="Times New Roman"/>
          <w:sz w:val="22"/>
          <w:szCs w:val="22"/>
        </w:rPr>
        <w:t xml:space="preserve"> </w:t>
      </w:r>
      <w:r w:rsidR="00CF74E1" w:rsidRPr="00CF74E1">
        <w:rPr>
          <w:rFonts w:ascii="Times New Roman" w:hAnsi="Times New Roman"/>
          <w:sz w:val="22"/>
          <w:szCs w:val="22"/>
        </w:rPr>
        <w:t>Paredzēt durvju aiļu sānu virsmu apdari.</w:t>
      </w:r>
    </w:p>
    <w:p w:rsidR="00CF74E1" w:rsidRDefault="00121CBC" w:rsidP="00CF74E1">
      <w:pPr>
        <w:ind w:left="720"/>
        <w:rPr>
          <w:rFonts w:ascii="Times New Roman" w:hAnsi="Times New Roman"/>
          <w:sz w:val="22"/>
        </w:rPr>
      </w:pPr>
      <w:r w:rsidRPr="00121CBC">
        <w:rPr>
          <w:rFonts w:ascii="Times New Roman" w:hAnsi="Times New Roman"/>
          <w:sz w:val="22"/>
        </w:rPr>
        <w:t>5.</w:t>
      </w:r>
      <w:r w:rsidRPr="00121CBC">
        <w:rPr>
          <w:rFonts w:ascii="Times New Roman" w:hAnsi="Times New Roman"/>
          <w:sz w:val="22"/>
          <w:u w:val="single"/>
        </w:rPr>
        <w:t>Iekšējais ūdensvads un kanalizācija-</w:t>
      </w:r>
      <w:r w:rsidRPr="00121CBC">
        <w:rPr>
          <w:rFonts w:ascii="Times New Roman" w:hAnsi="Times New Roman"/>
          <w:sz w:val="22"/>
        </w:rPr>
        <w:t xml:space="preserve"> saskaņā ar</w:t>
      </w:r>
      <w:r w:rsidR="00CF74E1" w:rsidRPr="00CF74E1">
        <w:rPr>
          <w:rFonts w:ascii="Times New Roman" w:hAnsi="Times New Roman"/>
          <w:sz w:val="22"/>
        </w:rPr>
        <w:t xml:space="preserve"> Ministru kabineta 30.06.2015. noteikumiem Nr. </w:t>
      </w:r>
    </w:p>
    <w:p w:rsidR="00CF74E1" w:rsidRPr="00CF74E1" w:rsidRDefault="00CF74E1" w:rsidP="00CF74E1">
      <w:pPr>
        <w:ind w:left="720"/>
        <w:rPr>
          <w:rFonts w:ascii="Times New Roman" w:hAnsi="Times New Roman"/>
          <w:sz w:val="22"/>
        </w:rPr>
      </w:pPr>
      <w:r>
        <w:rPr>
          <w:rFonts w:ascii="Times New Roman" w:hAnsi="Times New Roman"/>
          <w:sz w:val="22"/>
        </w:rPr>
        <w:tab/>
      </w:r>
      <w:r w:rsidRPr="00CF74E1">
        <w:rPr>
          <w:rFonts w:ascii="Times New Roman" w:hAnsi="Times New Roman"/>
          <w:sz w:val="22"/>
        </w:rPr>
        <w:t xml:space="preserve">332 ‘’Noteikumi par Latvijas būvnormatīvu LBN 221-15 ‘’Ēku iekšējais ūdensvads un </w:t>
      </w:r>
    </w:p>
    <w:p w:rsidR="00121CBC" w:rsidRPr="00121CBC" w:rsidRDefault="00CF74E1" w:rsidP="00CF74E1">
      <w:pPr>
        <w:ind w:left="1440"/>
        <w:rPr>
          <w:rFonts w:ascii="Times New Roman" w:hAnsi="Times New Roman"/>
          <w:sz w:val="22"/>
        </w:rPr>
      </w:pPr>
      <w:r w:rsidRPr="00CF74E1">
        <w:rPr>
          <w:rFonts w:ascii="Times New Roman" w:hAnsi="Times New Roman"/>
          <w:sz w:val="22"/>
        </w:rPr>
        <w:t>kanalizācija’’</w:t>
      </w:r>
      <w:proofErr w:type="gramStart"/>
      <w:r>
        <w:rPr>
          <w:rFonts w:ascii="Times New Roman" w:hAnsi="Times New Roman"/>
          <w:sz w:val="22"/>
        </w:rPr>
        <w:t xml:space="preserve"> .</w:t>
      </w:r>
      <w:proofErr w:type="gramEnd"/>
      <w:r w:rsidR="00121CBC" w:rsidRPr="00121CBC">
        <w:rPr>
          <w:rFonts w:ascii="Times New Roman" w:hAnsi="Times New Roman"/>
          <w:sz w:val="22"/>
        </w:rPr>
        <w:t xml:space="preserve">Paredzēts nomainīt esošo aukstā un karstā ūdens apgādes sistēmu (pieslēgumus pie sanitāri tehniskajām ierīcēm).Aukstā un </w:t>
      </w:r>
      <w:r w:rsidR="00121CBC" w:rsidRPr="00C84F2E">
        <w:rPr>
          <w:rFonts w:ascii="Times New Roman" w:hAnsi="Times New Roman"/>
          <w:sz w:val="22"/>
        </w:rPr>
        <w:t>karstā ūdens</w:t>
      </w:r>
      <w:r w:rsidR="00121CBC" w:rsidRPr="00121CBC">
        <w:rPr>
          <w:rFonts w:ascii="Times New Roman" w:hAnsi="Times New Roman"/>
          <w:sz w:val="22"/>
        </w:rPr>
        <w:t xml:space="preserve"> stāvvadi tiek projektēti jauni. Projektā paredzēt sanitāri tehnisko ierīču nomaiņu un to pieslēgumus kanalizācijai. Nomainīt esošos stāvvadus pret jauniem.</w:t>
      </w:r>
    </w:p>
    <w:p w:rsidR="00CF74E1" w:rsidRPr="00CF74E1" w:rsidRDefault="00121CBC" w:rsidP="00CF74E1">
      <w:pPr>
        <w:ind w:left="720"/>
        <w:rPr>
          <w:rFonts w:ascii="Times New Roman" w:hAnsi="Times New Roman"/>
          <w:sz w:val="22"/>
        </w:rPr>
      </w:pPr>
      <w:r w:rsidRPr="00121CBC">
        <w:rPr>
          <w:rFonts w:ascii="Times New Roman" w:hAnsi="Times New Roman"/>
          <w:sz w:val="22"/>
        </w:rPr>
        <w:t>6.</w:t>
      </w:r>
      <w:r w:rsidRPr="00121CBC">
        <w:rPr>
          <w:rFonts w:ascii="Times New Roman" w:hAnsi="Times New Roman"/>
          <w:sz w:val="22"/>
          <w:u w:val="single"/>
        </w:rPr>
        <w:t>Apkure</w:t>
      </w:r>
      <w:r w:rsidRPr="00121CBC">
        <w:rPr>
          <w:rFonts w:ascii="Times New Roman" w:hAnsi="Times New Roman"/>
          <w:sz w:val="22"/>
        </w:rPr>
        <w:t xml:space="preserve"> - saskaņā ar </w:t>
      </w:r>
      <w:r w:rsidR="00CF74E1" w:rsidRPr="00CF74E1">
        <w:rPr>
          <w:rFonts w:ascii="Times New Roman" w:hAnsi="Times New Roman"/>
          <w:sz w:val="22"/>
        </w:rPr>
        <w:t xml:space="preserve">Ministru kabineta 16.06.2015.noteikumiem Nr. 310 ‘’Noteikumi par Latvijas </w:t>
      </w:r>
    </w:p>
    <w:p w:rsidR="00121CBC" w:rsidRPr="00CF74E1" w:rsidRDefault="00CF74E1" w:rsidP="00CF74E1">
      <w:pPr>
        <w:ind w:left="720"/>
        <w:rPr>
          <w:rFonts w:ascii="Times New Roman" w:hAnsi="Times New Roman"/>
          <w:sz w:val="22"/>
        </w:rPr>
      </w:pPr>
      <w:r w:rsidRPr="00CF74E1">
        <w:rPr>
          <w:rFonts w:ascii="Times New Roman" w:hAnsi="Times New Roman"/>
          <w:sz w:val="22"/>
        </w:rPr>
        <w:tab/>
        <w:t>būvnormatīvu</w:t>
      </w:r>
      <w:proofErr w:type="gramStart"/>
      <w:r w:rsidRPr="00CF74E1">
        <w:rPr>
          <w:rFonts w:ascii="Times New Roman" w:hAnsi="Times New Roman"/>
          <w:sz w:val="22"/>
        </w:rPr>
        <w:t xml:space="preserve">  </w:t>
      </w:r>
      <w:proofErr w:type="gramEnd"/>
      <w:r w:rsidRPr="00CF74E1">
        <w:rPr>
          <w:rFonts w:ascii="Times New Roman" w:hAnsi="Times New Roman"/>
          <w:sz w:val="22"/>
        </w:rPr>
        <w:t>LBN 231-15 ‘’Dzīvojamo un publisko ēku apkure un ventilācija’’</w:t>
      </w:r>
      <w:r>
        <w:rPr>
          <w:rFonts w:ascii="Times New Roman" w:hAnsi="Times New Roman"/>
          <w:sz w:val="22"/>
        </w:rPr>
        <w:t>.</w:t>
      </w:r>
    </w:p>
    <w:p w:rsidR="00121CBC" w:rsidRPr="00121CBC" w:rsidRDefault="00121CBC" w:rsidP="00121CBC">
      <w:pPr>
        <w:ind w:left="1440"/>
        <w:rPr>
          <w:rFonts w:ascii="Times New Roman" w:hAnsi="Times New Roman"/>
          <w:sz w:val="22"/>
        </w:rPr>
      </w:pPr>
      <w:r w:rsidRPr="00121CBC">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734CE5" w:rsidRPr="00734CE5" w:rsidRDefault="00121CBC" w:rsidP="00734CE5">
      <w:pPr>
        <w:ind w:left="720"/>
        <w:rPr>
          <w:rFonts w:ascii="Times New Roman" w:hAnsi="Times New Roman"/>
          <w:sz w:val="22"/>
        </w:rPr>
      </w:pPr>
      <w:r w:rsidRPr="00121CBC">
        <w:rPr>
          <w:rFonts w:ascii="Times New Roman" w:hAnsi="Times New Roman"/>
          <w:sz w:val="22"/>
        </w:rPr>
        <w:t xml:space="preserve">7. </w:t>
      </w:r>
      <w:r w:rsidRPr="00121CBC">
        <w:rPr>
          <w:rFonts w:ascii="Times New Roman" w:hAnsi="Times New Roman"/>
          <w:sz w:val="22"/>
          <w:u w:val="single"/>
        </w:rPr>
        <w:t xml:space="preserve">Ventilācija un </w:t>
      </w:r>
      <w:r w:rsidRPr="00C84F2E">
        <w:rPr>
          <w:rFonts w:ascii="Times New Roman" w:hAnsi="Times New Roman"/>
          <w:sz w:val="22"/>
          <w:u w:val="single"/>
        </w:rPr>
        <w:t>kondicionēšana</w:t>
      </w:r>
      <w:r w:rsidRPr="00121CBC">
        <w:rPr>
          <w:rFonts w:ascii="Times New Roman" w:hAnsi="Times New Roman"/>
          <w:sz w:val="22"/>
        </w:rPr>
        <w:t>-ventilācija tiek projektēta un izbūvēta saskaņā ar</w:t>
      </w:r>
      <w:proofErr w:type="gramStart"/>
      <w:r w:rsidRPr="00121CBC">
        <w:rPr>
          <w:rFonts w:ascii="Times New Roman" w:hAnsi="Times New Roman"/>
          <w:sz w:val="22"/>
        </w:rPr>
        <w:t xml:space="preserve"> </w:t>
      </w:r>
      <w:r w:rsidR="00734CE5">
        <w:rPr>
          <w:rFonts w:ascii="Times New Roman" w:hAnsi="Times New Roman"/>
          <w:sz w:val="22"/>
        </w:rPr>
        <w:t xml:space="preserve"> </w:t>
      </w:r>
      <w:proofErr w:type="gramEnd"/>
      <w:r w:rsidR="00734CE5" w:rsidRPr="00734CE5">
        <w:rPr>
          <w:rFonts w:ascii="Times New Roman" w:hAnsi="Times New Roman"/>
          <w:sz w:val="22"/>
        </w:rPr>
        <w:t xml:space="preserve">Ministru kabineta </w:t>
      </w:r>
    </w:p>
    <w:p w:rsidR="00734CE5" w:rsidRPr="00734CE5" w:rsidRDefault="00734CE5" w:rsidP="00734CE5">
      <w:pPr>
        <w:ind w:left="720"/>
        <w:rPr>
          <w:rFonts w:ascii="Times New Roman" w:hAnsi="Times New Roman"/>
          <w:sz w:val="22"/>
        </w:rPr>
      </w:pPr>
      <w:r w:rsidRPr="00734CE5">
        <w:rPr>
          <w:rFonts w:ascii="Times New Roman" w:hAnsi="Times New Roman"/>
          <w:sz w:val="22"/>
        </w:rPr>
        <w:tab/>
        <w:t>16.06.2015.noteikumiem Nr. 310 ‘’Noteikumi par Latvijas</w:t>
      </w:r>
      <w:proofErr w:type="gramStart"/>
      <w:r w:rsidRPr="00734CE5">
        <w:rPr>
          <w:rFonts w:ascii="Times New Roman" w:hAnsi="Times New Roman"/>
          <w:sz w:val="22"/>
        </w:rPr>
        <w:t xml:space="preserve">  </w:t>
      </w:r>
      <w:proofErr w:type="gramEnd"/>
      <w:r w:rsidRPr="00734CE5">
        <w:rPr>
          <w:rFonts w:ascii="Times New Roman" w:hAnsi="Times New Roman"/>
          <w:sz w:val="22"/>
        </w:rPr>
        <w:t xml:space="preserve">būvnormatīvu    LBN 231-15 </w:t>
      </w:r>
    </w:p>
    <w:p w:rsidR="00121CBC" w:rsidRPr="00734CE5" w:rsidRDefault="00734CE5" w:rsidP="00734CE5">
      <w:pPr>
        <w:ind w:left="720"/>
        <w:rPr>
          <w:rFonts w:ascii="Times New Roman" w:hAnsi="Times New Roman"/>
          <w:sz w:val="22"/>
        </w:rPr>
      </w:pPr>
      <w:r w:rsidRPr="00734CE5">
        <w:rPr>
          <w:rFonts w:ascii="Times New Roman" w:hAnsi="Times New Roman"/>
          <w:sz w:val="22"/>
        </w:rPr>
        <w:tab/>
        <w:t>‘’Dzīvojamo un publisko ēku apkure un ventilācija’’.</w:t>
      </w:r>
    </w:p>
    <w:p w:rsidR="00734CE5" w:rsidRPr="00734CE5" w:rsidRDefault="00121CBC" w:rsidP="00734CE5">
      <w:pPr>
        <w:ind w:left="720"/>
        <w:rPr>
          <w:rFonts w:ascii="Times New Roman" w:hAnsi="Times New Roman"/>
          <w:sz w:val="22"/>
        </w:rPr>
      </w:pPr>
      <w:r w:rsidRPr="00121CBC">
        <w:rPr>
          <w:rFonts w:ascii="Times New Roman" w:hAnsi="Times New Roman"/>
          <w:sz w:val="22"/>
        </w:rPr>
        <w:t>8.</w:t>
      </w:r>
      <w:r w:rsidRPr="00121CBC">
        <w:rPr>
          <w:rFonts w:ascii="Times New Roman" w:hAnsi="Times New Roman"/>
          <w:sz w:val="22"/>
          <w:u w:val="single"/>
        </w:rPr>
        <w:t>Iekšējā elektroapgāde</w:t>
      </w:r>
      <w:r w:rsidRPr="00121CBC">
        <w:rPr>
          <w:rFonts w:ascii="Times New Roman" w:hAnsi="Times New Roman"/>
          <w:sz w:val="22"/>
        </w:rPr>
        <w:t>-saskaņā ar</w:t>
      </w:r>
      <w:r w:rsidR="00734CE5" w:rsidRPr="00734CE5">
        <w:rPr>
          <w:rFonts w:ascii="Times New Roman" w:hAnsi="Times New Roman"/>
          <w:sz w:val="22"/>
        </w:rPr>
        <w:t xml:space="preserve"> </w:t>
      </w:r>
      <w:r w:rsidR="00734CE5">
        <w:rPr>
          <w:rFonts w:ascii="Times New Roman" w:hAnsi="Times New Roman"/>
          <w:sz w:val="22"/>
        </w:rPr>
        <w:t xml:space="preserve">Ministru </w:t>
      </w:r>
      <w:r w:rsidR="00734CE5" w:rsidRPr="00734CE5">
        <w:rPr>
          <w:rFonts w:ascii="Times New Roman" w:hAnsi="Times New Roman"/>
          <w:sz w:val="22"/>
        </w:rPr>
        <w:t xml:space="preserve">kabineta </w:t>
      </w:r>
      <w:r w:rsidR="00863DA5">
        <w:rPr>
          <w:rFonts w:ascii="Times New Roman" w:hAnsi="Times New Roman"/>
          <w:sz w:val="22"/>
        </w:rPr>
        <w:t>09.06.2015.</w:t>
      </w:r>
      <w:r w:rsidR="00734CE5" w:rsidRPr="00734CE5">
        <w:rPr>
          <w:rFonts w:ascii="Times New Roman" w:hAnsi="Times New Roman"/>
          <w:sz w:val="22"/>
        </w:rPr>
        <w:t xml:space="preserve"> noteikumiem Nr. </w:t>
      </w:r>
      <w:r w:rsidR="00863DA5">
        <w:rPr>
          <w:rFonts w:ascii="Times New Roman" w:hAnsi="Times New Roman"/>
          <w:sz w:val="22"/>
        </w:rPr>
        <w:t>294</w:t>
      </w:r>
      <w:r w:rsidR="00734CE5" w:rsidRPr="00734CE5">
        <w:rPr>
          <w:rFonts w:ascii="Times New Roman" w:hAnsi="Times New Roman"/>
          <w:sz w:val="22"/>
        </w:rPr>
        <w:t xml:space="preserve"> ‘’Noteikumi </w:t>
      </w:r>
    </w:p>
    <w:p w:rsidR="001B7871" w:rsidRPr="001B7871" w:rsidRDefault="00734CE5" w:rsidP="00734CE5">
      <w:pPr>
        <w:ind w:left="720"/>
        <w:rPr>
          <w:rFonts w:ascii="Times New Roman" w:hAnsi="Times New Roman"/>
          <w:sz w:val="22"/>
        </w:rPr>
      </w:pPr>
      <w:r w:rsidRPr="00734CE5">
        <w:rPr>
          <w:rFonts w:ascii="Times New Roman" w:hAnsi="Times New Roman"/>
          <w:sz w:val="22"/>
        </w:rPr>
        <w:tab/>
        <w:t>par Latvijas</w:t>
      </w:r>
      <w:proofErr w:type="gramStart"/>
      <w:r w:rsidRPr="00734CE5">
        <w:rPr>
          <w:rFonts w:ascii="Times New Roman" w:hAnsi="Times New Roman"/>
          <w:sz w:val="22"/>
        </w:rPr>
        <w:t xml:space="preserve">  </w:t>
      </w:r>
      <w:proofErr w:type="gramEnd"/>
      <w:r w:rsidRPr="00734CE5">
        <w:rPr>
          <w:rFonts w:ascii="Times New Roman" w:hAnsi="Times New Roman"/>
          <w:sz w:val="22"/>
        </w:rPr>
        <w:t>būvnormatīvu</w:t>
      </w:r>
      <w:r>
        <w:rPr>
          <w:rFonts w:ascii="Times New Roman" w:hAnsi="Times New Roman"/>
          <w:sz w:val="22"/>
        </w:rPr>
        <w:t xml:space="preserve"> </w:t>
      </w:r>
      <w:r w:rsidR="00121CBC" w:rsidRPr="00121CBC">
        <w:rPr>
          <w:rFonts w:ascii="Times New Roman" w:hAnsi="Times New Roman"/>
          <w:sz w:val="22"/>
        </w:rPr>
        <w:t xml:space="preserve"> LBN 261-</w:t>
      </w:r>
      <w:r w:rsidR="00863DA5">
        <w:rPr>
          <w:rFonts w:ascii="Times New Roman" w:hAnsi="Times New Roman"/>
          <w:sz w:val="22"/>
        </w:rPr>
        <w:t>15</w:t>
      </w:r>
      <w:r w:rsidR="00121CBC" w:rsidRPr="00121CBC">
        <w:rPr>
          <w:rFonts w:ascii="Times New Roman" w:hAnsi="Times New Roman"/>
          <w:sz w:val="22"/>
        </w:rPr>
        <w:t xml:space="preserve"> ‘’Ēku iekšējo elektroinstalāciju izbūve’’.</w:t>
      </w:r>
      <w:r>
        <w:rPr>
          <w:rFonts w:ascii="Times New Roman" w:hAnsi="Times New Roman"/>
          <w:sz w:val="22"/>
        </w:rPr>
        <w:t xml:space="preserve"> </w:t>
      </w:r>
      <w:r w:rsidR="001B7871" w:rsidRPr="001B7871">
        <w:rPr>
          <w:rFonts w:ascii="Times New Roman" w:hAnsi="Times New Roman"/>
          <w:sz w:val="22"/>
        </w:rPr>
        <w:t xml:space="preserve">Projektā </w:t>
      </w:r>
    </w:p>
    <w:p w:rsidR="00121CBC" w:rsidRPr="001B7871" w:rsidRDefault="001B7871" w:rsidP="001B7871">
      <w:pPr>
        <w:ind w:left="1440"/>
        <w:rPr>
          <w:rFonts w:ascii="Times New Roman" w:hAnsi="Times New Roman"/>
          <w:sz w:val="22"/>
        </w:rPr>
      </w:pPr>
      <w:r w:rsidRPr="001B7871">
        <w:rPr>
          <w:rFonts w:ascii="Times New Roman" w:hAnsi="Times New Roman"/>
          <w:sz w:val="22"/>
        </w:rPr>
        <w:t>paredzēt</w:t>
      </w:r>
      <w:proofErr w:type="gramStart"/>
      <w:r w:rsidRPr="001B7871">
        <w:rPr>
          <w:rFonts w:ascii="Times New Roman" w:hAnsi="Times New Roman"/>
          <w:sz w:val="22"/>
        </w:rPr>
        <w:t xml:space="preserve">  </w:t>
      </w:r>
      <w:proofErr w:type="gramEnd"/>
      <w:r w:rsidRPr="001B7871">
        <w:rPr>
          <w:rFonts w:ascii="Times New Roman" w:hAnsi="Times New Roman"/>
          <w:sz w:val="22"/>
        </w:rPr>
        <w:t xml:space="preserve">medicīnisko aprīkojumu pieslēgšanu pie </w:t>
      </w:r>
      <w:proofErr w:type="spellStart"/>
      <w:r w:rsidRPr="001B7871">
        <w:rPr>
          <w:rFonts w:ascii="Times New Roman" w:hAnsi="Times New Roman"/>
          <w:sz w:val="22"/>
        </w:rPr>
        <w:t>elektotīkliem</w:t>
      </w:r>
      <w:proofErr w:type="spellEnd"/>
      <w:r w:rsidR="00C84F2E">
        <w:rPr>
          <w:rFonts w:ascii="Times New Roman" w:hAnsi="Times New Roman"/>
          <w:sz w:val="22"/>
        </w:rPr>
        <w:t>.</w:t>
      </w:r>
    </w:p>
    <w:p w:rsidR="00734CE5" w:rsidRDefault="00121CBC" w:rsidP="00121CBC">
      <w:pPr>
        <w:ind w:left="720"/>
        <w:rPr>
          <w:rFonts w:ascii="Times New Roman" w:hAnsi="Times New Roman"/>
          <w:sz w:val="22"/>
        </w:rPr>
      </w:pPr>
      <w:proofErr w:type="gramStart"/>
      <w:r w:rsidRPr="00121CBC">
        <w:rPr>
          <w:rFonts w:ascii="Times New Roman" w:hAnsi="Times New Roman"/>
          <w:sz w:val="22"/>
          <w:u w:val="single"/>
        </w:rPr>
        <w:t>9.Datortīkli</w:t>
      </w:r>
      <w:proofErr w:type="gramEnd"/>
      <w:r w:rsidRPr="00121CBC">
        <w:rPr>
          <w:rFonts w:ascii="Times New Roman" w:hAnsi="Times New Roman"/>
          <w:sz w:val="22"/>
          <w:u w:val="single"/>
        </w:rPr>
        <w:t xml:space="preserve">, internets, </w:t>
      </w:r>
      <w:r w:rsidR="00C84F2E" w:rsidRPr="00C84F2E">
        <w:rPr>
          <w:rFonts w:ascii="Times New Roman" w:hAnsi="Times New Roman"/>
          <w:sz w:val="22"/>
          <w:u w:val="single"/>
        </w:rPr>
        <w:t>balss izziņošanas sistēma</w:t>
      </w:r>
      <w:r w:rsidRPr="00121CBC">
        <w:rPr>
          <w:rFonts w:ascii="Times New Roman" w:hAnsi="Times New Roman"/>
          <w:sz w:val="22"/>
        </w:rPr>
        <w:t xml:space="preserve">-saskaņā ar </w:t>
      </w:r>
      <w:r w:rsidR="00734CE5" w:rsidRPr="00734CE5">
        <w:rPr>
          <w:rFonts w:ascii="Times New Roman" w:hAnsi="Times New Roman"/>
          <w:sz w:val="22"/>
        </w:rPr>
        <w:t xml:space="preserve">Ministru kabineta </w:t>
      </w:r>
      <w:r w:rsidR="00863DA5">
        <w:rPr>
          <w:rFonts w:ascii="Times New Roman" w:hAnsi="Times New Roman"/>
          <w:sz w:val="22"/>
        </w:rPr>
        <w:t>30.06.2015.</w:t>
      </w:r>
    </w:p>
    <w:p w:rsidR="00734CE5" w:rsidRDefault="00734CE5" w:rsidP="00734CE5">
      <w:pPr>
        <w:ind w:left="1440"/>
        <w:rPr>
          <w:rFonts w:ascii="Times New Roman" w:hAnsi="Times New Roman"/>
          <w:sz w:val="22"/>
        </w:rPr>
      </w:pPr>
      <w:r w:rsidRPr="00734CE5">
        <w:rPr>
          <w:rFonts w:ascii="Times New Roman" w:hAnsi="Times New Roman"/>
          <w:sz w:val="22"/>
        </w:rPr>
        <w:t xml:space="preserve">noteikumiem Nr. </w:t>
      </w:r>
      <w:r w:rsidR="00863DA5">
        <w:rPr>
          <w:rFonts w:ascii="Times New Roman" w:hAnsi="Times New Roman"/>
          <w:sz w:val="22"/>
        </w:rPr>
        <w:t>328</w:t>
      </w:r>
      <w:r w:rsidRPr="00734CE5">
        <w:rPr>
          <w:rFonts w:ascii="Times New Roman" w:hAnsi="Times New Roman"/>
          <w:sz w:val="22"/>
        </w:rPr>
        <w:t xml:space="preserve"> ‘’Noteikumi par Latvijas būvnormatīvu LBN 262-</w:t>
      </w:r>
      <w:r w:rsidR="00863DA5">
        <w:rPr>
          <w:rFonts w:ascii="Times New Roman" w:hAnsi="Times New Roman"/>
          <w:sz w:val="22"/>
        </w:rPr>
        <w:t>1</w:t>
      </w:r>
      <w:r w:rsidRPr="00734CE5">
        <w:rPr>
          <w:rFonts w:ascii="Times New Roman" w:hAnsi="Times New Roman"/>
          <w:sz w:val="22"/>
        </w:rPr>
        <w:t>5 ‘’Elektronisko sakaru tīkli’’.</w:t>
      </w:r>
    </w:p>
    <w:p w:rsidR="00734CE5" w:rsidRDefault="00BE60C3" w:rsidP="00121CBC">
      <w:pPr>
        <w:ind w:left="720"/>
        <w:rPr>
          <w:rFonts w:ascii="Times New Roman" w:hAnsi="Times New Roman"/>
          <w:sz w:val="22"/>
        </w:rPr>
      </w:pPr>
      <w:r>
        <w:rPr>
          <w:rFonts w:ascii="Times New Roman" w:hAnsi="Times New Roman"/>
          <w:sz w:val="22"/>
          <w:u w:val="single"/>
        </w:rPr>
        <w:t>10</w:t>
      </w:r>
      <w:r w:rsidRPr="00BE60C3">
        <w:rPr>
          <w:rFonts w:ascii="Times New Roman" w:hAnsi="Times New Roman"/>
          <w:sz w:val="22"/>
        </w:rPr>
        <w:t xml:space="preserve">. </w:t>
      </w:r>
      <w:r w:rsidRPr="00BE60C3">
        <w:rPr>
          <w:rFonts w:ascii="Times New Roman" w:hAnsi="Times New Roman"/>
          <w:sz w:val="22"/>
          <w:u w:val="single"/>
        </w:rPr>
        <w:t>Iekšējie telekomunikācijas tīkli</w:t>
      </w:r>
      <w:r w:rsidRPr="00BE60C3">
        <w:rPr>
          <w:rFonts w:ascii="Times New Roman" w:hAnsi="Times New Roman"/>
          <w:sz w:val="22"/>
        </w:rPr>
        <w:t xml:space="preserve">-saskaņā ar </w:t>
      </w:r>
      <w:r w:rsidR="00734CE5" w:rsidRPr="00734CE5">
        <w:rPr>
          <w:rFonts w:ascii="Times New Roman" w:hAnsi="Times New Roman"/>
          <w:sz w:val="22"/>
        </w:rPr>
        <w:t xml:space="preserve">Ministru kabineta </w:t>
      </w:r>
      <w:r w:rsidR="00863DA5">
        <w:rPr>
          <w:rFonts w:ascii="Times New Roman" w:hAnsi="Times New Roman"/>
          <w:sz w:val="22"/>
        </w:rPr>
        <w:t>30.06.2015.</w:t>
      </w:r>
      <w:r w:rsidR="00734CE5" w:rsidRPr="00734CE5">
        <w:rPr>
          <w:rFonts w:ascii="Times New Roman" w:hAnsi="Times New Roman"/>
          <w:sz w:val="22"/>
        </w:rPr>
        <w:t xml:space="preserve"> noteikumiem Nr. </w:t>
      </w:r>
      <w:r w:rsidR="00863DA5">
        <w:rPr>
          <w:rFonts w:ascii="Times New Roman" w:hAnsi="Times New Roman"/>
          <w:sz w:val="22"/>
        </w:rPr>
        <w:t>328</w:t>
      </w:r>
    </w:p>
    <w:p w:rsidR="00734CE5" w:rsidRDefault="00734CE5" w:rsidP="00121CBC">
      <w:pPr>
        <w:ind w:left="720"/>
        <w:rPr>
          <w:rFonts w:ascii="Times New Roman" w:hAnsi="Times New Roman"/>
          <w:sz w:val="22"/>
        </w:rPr>
      </w:pPr>
      <w:r w:rsidRPr="00734CE5">
        <w:rPr>
          <w:rFonts w:ascii="Times New Roman" w:hAnsi="Times New Roman"/>
          <w:sz w:val="22"/>
        </w:rPr>
        <w:tab/>
        <w:t>‘’Noteikumi par Latvijas būvnormatīvu LBN 262-</w:t>
      </w:r>
      <w:r w:rsidR="00863DA5">
        <w:rPr>
          <w:rFonts w:ascii="Times New Roman" w:hAnsi="Times New Roman"/>
          <w:sz w:val="22"/>
        </w:rPr>
        <w:t>1</w:t>
      </w:r>
      <w:r w:rsidRPr="00734CE5">
        <w:rPr>
          <w:rFonts w:ascii="Times New Roman" w:hAnsi="Times New Roman"/>
          <w:sz w:val="22"/>
        </w:rPr>
        <w:t>5 ‘’Elektronisko sakaru tīkli’’.</w:t>
      </w:r>
    </w:p>
    <w:p w:rsidR="00734CE5" w:rsidRPr="00734CE5" w:rsidRDefault="00734CE5" w:rsidP="00734CE5">
      <w:pPr>
        <w:ind w:left="720"/>
        <w:rPr>
          <w:rFonts w:ascii="Times New Roman" w:hAnsi="Times New Roman"/>
          <w:sz w:val="22"/>
        </w:rPr>
      </w:pPr>
      <w:r w:rsidRPr="00121CBC">
        <w:rPr>
          <w:rFonts w:ascii="Times New Roman" w:hAnsi="Times New Roman"/>
          <w:sz w:val="22"/>
          <w:u w:val="single"/>
        </w:rPr>
        <w:t xml:space="preserve"> </w:t>
      </w:r>
      <w:r w:rsidR="00121CBC" w:rsidRPr="00121CBC">
        <w:rPr>
          <w:rFonts w:ascii="Times New Roman" w:hAnsi="Times New Roman"/>
          <w:sz w:val="22"/>
          <w:u w:val="single"/>
        </w:rPr>
        <w:t>1</w:t>
      </w:r>
      <w:r w:rsidR="00BE60C3">
        <w:rPr>
          <w:rFonts w:ascii="Times New Roman" w:hAnsi="Times New Roman"/>
          <w:sz w:val="22"/>
          <w:u w:val="single"/>
        </w:rPr>
        <w:t>1</w:t>
      </w:r>
      <w:r w:rsidR="00121CBC" w:rsidRPr="00121CBC">
        <w:rPr>
          <w:rFonts w:ascii="Times New Roman" w:hAnsi="Times New Roman"/>
          <w:sz w:val="22"/>
          <w:u w:val="single"/>
        </w:rPr>
        <w:t>.Ugunsdrošības signalizācija</w:t>
      </w:r>
      <w:r w:rsidR="00121CBC" w:rsidRPr="00121CBC">
        <w:rPr>
          <w:rFonts w:ascii="Times New Roman" w:hAnsi="Times New Roman"/>
          <w:sz w:val="22"/>
        </w:rPr>
        <w:t>-saskaņā ar</w:t>
      </w:r>
      <w:r w:rsidRPr="00734CE5">
        <w:rPr>
          <w:rFonts w:ascii="Times New Roman" w:hAnsi="Times New Roman"/>
          <w:sz w:val="22"/>
        </w:rPr>
        <w:t xml:space="preserve"> Ministru kabineta 30.06.2015. noteikumiem Nr. 333 </w:t>
      </w:r>
    </w:p>
    <w:p w:rsidR="00121CBC" w:rsidRPr="00121CBC" w:rsidRDefault="00734CE5" w:rsidP="00734CE5">
      <w:pPr>
        <w:ind w:left="720"/>
        <w:rPr>
          <w:rFonts w:ascii="Times New Roman" w:hAnsi="Times New Roman"/>
          <w:sz w:val="22"/>
        </w:rPr>
      </w:pPr>
      <w:r w:rsidRPr="00734CE5">
        <w:rPr>
          <w:rFonts w:ascii="Times New Roman" w:hAnsi="Times New Roman"/>
          <w:sz w:val="22"/>
        </w:rPr>
        <w:tab/>
        <w:t>‘’Noteikumi par Latvijas būvnormatīvu</w:t>
      </w:r>
      <w:proofErr w:type="gramStart"/>
      <w:r>
        <w:rPr>
          <w:rFonts w:ascii="Times New Roman" w:hAnsi="Times New Roman"/>
          <w:sz w:val="22"/>
        </w:rPr>
        <w:t xml:space="preserve"> </w:t>
      </w:r>
      <w:r w:rsidR="00121CBC" w:rsidRPr="00121CBC">
        <w:rPr>
          <w:rFonts w:ascii="Times New Roman" w:hAnsi="Times New Roman"/>
          <w:sz w:val="22"/>
        </w:rPr>
        <w:t xml:space="preserve"> </w:t>
      </w:r>
      <w:proofErr w:type="gramEnd"/>
      <w:r w:rsidR="00121CBC" w:rsidRPr="00121CBC">
        <w:rPr>
          <w:rFonts w:ascii="Times New Roman" w:hAnsi="Times New Roman"/>
          <w:sz w:val="22"/>
        </w:rPr>
        <w:t>LBN 201-</w:t>
      </w:r>
      <w:r w:rsidR="0044054C">
        <w:rPr>
          <w:rFonts w:ascii="Times New Roman" w:hAnsi="Times New Roman"/>
          <w:sz w:val="22"/>
        </w:rPr>
        <w:t>15</w:t>
      </w:r>
      <w:r w:rsidR="00121CBC" w:rsidRPr="00121CBC">
        <w:rPr>
          <w:rFonts w:ascii="Times New Roman" w:hAnsi="Times New Roman"/>
          <w:sz w:val="22"/>
        </w:rPr>
        <w:t xml:space="preserve"> ‘’Būvju ugunsdrošība’’.</w:t>
      </w:r>
    </w:p>
    <w:p w:rsidR="00121CBC" w:rsidRDefault="00847B58" w:rsidP="00121CBC">
      <w:pPr>
        <w:rPr>
          <w:rFonts w:ascii="Times New Roman" w:hAnsi="Times New Roman"/>
          <w:b/>
          <w:sz w:val="22"/>
          <w:u w:val="single"/>
        </w:rPr>
      </w:pPr>
      <w:r w:rsidRPr="00847B58">
        <w:rPr>
          <w:rFonts w:ascii="Times New Roman" w:hAnsi="Times New Roman"/>
          <w:b/>
          <w:sz w:val="22"/>
          <w:u w:val="single"/>
        </w:rPr>
        <w:t xml:space="preserve">504; 505; 510; 511; </w:t>
      </w:r>
      <w:proofErr w:type="gramStart"/>
      <w:r w:rsidRPr="00847B58">
        <w:rPr>
          <w:rFonts w:ascii="Times New Roman" w:hAnsi="Times New Roman"/>
          <w:b/>
          <w:sz w:val="22"/>
          <w:u w:val="single"/>
        </w:rPr>
        <w:t>512.kabineti</w:t>
      </w:r>
      <w:proofErr w:type="gramEnd"/>
      <w:r w:rsidRPr="00847B58">
        <w:rPr>
          <w:rFonts w:ascii="Times New Roman" w:hAnsi="Times New Roman"/>
          <w:b/>
          <w:sz w:val="22"/>
          <w:u w:val="single"/>
        </w:rPr>
        <w:t>-(Ģimenes ārstu kabinets)</w:t>
      </w:r>
    </w:p>
    <w:p w:rsidR="00E47774" w:rsidRPr="00E47774" w:rsidRDefault="00E47774" w:rsidP="00E47774">
      <w:pPr>
        <w:ind w:firstLine="720"/>
        <w:rPr>
          <w:rFonts w:ascii="Times New Roman" w:hAnsi="Times New Roman"/>
          <w:sz w:val="22"/>
        </w:rPr>
      </w:pPr>
      <w:r w:rsidRPr="00E47774">
        <w:rPr>
          <w:rFonts w:ascii="Times New Roman" w:hAnsi="Times New Roman"/>
          <w:sz w:val="22"/>
        </w:rPr>
        <w:t>1.Projektā paredzēt telpu pārplānošanu.</w:t>
      </w:r>
    </w:p>
    <w:p w:rsidR="00847B58" w:rsidRPr="00847B58" w:rsidRDefault="00E47774" w:rsidP="00847B58">
      <w:pPr>
        <w:ind w:left="720"/>
        <w:rPr>
          <w:rFonts w:ascii="Times New Roman" w:hAnsi="Times New Roman"/>
          <w:sz w:val="22"/>
        </w:rPr>
      </w:pPr>
      <w:r>
        <w:rPr>
          <w:rFonts w:ascii="Times New Roman" w:hAnsi="Times New Roman"/>
          <w:sz w:val="22"/>
        </w:rPr>
        <w:t>2</w:t>
      </w:r>
      <w:r w:rsidR="00847B58" w:rsidRPr="00847B58">
        <w:rPr>
          <w:rFonts w:ascii="Times New Roman" w:hAnsi="Times New Roman"/>
          <w:sz w:val="22"/>
        </w:rPr>
        <w:t xml:space="preserve">. </w:t>
      </w:r>
      <w:r w:rsidR="00847B58" w:rsidRPr="00847B58">
        <w:rPr>
          <w:rFonts w:ascii="Times New Roman" w:hAnsi="Times New Roman"/>
          <w:sz w:val="22"/>
          <w:u w:val="single"/>
        </w:rPr>
        <w:t>Griesti</w:t>
      </w:r>
      <w:r w:rsidR="00847B58" w:rsidRPr="00847B58">
        <w:rPr>
          <w:rFonts w:ascii="Times New Roman" w:hAnsi="Times New Roman"/>
          <w:sz w:val="22"/>
        </w:rPr>
        <w:t>-Metāla profilu uzstādīšana</w:t>
      </w:r>
      <w:proofErr w:type="gramStart"/>
      <w:r w:rsidR="00847B58" w:rsidRPr="00847B58">
        <w:rPr>
          <w:rFonts w:ascii="Times New Roman" w:hAnsi="Times New Roman"/>
          <w:sz w:val="22"/>
        </w:rPr>
        <w:t xml:space="preserve">  </w:t>
      </w:r>
      <w:proofErr w:type="gramEnd"/>
      <w:r w:rsidR="00847B58" w:rsidRPr="00847B58">
        <w:rPr>
          <w:rFonts w:ascii="Times New Roman" w:hAnsi="Times New Roman"/>
          <w:sz w:val="22"/>
        </w:rPr>
        <w:t xml:space="preserve">ar </w:t>
      </w:r>
      <w:proofErr w:type="spellStart"/>
      <w:r w:rsidR="00847B58" w:rsidRPr="00847B58">
        <w:rPr>
          <w:rFonts w:ascii="Times New Roman" w:hAnsi="Times New Roman"/>
          <w:sz w:val="22"/>
        </w:rPr>
        <w:t>reģipša</w:t>
      </w:r>
      <w:proofErr w:type="spellEnd"/>
      <w:r w:rsidR="00847B58" w:rsidRPr="00847B58">
        <w:rPr>
          <w:rFonts w:ascii="Times New Roman" w:hAnsi="Times New Roman"/>
          <w:sz w:val="22"/>
        </w:rPr>
        <w:t xml:space="preserve"> apdari, gruntēšana, špaktelēšana, krāsošana ar ūdens   </w:t>
      </w:r>
    </w:p>
    <w:p w:rsidR="00847B58" w:rsidRPr="00847B58" w:rsidRDefault="00847B58" w:rsidP="00847B58">
      <w:pPr>
        <w:ind w:left="720" w:firstLine="720"/>
        <w:rPr>
          <w:rFonts w:ascii="Times New Roman" w:hAnsi="Times New Roman"/>
          <w:sz w:val="22"/>
        </w:rPr>
      </w:pPr>
      <w:r w:rsidRPr="00847B58">
        <w:rPr>
          <w:rFonts w:ascii="Times New Roman" w:hAnsi="Times New Roman"/>
          <w:sz w:val="22"/>
        </w:rPr>
        <w:t>emulsijas krāsu (izturīgu pret mazgāšanu, atbilstošu higiēnas prasībām).</w:t>
      </w:r>
    </w:p>
    <w:p w:rsidR="00847B58" w:rsidRPr="00847B58" w:rsidRDefault="00E47774" w:rsidP="00847B58">
      <w:pPr>
        <w:ind w:left="720"/>
        <w:rPr>
          <w:rFonts w:ascii="Times New Roman" w:hAnsi="Times New Roman"/>
          <w:sz w:val="22"/>
        </w:rPr>
      </w:pPr>
      <w:r>
        <w:rPr>
          <w:rFonts w:ascii="Times New Roman" w:hAnsi="Times New Roman"/>
          <w:sz w:val="22"/>
        </w:rPr>
        <w:t>3</w:t>
      </w:r>
      <w:r w:rsidR="00847B58" w:rsidRPr="00847B58">
        <w:rPr>
          <w:rFonts w:ascii="Times New Roman" w:hAnsi="Times New Roman"/>
          <w:sz w:val="22"/>
        </w:rPr>
        <w:t>.</w:t>
      </w:r>
      <w:r w:rsidR="00847B58" w:rsidRPr="00847B58">
        <w:rPr>
          <w:rFonts w:ascii="Times New Roman" w:hAnsi="Times New Roman"/>
          <w:sz w:val="22"/>
          <w:u w:val="single"/>
        </w:rPr>
        <w:t>Sienas-</w:t>
      </w:r>
      <w:r w:rsidR="00847B58" w:rsidRPr="00847B58">
        <w:rPr>
          <w:rFonts w:ascii="Times New Roman" w:hAnsi="Times New Roman"/>
          <w:sz w:val="22"/>
        </w:rPr>
        <w:t xml:space="preserve"> Esošo sienu gruntēšana, apmetums, špaktelēšana, krāsošana ar ūdens emulsijas krāsu </w:t>
      </w:r>
    </w:p>
    <w:p w:rsidR="00847B58" w:rsidRPr="00847B58" w:rsidRDefault="00847B58" w:rsidP="00847B58">
      <w:pPr>
        <w:ind w:left="720" w:firstLine="720"/>
        <w:rPr>
          <w:rFonts w:ascii="Times New Roman" w:hAnsi="Times New Roman"/>
          <w:sz w:val="22"/>
        </w:rPr>
      </w:pPr>
      <w:r w:rsidRPr="00847B58">
        <w:rPr>
          <w:rFonts w:ascii="Times New Roman" w:hAnsi="Times New Roman"/>
          <w:sz w:val="22"/>
        </w:rPr>
        <w:t>(izturīgu pret mazgāšanu, atbilstošu higiēnas prasībām).</w:t>
      </w:r>
    </w:p>
    <w:p w:rsidR="00847B58" w:rsidRPr="00847B58" w:rsidRDefault="00E47774" w:rsidP="00847B58">
      <w:pPr>
        <w:ind w:left="720"/>
        <w:rPr>
          <w:rFonts w:ascii="Times New Roman" w:hAnsi="Times New Roman"/>
          <w:sz w:val="22"/>
        </w:rPr>
      </w:pPr>
      <w:r>
        <w:rPr>
          <w:rFonts w:ascii="Times New Roman" w:hAnsi="Times New Roman"/>
          <w:sz w:val="22"/>
        </w:rPr>
        <w:t>4</w:t>
      </w:r>
      <w:r w:rsidR="00847B58" w:rsidRPr="00847B58">
        <w:rPr>
          <w:rFonts w:ascii="Times New Roman" w:hAnsi="Times New Roman"/>
          <w:sz w:val="22"/>
        </w:rPr>
        <w:t>.</w:t>
      </w:r>
      <w:r w:rsidR="00847B58" w:rsidRPr="00847B58">
        <w:rPr>
          <w:rFonts w:ascii="Times New Roman" w:hAnsi="Times New Roman"/>
          <w:sz w:val="22"/>
          <w:u w:val="single"/>
        </w:rPr>
        <w:t>Grīdas -</w:t>
      </w:r>
      <w:r w:rsidR="00847B58" w:rsidRPr="00847B58">
        <w:rPr>
          <w:rFonts w:ascii="Times New Roman" w:hAnsi="Times New Roman"/>
          <w:sz w:val="22"/>
        </w:rPr>
        <w:t xml:space="preserve"> Esošā grīdas seguma demontāža, jaunas siltumizolācijas un hidroizolācijas ierīkošana, </w:t>
      </w:r>
    </w:p>
    <w:p w:rsidR="00847B58" w:rsidRPr="00847B58" w:rsidRDefault="00847B58" w:rsidP="00847B58">
      <w:pPr>
        <w:ind w:left="1440"/>
        <w:rPr>
          <w:rFonts w:ascii="Times New Roman" w:hAnsi="Times New Roman"/>
          <w:sz w:val="22"/>
        </w:rPr>
      </w:pPr>
      <w:r w:rsidRPr="00847B58">
        <w:rPr>
          <w:rFonts w:ascii="Times New Roman" w:hAnsi="Times New Roman"/>
          <w:sz w:val="22"/>
        </w:rPr>
        <w:t>stiegrotas betona grīdas ierīkošana, grīdas segums linolejs 34klases(nodilumizturīgs) ar</w:t>
      </w:r>
      <w:proofErr w:type="gramStart"/>
      <w:r w:rsidRPr="00847B58">
        <w:rPr>
          <w:rFonts w:ascii="Times New Roman" w:hAnsi="Times New Roman"/>
          <w:sz w:val="22"/>
        </w:rPr>
        <w:t xml:space="preserve">      </w:t>
      </w:r>
      <w:proofErr w:type="gramEnd"/>
      <w:r w:rsidRPr="00847B58">
        <w:rPr>
          <w:rFonts w:ascii="Times New Roman" w:hAnsi="Times New Roman"/>
          <w:sz w:val="22"/>
        </w:rPr>
        <w:t>attiecīgo ķīmisko un bakterioloģisko noturību, ar paaugstinātām pretslīdes īpašībām. Malas tiek locītas uz augšu</w:t>
      </w:r>
      <w:proofErr w:type="gramStart"/>
      <w:r w:rsidRPr="00847B58">
        <w:rPr>
          <w:rFonts w:ascii="Times New Roman" w:hAnsi="Times New Roman"/>
          <w:sz w:val="22"/>
        </w:rPr>
        <w:t xml:space="preserve">  </w:t>
      </w:r>
      <w:proofErr w:type="gramEnd"/>
      <w:r w:rsidRPr="00847B58">
        <w:rPr>
          <w:rFonts w:ascii="Times New Roman" w:hAnsi="Times New Roman"/>
          <w:sz w:val="22"/>
        </w:rPr>
        <w:t xml:space="preserve">100mm, izmantojot stūra un augšējās malas </w:t>
      </w:r>
      <w:proofErr w:type="spellStart"/>
      <w:r w:rsidRPr="00847B58">
        <w:rPr>
          <w:rFonts w:ascii="Times New Roman" w:hAnsi="Times New Roman"/>
          <w:sz w:val="22"/>
        </w:rPr>
        <w:t>nosegelementu</w:t>
      </w:r>
      <w:proofErr w:type="spellEnd"/>
      <w:r w:rsidRPr="00847B58">
        <w:rPr>
          <w:rFonts w:ascii="Times New Roman" w:hAnsi="Times New Roman"/>
          <w:sz w:val="22"/>
        </w:rPr>
        <w:t>.</w:t>
      </w:r>
      <w:r w:rsidR="00B44E34" w:rsidRPr="00B44E34">
        <w:rPr>
          <w:rFonts w:ascii="Times New Roman" w:hAnsi="Times New Roman"/>
          <w:sz w:val="22"/>
        </w:rPr>
        <w:t xml:space="preserve"> Likvidējama grīdas līmeņu starpība un sliekšņi.</w:t>
      </w:r>
    </w:p>
    <w:p w:rsidR="00734CE5" w:rsidRPr="00734CE5" w:rsidRDefault="00E47774" w:rsidP="00734CE5">
      <w:pPr>
        <w:ind w:left="720"/>
        <w:rPr>
          <w:rFonts w:ascii="Times New Roman" w:hAnsi="Times New Roman"/>
          <w:sz w:val="22"/>
        </w:rPr>
      </w:pPr>
      <w:r>
        <w:rPr>
          <w:rFonts w:ascii="Times New Roman" w:hAnsi="Times New Roman"/>
          <w:sz w:val="22"/>
        </w:rPr>
        <w:t>5</w:t>
      </w:r>
      <w:r w:rsidR="00847B58" w:rsidRPr="00847B58">
        <w:rPr>
          <w:rFonts w:ascii="Times New Roman" w:hAnsi="Times New Roman"/>
          <w:sz w:val="22"/>
        </w:rPr>
        <w:t>.</w:t>
      </w:r>
      <w:r w:rsidR="00847B58" w:rsidRPr="00847B58">
        <w:rPr>
          <w:rFonts w:ascii="Times New Roman" w:hAnsi="Times New Roman"/>
          <w:sz w:val="22"/>
          <w:u w:val="single"/>
        </w:rPr>
        <w:t>Durvis-</w:t>
      </w:r>
      <w:r w:rsidR="00847B58" w:rsidRPr="00847B58">
        <w:rPr>
          <w:rFonts w:ascii="Times New Roman" w:hAnsi="Times New Roman"/>
          <w:sz w:val="22"/>
        </w:rPr>
        <w:t xml:space="preserve"> </w:t>
      </w:r>
      <w:r w:rsidR="00636CAB" w:rsidRPr="00636CAB">
        <w:rPr>
          <w:rFonts w:ascii="Times New Roman" w:hAnsi="Times New Roman"/>
          <w:sz w:val="22"/>
        </w:rPr>
        <w:t>Durvis</w:t>
      </w:r>
      <w:r w:rsidR="003D3F6A">
        <w:rPr>
          <w:rFonts w:ascii="Times New Roman" w:hAnsi="Times New Roman"/>
          <w:sz w:val="22"/>
        </w:rPr>
        <w:t xml:space="preserve"> un furnitūra</w:t>
      </w:r>
      <w:r w:rsidR="00636CAB" w:rsidRPr="00636CAB">
        <w:rPr>
          <w:rFonts w:ascii="Times New Roman" w:hAnsi="Times New Roman"/>
          <w:sz w:val="22"/>
        </w:rPr>
        <w:t xml:space="preserve"> saskaņā ar </w:t>
      </w:r>
      <w:r w:rsidR="00734CE5" w:rsidRPr="00734CE5">
        <w:rPr>
          <w:rFonts w:ascii="Times New Roman" w:hAnsi="Times New Roman"/>
          <w:sz w:val="22"/>
        </w:rPr>
        <w:t xml:space="preserve">Ministru kabineta 30.06.2015. noteikumiem Nr. 331 </w:t>
      </w:r>
    </w:p>
    <w:p w:rsidR="00636CAB" w:rsidRPr="00636CAB" w:rsidRDefault="00734CE5" w:rsidP="00734CE5">
      <w:pPr>
        <w:ind w:left="720"/>
        <w:rPr>
          <w:rFonts w:ascii="Times New Roman" w:hAnsi="Times New Roman"/>
          <w:sz w:val="22"/>
        </w:rPr>
      </w:pPr>
      <w:r w:rsidRPr="00734CE5">
        <w:rPr>
          <w:rFonts w:ascii="Times New Roman" w:hAnsi="Times New Roman"/>
          <w:sz w:val="22"/>
        </w:rPr>
        <w:tab/>
        <w:t xml:space="preserve">‘’Noteikumi par Latvijas būvnormatīvu </w:t>
      </w:r>
      <w:r w:rsidR="00636CAB" w:rsidRPr="00636CAB">
        <w:rPr>
          <w:rFonts w:ascii="Times New Roman" w:hAnsi="Times New Roman"/>
          <w:sz w:val="22"/>
        </w:rPr>
        <w:t>LBN 208-</w:t>
      </w:r>
      <w:r>
        <w:rPr>
          <w:rFonts w:ascii="Times New Roman" w:hAnsi="Times New Roman"/>
          <w:sz w:val="22"/>
        </w:rPr>
        <w:t>15</w:t>
      </w:r>
      <w:r w:rsidR="00636CAB" w:rsidRPr="00636CAB">
        <w:rPr>
          <w:rFonts w:ascii="Times New Roman" w:hAnsi="Times New Roman"/>
          <w:sz w:val="22"/>
        </w:rPr>
        <w:t xml:space="preserve"> „Publiskās būves”. Nodrošināt vides </w:t>
      </w:r>
    </w:p>
    <w:p w:rsidR="00847B58" w:rsidRPr="003D3F6A" w:rsidRDefault="00636CAB" w:rsidP="00C70B24">
      <w:pPr>
        <w:ind w:left="1440"/>
        <w:rPr>
          <w:rFonts w:ascii="Times New Roman" w:hAnsi="Times New Roman"/>
          <w:sz w:val="22"/>
        </w:rPr>
      </w:pPr>
      <w:r w:rsidRPr="00636CAB">
        <w:rPr>
          <w:rFonts w:ascii="Times New Roman" w:hAnsi="Times New Roman"/>
          <w:sz w:val="22"/>
        </w:rPr>
        <w:lastRenderedPageBreak/>
        <w:t>pieejamību personām ar kustību traucējumiem</w:t>
      </w:r>
      <w:proofErr w:type="gramStart"/>
      <w:r w:rsidR="00C70B24" w:rsidRPr="00C70B24">
        <w:t xml:space="preserve"> </w:t>
      </w:r>
      <w:r w:rsidR="00C70B24" w:rsidRPr="00C70B24">
        <w:rPr>
          <w:rFonts w:ascii="Times New Roman" w:hAnsi="Times New Roman"/>
          <w:sz w:val="22"/>
        </w:rPr>
        <w:t xml:space="preserve">, </w:t>
      </w:r>
      <w:proofErr w:type="gramEnd"/>
      <w:r w:rsidR="00C70B24" w:rsidRPr="00C70B24">
        <w:rPr>
          <w:rFonts w:ascii="Times New Roman" w:hAnsi="Times New Roman"/>
          <w:sz w:val="22"/>
        </w:rPr>
        <w:t xml:space="preserve">durvju brīvais platums ne mazāks par 900mm. Skaņas izolācija gaisā </w:t>
      </w:r>
      <w:proofErr w:type="spellStart"/>
      <w:r w:rsidR="00C70B24" w:rsidRPr="00C70B24">
        <w:rPr>
          <w:rFonts w:ascii="Times New Roman" w:hAnsi="Times New Roman"/>
          <w:sz w:val="22"/>
        </w:rPr>
        <w:t>R’w</w:t>
      </w:r>
      <w:proofErr w:type="spellEnd"/>
      <w:r w:rsidR="00C70B24" w:rsidRPr="00C70B24">
        <w:rPr>
          <w:rFonts w:ascii="Times New Roman" w:hAnsi="Times New Roman"/>
          <w:sz w:val="22"/>
        </w:rPr>
        <w:t xml:space="preserve"> ne mazāka par 26dB.</w:t>
      </w:r>
      <w:r w:rsidR="003D3F6A">
        <w:rPr>
          <w:rFonts w:ascii="Times New Roman" w:hAnsi="Times New Roman"/>
          <w:sz w:val="22"/>
        </w:rPr>
        <w:t xml:space="preserve"> Durvju komplektācijā ietvert atduras, aizvērējus un aplodas.</w:t>
      </w:r>
      <w:r w:rsidR="00734CE5">
        <w:rPr>
          <w:rFonts w:ascii="Times New Roman" w:hAnsi="Times New Roman"/>
          <w:sz w:val="22"/>
        </w:rPr>
        <w:t xml:space="preserve"> </w:t>
      </w:r>
      <w:r w:rsidR="00734CE5" w:rsidRPr="00734CE5">
        <w:rPr>
          <w:rFonts w:ascii="Times New Roman" w:hAnsi="Times New Roman"/>
          <w:sz w:val="22"/>
        </w:rPr>
        <w:t>Paredzēt durvju aiļu sānu virsmu apdari.</w:t>
      </w:r>
    </w:p>
    <w:p w:rsidR="00734CE5" w:rsidRPr="00734CE5" w:rsidRDefault="00E47774" w:rsidP="00734CE5">
      <w:pPr>
        <w:ind w:left="720"/>
        <w:rPr>
          <w:rFonts w:ascii="Times New Roman" w:hAnsi="Times New Roman"/>
          <w:sz w:val="22"/>
        </w:rPr>
      </w:pPr>
      <w:r>
        <w:rPr>
          <w:rFonts w:ascii="Times New Roman" w:hAnsi="Times New Roman"/>
          <w:sz w:val="22"/>
        </w:rPr>
        <w:t>6</w:t>
      </w:r>
      <w:r w:rsidR="00847B58" w:rsidRPr="00847B58">
        <w:rPr>
          <w:rFonts w:ascii="Times New Roman" w:hAnsi="Times New Roman"/>
          <w:sz w:val="22"/>
        </w:rPr>
        <w:t>.</w:t>
      </w:r>
      <w:r w:rsidR="00847B58" w:rsidRPr="00847B58">
        <w:rPr>
          <w:rFonts w:ascii="Times New Roman" w:hAnsi="Times New Roman"/>
          <w:sz w:val="22"/>
          <w:u w:val="single"/>
        </w:rPr>
        <w:t>Iekšējais ūdensvads un kanalizācija-</w:t>
      </w:r>
      <w:r w:rsidR="00847B58" w:rsidRPr="00847B58">
        <w:rPr>
          <w:rFonts w:ascii="Times New Roman" w:hAnsi="Times New Roman"/>
          <w:sz w:val="22"/>
        </w:rPr>
        <w:t xml:space="preserve"> saskaņā </w:t>
      </w:r>
      <w:r w:rsidR="00734CE5">
        <w:rPr>
          <w:rFonts w:ascii="Times New Roman" w:hAnsi="Times New Roman"/>
          <w:sz w:val="22"/>
        </w:rPr>
        <w:t xml:space="preserve">ar </w:t>
      </w:r>
      <w:r w:rsidR="00734CE5" w:rsidRPr="00734CE5">
        <w:rPr>
          <w:rFonts w:ascii="Times New Roman" w:hAnsi="Times New Roman"/>
          <w:sz w:val="22"/>
        </w:rPr>
        <w:t xml:space="preserve">Ministru kabineta 30.06.2015. noteikumiem Nr. </w:t>
      </w:r>
    </w:p>
    <w:p w:rsidR="00734CE5" w:rsidRPr="00734CE5" w:rsidRDefault="00734CE5" w:rsidP="00734CE5">
      <w:pPr>
        <w:ind w:left="720"/>
        <w:rPr>
          <w:rFonts w:ascii="Times New Roman" w:hAnsi="Times New Roman"/>
          <w:sz w:val="22"/>
        </w:rPr>
      </w:pPr>
      <w:r w:rsidRPr="00734CE5">
        <w:rPr>
          <w:rFonts w:ascii="Times New Roman" w:hAnsi="Times New Roman"/>
          <w:sz w:val="22"/>
        </w:rPr>
        <w:tab/>
        <w:t xml:space="preserve">332 ‘’Noteikumi par Latvijas būvnormatīvu LBN 221-15 ‘’Ēku iekšējais ūdensvads un </w:t>
      </w:r>
    </w:p>
    <w:p w:rsidR="00734CE5" w:rsidRPr="00734CE5" w:rsidRDefault="00734CE5" w:rsidP="00734CE5">
      <w:pPr>
        <w:ind w:left="720" w:firstLine="720"/>
        <w:rPr>
          <w:rFonts w:ascii="Times New Roman" w:hAnsi="Times New Roman"/>
          <w:sz w:val="22"/>
        </w:rPr>
      </w:pPr>
      <w:r w:rsidRPr="00734CE5">
        <w:rPr>
          <w:rFonts w:ascii="Times New Roman" w:hAnsi="Times New Roman"/>
          <w:sz w:val="22"/>
        </w:rPr>
        <w:t>kanalizācija’’</w:t>
      </w:r>
      <w:proofErr w:type="gramStart"/>
      <w:r w:rsidRPr="00734CE5">
        <w:rPr>
          <w:rFonts w:ascii="Times New Roman" w:hAnsi="Times New Roman"/>
          <w:sz w:val="22"/>
        </w:rPr>
        <w:t xml:space="preserve"> .</w:t>
      </w:r>
      <w:proofErr w:type="gramEnd"/>
    </w:p>
    <w:p w:rsidR="00847B58" w:rsidRPr="00847B58" w:rsidRDefault="00847B58" w:rsidP="00847B58">
      <w:pPr>
        <w:ind w:left="1440"/>
        <w:rPr>
          <w:rFonts w:ascii="Times New Roman" w:hAnsi="Times New Roman"/>
          <w:sz w:val="22"/>
        </w:rPr>
      </w:pPr>
      <w:r w:rsidRPr="00847B58">
        <w:rPr>
          <w:rFonts w:ascii="Times New Roman" w:hAnsi="Times New Roman"/>
          <w:sz w:val="22"/>
        </w:rPr>
        <w:t xml:space="preserve">Paredzēts nomainīt esošo aukstā un karstā ūdens apgādes sistēmu (pieslēgumus pie sanitāri tehniskajām ierīcēm).Aukstā </w:t>
      </w:r>
      <w:r w:rsidRPr="00636CAB">
        <w:rPr>
          <w:rFonts w:ascii="Times New Roman" w:hAnsi="Times New Roman"/>
          <w:sz w:val="22"/>
        </w:rPr>
        <w:t>un karstā ūdens</w:t>
      </w:r>
      <w:r w:rsidRPr="00847B58">
        <w:rPr>
          <w:rFonts w:ascii="Times New Roman" w:hAnsi="Times New Roman"/>
          <w:sz w:val="22"/>
        </w:rPr>
        <w:t xml:space="preserve"> stāvvadi tiek projektēti jauni. Projektā paredzēt sanitāri tehnisko ierīču nomaiņu un to pieslēgumus kanalizācijai. Nomainīt esošos stāvvadus pret jauniem.</w:t>
      </w:r>
    </w:p>
    <w:p w:rsidR="00734CE5" w:rsidRPr="00734CE5" w:rsidRDefault="00E47774" w:rsidP="00734CE5">
      <w:pPr>
        <w:ind w:left="720"/>
        <w:rPr>
          <w:rFonts w:ascii="Times New Roman" w:hAnsi="Times New Roman"/>
          <w:sz w:val="22"/>
        </w:rPr>
      </w:pPr>
      <w:r>
        <w:rPr>
          <w:rFonts w:ascii="Times New Roman" w:hAnsi="Times New Roman"/>
          <w:sz w:val="22"/>
        </w:rPr>
        <w:t>7</w:t>
      </w:r>
      <w:r w:rsidR="00847B58" w:rsidRPr="00847B58">
        <w:rPr>
          <w:rFonts w:ascii="Times New Roman" w:hAnsi="Times New Roman"/>
          <w:sz w:val="22"/>
        </w:rPr>
        <w:t>.</w:t>
      </w:r>
      <w:r w:rsidR="00847B58" w:rsidRPr="00847B58">
        <w:rPr>
          <w:rFonts w:ascii="Times New Roman" w:hAnsi="Times New Roman"/>
          <w:sz w:val="22"/>
          <w:u w:val="single"/>
        </w:rPr>
        <w:t>Apkure</w:t>
      </w:r>
      <w:r w:rsidR="00847B58" w:rsidRPr="00847B58">
        <w:rPr>
          <w:rFonts w:ascii="Times New Roman" w:hAnsi="Times New Roman"/>
          <w:sz w:val="22"/>
        </w:rPr>
        <w:t xml:space="preserve"> </w:t>
      </w:r>
      <w:r w:rsidR="00734CE5">
        <w:rPr>
          <w:rFonts w:ascii="Times New Roman" w:hAnsi="Times New Roman"/>
          <w:sz w:val="22"/>
        </w:rPr>
        <w:t>–</w:t>
      </w:r>
      <w:r w:rsidR="00847B58" w:rsidRPr="00847B58">
        <w:rPr>
          <w:rFonts w:ascii="Times New Roman" w:hAnsi="Times New Roman"/>
          <w:sz w:val="22"/>
        </w:rPr>
        <w:t xml:space="preserve"> saskaņā</w:t>
      </w:r>
      <w:r w:rsidR="00734CE5">
        <w:rPr>
          <w:rFonts w:ascii="Times New Roman" w:hAnsi="Times New Roman"/>
          <w:sz w:val="22"/>
        </w:rPr>
        <w:t xml:space="preserve"> ar </w:t>
      </w:r>
      <w:r w:rsidR="00734CE5" w:rsidRPr="00734CE5">
        <w:rPr>
          <w:rFonts w:ascii="Times New Roman" w:hAnsi="Times New Roman"/>
          <w:sz w:val="22"/>
        </w:rPr>
        <w:t xml:space="preserve">Ministru kabineta 16.06.2015.noteikumiem Nr. 310 ‘’Noteikumi par Latvijas </w:t>
      </w:r>
    </w:p>
    <w:p w:rsidR="00734CE5" w:rsidRPr="00734CE5" w:rsidRDefault="00734CE5" w:rsidP="00734CE5">
      <w:pPr>
        <w:ind w:left="720"/>
        <w:rPr>
          <w:rFonts w:ascii="Times New Roman" w:hAnsi="Times New Roman"/>
          <w:sz w:val="22"/>
        </w:rPr>
      </w:pPr>
      <w:r w:rsidRPr="00734CE5">
        <w:rPr>
          <w:rFonts w:ascii="Times New Roman" w:hAnsi="Times New Roman"/>
          <w:sz w:val="22"/>
        </w:rPr>
        <w:tab/>
        <w:t>būvnormatīvu</w:t>
      </w:r>
      <w:proofErr w:type="gramStart"/>
      <w:r w:rsidRPr="00734CE5">
        <w:rPr>
          <w:rFonts w:ascii="Times New Roman" w:hAnsi="Times New Roman"/>
          <w:sz w:val="22"/>
        </w:rPr>
        <w:t xml:space="preserve">  </w:t>
      </w:r>
      <w:proofErr w:type="gramEnd"/>
      <w:r w:rsidRPr="00734CE5">
        <w:rPr>
          <w:rFonts w:ascii="Times New Roman" w:hAnsi="Times New Roman"/>
          <w:sz w:val="22"/>
        </w:rPr>
        <w:t>LBN 231-15 ‘’Dzīvojamo un publisko ēku apkure un ventilācija’’.</w:t>
      </w:r>
    </w:p>
    <w:p w:rsidR="00847B58" w:rsidRPr="00847B58" w:rsidRDefault="00847B58" w:rsidP="00847B58">
      <w:pPr>
        <w:ind w:left="1440"/>
        <w:rPr>
          <w:rFonts w:ascii="Times New Roman" w:hAnsi="Times New Roman"/>
          <w:sz w:val="22"/>
        </w:rPr>
      </w:pPr>
      <w:r w:rsidRPr="00847B58">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734CE5" w:rsidRDefault="00E47774" w:rsidP="00734CE5">
      <w:pPr>
        <w:ind w:left="720"/>
        <w:rPr>
          <w:rFonts w:ascii="Times New Roman" w:hAnsi="Times New Roman"/>
          <w:sz w:val="22"/>
        </w:rPr>
      </w:pPr>
      <w:r>
        <w:rPr>
          <w:rFonts w:ascii="Times New Roman" w:hAnsi="Times New Roman"/>
          <w:sz w:val="22"/>
        </w:rPr>
        <w:t>8</w:t>
      </w:r>
      <w:r w:rsidR="00847B58" w:rsidRPr="00847B58">
        <w:rPr>
          <w:rFonts w:ascii="Times New Roman" w:hAnsi="Times New Roman"/>
          <w:sz w:val="22"/>
        </w:rPr>
        <w:t xml:space="preserve">. </w:t>
      </w:r>
      <w:r w:rsidR="00847B58" w:rsidRPr="00847B58">
        <w:rPr>
          <w:rFonts w:ascii="Times New Roman" w:hAnsi="Times New Roman"/>
          <w:sz w:val="22"/>
          <w:u w:val="single"/>
        </w:rPr>
        <w:t xml:space="preserve">Ventilācija </w:t>
      </w:r>
      <w:r w:rsidR="00847B58" w:rsidRPr="00636CAB">
        <w:rPr>
          <w:rFonts w:ascii="Times New Roman" w:hAnsi="Times New Roman"/>
          <w:sz w:val="22"/>
          <w:u w:val="single"/>
        </w:rPr>
        <w:t>un kondicionēšana</w:t>
      </w:r>
      <w:r w:rsidR="00847B58" w:rsidRPr="00847B58">
        <w:rPr>
          <w:rFonts w:ascii="Times New Roman" w:hAnsi="Times New Roman"/>
          <w:sz w:val="22"/>
        </w:rPr>
        <w:t xml:space="preserve">-ventilācija tiek projektēta un izbūvēta saskaņā ar </w:t>
      </w:r>
      <w:r w:rsidR="00734CE5" w:rsidRPr="00734CE5">
        <w:rPr>
          <w:rFonts w:ascii="Times New Roman" w:hAnsi="Times New Roman"/>
          <w:sz w:val="22"/>
        </w:rPr>
        <w:t xml:space="preserve">Ministru kabineta </w:t>
      </w:r>
    </w:p>
    <w:p w:rsidR="00847B58" w:rsidRPr="00734CE5" w:rsidRDefault="00734CE5" w:rsidP="00734CE5">
      <w:pPr>
        <w:ind w:left="1440"/>
        <w:rPr>
          <w:rFonts w:ascii="Times New Roman" w:hAnsi="Times New Roman"/>
          <w:sz w:val="22"/>
        </w:rPr>
      </w:pPr>
      <w:r w:rsidRPr="00734CE5">
        <w:rPr>
          <w:rFonts w:ascii="Times New Roman" w:hAnsi="Times New Roman"/>
          <w:sz w:val="22"/>
        </w:rPr>
        <w:t>16.06.2015.noteikumiem Nr. 310 ‘’Noteikumi par Latvijas būvnormatīvu</w:t>
      </w:r>
      <w:proofErr w:type="gramStart"/>
      <w:r w:rsidRPr="00734CE5">
        <w:rPr>
          <w:rFonts w:ascii="Times New Roman" w:hAnsi="Times New Roman"/>
          <w:sz w:val="22"/>
        </w:rPr>
        <w:t xml:space="preserve">  </w:t>
      </w:r>
      <w:proofErr w:type="gramEnd"/>
      <w:r w:rsidRPr="00734CE5">
        <w:rPr>
          <w:rFonts w:ascii="Times New Roman" w:hAnsi="Times New Roman"/>
          <w:sz w:val="22"/>
        </w:rPr>
        <w:t>LBN 231-15 ‘’Dzīvojamo un publisko ēku apkure un ventilācija’’.</w:t>
      </w:r>
    </w:p>
    <w:p w:rsidR="00734CE5" w:rsidRPr="00734CE5" w:rsidRDefault="00E47774" w:rsidP="00734CE5">
      <w:pPr>
        <w:ind w:left="720"/>
        <w:rPr>
          <w:rFonts w:ascii="Times New Roman" w:hAnsi="Times New Roman"/>
          <w:sz w:val="22"/>
        </w:rPr>
      </w:pPr>
      <w:r>
        <w:rPr>
          <w:rFonts w:ascii="Times New Roman" w:hAnsi="Times New Roman"/>
          <w:sz w:val="22"/>
        </w:rPr>
        <w:t>9</w:t>
      </w:r>
      <w:r w:rsidR="00847B58" w:rsidRPr="00847B58">
        <w:rPr>
          <w:rFonts w:ascii="Times New Roman" w:hAnsi="Times New Roman"/>
          <w:sz w:val="22"/>
        </w:rPr>
        <w:t>.</w:t>
      </w:r>
      <w:r w:rsidR="00847B58" w:rsidRPr="00847B58">
        <w:rPr>
          <w:rFonts w:ascii="Times New Roman" w:hAnsi="Times New Roman"/>
          <w:sz w:val="22"/>
          <w:u w:val="single"/>
        </w:rPr>
        <w:t>Iekšējā elektroapgāde</w:t>
      </w:r>
      <w:r w:rsidR="00847B58" w:rsidRPr="00847B58">
        <w:rPr>
          <w:rFonts w:ascii="Times New Roman" w:hAnsi="Times New Roman"/>
          <w:sz w:val="22"/>
        </w:rPr>
        <w:t xml:space="preserve">-saskaņā ar </w:t>
      </w:r>
      <w:r w:rsidR="00734CE5" w:rsidRPr="00734CE5">
        <w:rPr>
          <w:rFonts w:ascii="Times New Roman" w:hAnsi="Times New Roman"/>
          <w:sz w:val="22"/>
        </w:rPr>
        <w:t xml:space="preserve">Ministru kabineta </w:t>
      </w:r>
      <w:r w:rsidR="00863DA5">
        <w:rPr>
          <w:rFonts w:ascii="Times New Roman" w:hAnsi="Times New Roman"/>
          <w:sz w:val="22"/>
        </w:rPr>
        <w:t>09.06.2015.</w:t>
      </w:r>
      <w:r w:rsidR="00734CE5" w:rsidRPr="00734CE5">
        <w:rPr>
          <w:rFonts w:ascii="Times New Roman" w:hAnsi="Times New Roman"/>
          <w:sz w:val="22"/>
        </w:rPr>
        <w:t xml:space="preserve"> noteikumiem Nr. </w:t>
      </w:r>
      <w:r w:rsidR="00863DA5">
        <w:rPr>
          <w:rFonts w:ascii="Times New Roman" w:hAnsi="Times New Roman"/>
          <w:sz w:val="22"/>
        </w:rPr>
        <w:t>294</w:t>
      </w:r>
      <w:r w:rsidR="00734CE5" w:rsidRPr="00734CE5">
        <w:rPr>
          <w:rFonts w:ascii="Times New Roman" w:hAnsi="Times New Roman"/>
          <w:sz w:val="22"/>
        </w:rPr>
        <w:t xml:space="preserve"> ‘’Noteikumi </w:t>
      </w:r>
    </w:p>
    <w:p w:rsidR="001B7871" w:rsidRPr="001B7871" w:rsidRDefault="00734CE5" w:rsidP="00734CE5">
      <w:pPr>
        <w:ind w:left="720"/>
        <w:rPr>
          <w:rFonts w:ascii="Times New Roman" w:hAnsi="Times New Roman"/>
          <w:sz w:val="22"/>
        </w:rPr>
      </w:pPr>
      <w:r w:rsidRPr="00734CE5">
        <w:rPr>
          <w:rFonts w:ascii="Times New Roman" w:hAnsi="Times New Roman"/>
          <w:sz w:val="22"/>
        </w:rPr>
        <w:tab/>
        <w:t>par Latvijas</w:t>
      </w:r>
      <w:proofErr w:type="gramStart"/>
      <w:r w:rsidRPr="00734CE5">
        <w:rPr>
          <w:rFonts w:ascii="Times New Roman" w:hAnsi="Times New Roman"/>
          <w:sz w:val="22"/>
        </w:rPr>
        <w:t xml:space="preserve">  </w:t>
      </w:r>
      <w:proofErr w:type="gramEnd"/>
      <w:r w:rsidRPr="00734CE5">
        <w:rPr>
          <w:rFonts w:ascii="Times New Roman" w:hAnsi="Times New Roman"/>
          <w:sz w:val="22"/>
        </w:rPr>
        <w:t xml:space="preserve">būvnormatīvu </w:t>
      </w:r>
      <w:r w:rsidR="00847B58" w:rsidRPr="00847B58">
        <w:rPr>
          <w:rFonts w:ascii="Times New Roman" w:hAnsi="Times New Roman"/>
          <w:sz w:val="22"/>
        </w:rPr>
        <w:t>LBN 261-</w:t>
      </w:r>
      <w:r w:rsidR="00863DA5">
        <w:rPr>
          <w:rFonts w:ascii="Times New Roman" w:hAnsi="Times New Roman"/>
          <w:sz w:val="22"/>
        </w:rPr>
        <w:t>15</w:t>
      </w:r>
      <w:r w:rsidR="00847B58" w:rsidRPr="00847B58">
        <w:rPr>
          <w:rFonts w:ascii="Times New Roman" w:hAnsi="Times New Roman"/>
          <w:sz w:val="22"/>
        </w:rPr>
        <w:t xml:space="preserve"> ‘’Ēku iekšējo elektroinstalāciju izbūve’’.</w:t>
      </w:r>
      <w:r>
        <w:rPr>
          <w:rFonts w:ascii="Times New Roman" w:hAnsi="Times New Roman"/>
          <w:sz w:val="22"/>
        </w:rPr>
        <w:t xml:space="preserve"> </w:t>
      </w:r>
      <w:r w:rsidR="001B7871" w:rsidRPr="001B7871">
        <w:rPr>
          <w:rFonts w:ascii="Times New Roman" w:hAnsi="Times New Roman"/>
          <w:sz w:val="22"/>
        </w:rPr>
        <w:t xml:space="preserve"> Projektā </w:t>
      </w:r>
    </w:p>
    <w:p w:rsidR="00847B58" w:rsidRPr="001B7871" w:rsidRDefault="001B7871" w:rsidP="001B7871">
      <w:pPr>
        <w:ind w:left="1440"/>
        <w:rPr>
          <w:rFonts w:ascii="Times New Roman" w:hAnsi="Times New Roman"/>
          <w:sz w:val="22"/>
        </w:rPr>
      </w:pPr>
      <w:r w:rsidRPr="001B7871">
        <w:rPr>
          <w:rFonts w:ascii="Times New Roman" w:hAnsi="Times New Roman"/>
          <w:sz w:val="22"/>
        </w:rPr>
        <w:t>paredzēt</w:t>
      </w:r>
      <w:proofErr w:type="gramStart"/>
      <w:r w:rsidRPr="001B7871">
        <w:rPr>
          <w:rFonts w:ascii="Times New Roman" w:hAnsi="Times New Roman"/>
          <w:sz w:val="22"/>
        </w:rPr>
        <w:t xml:space="preserve">  </w:t>
      </w:r>
      <w:proofErr w:type="gramEnd"/>
      <w:r w:rsidRPr="001B7871">
        <w:rPr>
          <w:rFonts w:ascii="Times New Roman" w:hAnsi="Times New Roman"/>
          <w:sz w:val="22"/>
        </w:rPr>
        <w:t xml:space="preserve">medicīnisko aprīkojumu pieslēgšanu pie </w:t>
      </w:r>
      <w:proofErr w:type="spellStart"/>
      <w:r w:rsidRPr="001B7871">
        <w:rPr>
          <w:rFonts w:ascii="Times New Roman" w:hAnsi="Times New Roman"/>
          <w:sz w:val="22"/>
        </w:rPr>
        <w:t>elektotīkliem</w:t>
      </w:r>
      <w:proofErr w:type="spellEnd"/>
      <w:r w:rsidR="00C825A0">
        <w:rPr>
          <w:rFonts w:ascii="Times New Roman" w:hAnsi="Times New Roman"/>
          <w:sz w:val="22"/>
        </w:rPr>
        <w:t>.</w:t>
      </w:r>
    </w:p>
    <w:p w:rsidR="00734CE5" w:rsidRPr="00734CE5" w:rsidRDefault="00E47774" w:rsidP="00734CE5">
      <w:pPr>
        <w:ind w:left="720"/>
        <w:rPr>
          <w:rFonts w:ascii="Times New Roman" w:hAnsi="Times New Roman"/>
          <w:sz w:val="22"/>
        </w:rPr>
      </w:pPr>
      <w:proofErr w:type="gramStart"/>
      <w:r>
        <w:rPr>
          <w:rFonts w:ascii="Times New Roman" w:hAnsi="Times New Roman"/>
          <w:sz w:val="22"/>
          <w:u w:val="single"/>
        </w:rPr>
        <w:t>10</w:t>
      </w:r>
      <w:r w:rsidR="00847B58" w:rsidRPr="00847B58">
        <w:rPr>
          <w:rFonts w:ascii="Times New Roman" w:hAnsi="Times New Roman"/>
          <w:sz w:val="22"/>
          <w:u w:val="single"/>
        </w:rPr>
        <w:t>.Datortīkli</w:t>
      </w:r>
      <w:proofErr w:type="gramEnd"/>
      <w:r w:rsidR="00847B58" w:rsidRPr="00847B58">
        <w:rPr>
          <w:rFonts w:ascii="Times New Roman" w:hAnsi="Times New Roman"/>
          <w:sz w:val="22"/>
          <w:u w:val="single"/>
        </w:rPr>
        <w:t xml:space="preserve">, internets, </w:t>
      </w:r>
      <w:r w:rsidR="00636CAB" w:rsidRPr="00636CAB">
        <w:rPr>
          <w:rFonts w:ascii="Times New Roman" w:hAnsi="Times New Roman"/>
          <w:sz w:val="22"/>
          <w:u w:val="single"/>
        </w:rPr>
        <w:t>balss izziņošanas sistēma</w:t>
      </w:r>
      <w:r w:rsidR="00847B58" w:rsidRPr="00847B58">
        <w:rPr>
          <w:rFonts w:ascii="Times New Roman" w:hAnsi="Times New Roman"/>
          <w:sz w:val="22"/>
        </w:rPr>
        <w:t xml:space="preserve">-saskaņā ar </w:t>
      </w:r>
      <w:r w:rsidR="00734CE5" w:rsidRPr="00734CE5">
        <w:rPr>
          <w:rFonts w:ascii="Times New Roman" w:hAnsi="Times New Roman"/>
          <w:sz w:val="22"/>
        </w:rPr>
        <w:t xml:space="preserve">Ministru kabineta </w:t>
      </w:r>
      <w:r w:rsidR="00863DA5">
        <w:rPr>
          <w:rFonts w:ascii="Times New Roman" w:hAnsi="Times New Roman"/>
          <w:sz w:val="22"/>
        </w:rPr>
        <w:t>30.06.2015.</w:t>
      </w:r>
      <w:r w:rsidR="00734CE5" w:rsidRPr="00734CE5">
        <w:rPr>
          <w:rFonts w:ascii="Times New Roman" w:hAnsi="Times New Roman"/>
          <w:sz w:val="22"/>
        </w:rPr>
        <w:t xml:space="preserve"> </w:t>
      </w:r>
    </w:p>
    <w:p w:rsidR="00734CE5" w:rsidRDefault="00734CE5" w:rsidP="00734CE5">
      <w:pPr>
        <w:ind w:left="1440"/>
        <w:rPr>
          <w:rFonts w:ascii="Times New Roman" w:hAnsi="Times New Roman"/>
          <w:sz w:val="22"/>
        </w:rPr>
      </w:pPr>
      <w:r w:rsidRPr="00734CE5">
        <w:rPr>
          <w:rFonts w:ascii="Times New Roman" w:hAnsi="Times New Roman"/>
          <w:sz w:val="22"/>
        </w:rPr>
        <w:t xml:space="preserve">noteikumiem Nr. </w:t>
      </w:r>
      <w:r w:rsidR="00863DA5">
        <w:rPr>
          <w:rFonts w:ascii="Times New Roman" w:hAnsi="Times New Roman"/>
          <w:sz w:val="22"/>
        </w:rPr>
        <w:t>328</w:t>
      </w:r>
      <w:r w:rsidRPr="00734CE5">
        <w:rPr>
          <w:rFonts w:ascii="Times New Roman" w:hAnsi="Times New Roman"/>
          <w:sz w:val="22"/>
        </w:rPr>
        <w:t xml:space="preserve"> ‘’Noteikumi par Latvijas būvnormatīvu LBN 262-</w:t>
      </w:r>
      <w:r w:rsidR="00863DA5">
        <w:rPr>
          <w:rFonts w:ascii="Times New Roman" w:hAnsi="Times New Roman"/>
          <w:sz w:val="22"/>
        </w:rPr>
        <w:t>1</w:t>
      </w:r>
      <w:r w:rsidRPr="00734CE5">
        <w:rPr>
          <w:rFonts w:ascii="Times New Roman" w:hAnsi="Times New Roman"/>
          <w:sz w:val="22"/>
        </w:rPr>
        <w:t>5 ‘’Elektronisko sakaru tīkli’’.</w:t>
      </w:r>
    </w:p>
    <w:p w:rsidR="00734CE5" w:rsidRPr="00734CE5" w:rsidRDefault="00847B58" w:rsidP="00734CE5">
      <w:pPr>
        <w:ind w:left="720"/>
        <w:rPr>
          <w:rFonts w:ascii="Times New Roman" w:hAnsi="Times New Roman"/>
          <w:sz w:val="22"/>
        </w:rPr>
      </w:pPr>
      <w:r w:rsidRPr="00847B58">
        <w:rPr>
          <w:rFonts w:ascii="Times New Roman" w:hAnsi="Times New Roman"/>
          <w:sz w:val="22"/>
          <w:u w:val="single"/>
        </w:rPr>
        <w:t>1</w:t>
      </w:r>
      <w:r w:rsidR="00E47774">
        <w:rPr>
          <w:rFonts w:ascii="Times New Roman" w:hAnsi="Times New Roman"/>
          <w:sz w:val="22"/>
          <w:u w:val="single"/>
        </w:rPr>
        <w:t>1</w:t>
      </w:r>
      <w:r w:rsidRPr="00847B58">
        <w:rPr>
          <w:rFonts w:ascii="Times New Roman" w:hAnsi="Times New Roman"/>
          <w:sz w:val="22"/>
          <w:u w:val="single"/>
        </w:rPr>
        <w:t>.Ugunsdrošības signalizācija</w:t>
      </w:r>
      <w:r w:rsidRPr="00847B58">
        <w:rPr>
          <w:rFonts w:ascii="Times New Roman" w:hAnsi="Times New Roman"/>
          <w:sz w:val="22"/>
        </w:rPr>
        <w:t xml:space="preserve">-saskaņā ar </w:t>
      </w:r>
      <w:r w:rsidR="00734CE5" w:rsidRPr="00734CE5">
        <w:rPr>
          <w:rFonts w:ascii="Times New Roman" w:hAnsi="Times New Roman"/>
          <w:sz w:val="22"/>
        </w:rPr>
        <w:t xml:space="preserve">Ministru kabineta 30.06.2015. noteikumiem Nr. 333 </w:t>
      </w:r>
    </w:p>
    <w:p w:rsidR="00734CE5" w:rsidRPr="00734CE5" w:rsidRDefault="00734CE5" w:rsidP="00734CE5">
      <w:pPr>
        <w:ind w:left="720"/>
        <w:rPr>
          <w:rFonts w:ascii="Times New Roman" w:hAnsi="Times New Roman"/>
          <w:sz w:val="22"/>
        </w:rPr>
      </w:pPr>
      <w:r w:rsidRPr="00734CE5">
        <w:rPr>
          <w:rFonts w:ascii="Times New Roman" w:hAnsi="Times New Roman"/>
          <w:sz w:val="22"/>
        </w:rPr>
        <w:tab/>
        <w:t>‘’Noteikumi par Latvijas būvnormatīvu</w:t>
      </w:r>
      <w:proofErr w:type="gramStart"/>
      <w:r w:rsidRPr="00734CE5">
        <w:rPr>
          <w:rFonts w:ascii="Times New Roman" w:hAnsi="Times New Roman"/>
          <w:sz w:val="22"/>
        </w:rPr>
        <w:t xml:space="preserve">  </w:t>
      </w:r>
      <w:proofErr w:type="gramEnd"/>
      <w:r w:rsidRPr="00734CE5">
        <w:rPr>
          <w:rFonts w:ascii="Times New Roman" w:hAnsi="Times New Roman"/>
          <w:sz w:val="22"/>
        </w:rPr>
        <w:t>LBN 201-</w:t>
      </w:r>
      <w:r w:rsidR="00D20E02">
        <w:rPr>
          <w:rFonts w:ascii="Times New Roman" w:hAnsi="Times New Roman"/>
          <w:sz w:val="22"/>
        </w:rPr>
        <w:t>15</w:t>
      </w:r>
      <w:r w:rsidRPr="00734CE5">
        <w:rPr>
          <w:rFonts w:ascii="Times New Roman" w:hAnsi="Times New Roman"/>
          <w:sz w:val="22"/>
        </w:rPr>
        <w:t xml:space="preserve"> ‘’Būvju ugunsdrošība’’.</w:t>
      </w:r>
    </w:p>
    <w:p w:rsidR="00D713C6" w:rsidRDefault="00C70B24" w:rsidP="00847B58">
      <w:pPr>
        <w:ind w:left="720"/>
        <w:rPr>
          <w:rFonts w:ascii="Times New Roman" w:hAnsi="Times New Roman"/>
          <w:sz w:val="22"/>
        </w:rPr>
      </w:pPr>
      <w:r>
        <w:rPr>
          <w:rFonts w:ascii="Times New Roman" w:hAnsi="Times New Roman"/>
          <w:sz w:val="22"/>
          <w:u w:val="single"/>
        </w:rPr>
        <w:t>12</w:t>
      </w:r>
      <w:r w:rsidRPr="00C70B24">
        <w:rPr>
          <w:rFonts w:ascii="Times New Roman" w:hAnsi="Times New Roman"/>
          <w:sz w:val="22"/>
        </w:rPr>
        <w:t>.</w:t>
      </w:r>
      <w:r w:rsidRPr="00BE60C3">
        <w:rPr>
          <w:rFonts w:ascii="Times New Roman" w:hAnsi="Times New Roman"/>
          <w:sz w:val="22"/>
          <w:u w:val="single"/>
        </w:rPr>
        <w:t>Iekšējie telekomunikācijas tīkli</w:t>
      </w:r>
      <w:r>
        <w:rPr>
          <w:rFonts w:ascii="Times New Roman" w:hAnsi="Times New Roman"/>
          <w:sz w:val="22"/>
        </w:rPr>
        <w:t>-saskaņā ar</w:t>
      </w:r>
      <w:proofErr w:type="gramStart"/>
      <w:r>
        <w:rPr>
          <w:rFonts w:ascii="Times New Roman" w:hAnsi="Times New Roman"/>
          <w:sz w:val="22"/>
        </w:rPr>
        <w:t xml:space="preserve"> </w:t>
      </w:r>
      <w:r w:rsidR="0044054C">
        <w:rPr>
          <w:rFonts w:ascii="Times New Roman" w:hAnsi="Times New Roman"/>
          <w:sz w:val="22"/>
        </w:rPr>
        <w:t xml:space="preserve"> </w:t>
      </w:r>
      <w:proofErr w:type="gramEnd"/>
      <w:r w:rsidR="00734CE5" w:rsidRPr="00734CE5">
        <w:rPr>
          <w:rFonts w:ascii="Times New Roman" w:hAnsi="Times New Roman"/>
          <w:sz w:val="22"/>
        </w:rPr>
        <w:t xml:space="preserve">Ministru kabineta </w:t>
      </w:r>
      <w:r w:rsidR="00863DA5">
        <w:rPr>
          <w:rFonts w:ascii="Times New Roman" w:hAnsi="Times New Roman"/>
          <w:sz w:val="22"/>
        </w:rPr>
        <w:t xml:space="preserve"> 30.06.2015.</w:t>
      </w:r>
      <w:r w:rsidR="00734CE5" w:rsidRPr="00734CE5">
        <w:rPr>
          <w:rFonts w:ascii="Times New Roman" w:hAnsi="Times New Roman"/>
          <w:sz w:val="22"/>
        </w:rPr>
        <w:t xml:space="preserve"> noteikumiem Nr. </w:t>
      </w:r>
      <w:r w:rsidR="00863DA5">
        <w:rPr>
          <w:rFonts w:ascii="Times New Roman" w:hAnsi="Times New Roman"/>
          <w:sz w:val="22"/>
        </w:rPr>
        <w:t>328</w:t>
      </w:r>
      <w:r w:rsidR="00734CE5" w:rsidRPr="00734CE5">
        <w:rPr>
          <w:rFonts w:ascii="Times New Roman" w:hAnsi="Times New Roman"/>
          <w:sz w:val="22"/>
        </w:rPr>
        <w:t xml:space="preserve"> </w:t>
      </w:r>
    </w:p>
    <w:p w:rsidR="00C70B24" w:rsidRPr="00C70B24" w:rsidRDefault="00D713C6" w:rsidP="00847B58">
      <w:pPr>
        <w:ind w:left="720"/>
        <w:rPr>
          <w:rFonts w:ascii="Times New Roman" w:hAnsi="Times New Roman"/>
          <w:sz w:val="22"/>
        </w:rPr>
      </w:pPr>
      <w:r w:rsidRPr="00D713C6">
        <w:rPr>
          <w:rFonts w:ascii="Times New Roman" w:hAnsi="Times New Roman"/>
          <w:sz w:val="22"/>
        </w:rPr>
        <w:tab/>
      </w:r>
      <w:r w:rsidR="00734CE5" w:rsidRPr="00734CE5">
        <w:rPr>
          <w:rFonts w:ascii="Times New Roman" w:hAnsi="Times New Roman"/>
          <w:sz w:val="22"/>
        </w:rPr>
        <w:t>‘’Noteikumi par Latvijas būvnormatīvu LBN 262-</w:t>
      </w:r>
      <w:r w:rsidR="00863DA5">
        <w:rPr>
          <w:rFonts w:ascii="Times New Roman" w:hAnsi="Times New Roman"/>
          <w:sz w:val="22"/>
        </w:rPr>
        <w:t>1</w:t>
      </w:r>
      <w:r w:rsidR="00734CE5" w:rsidRPr="00734CE5">
        <w:rPr>
          <w:rFonts w:ascii="Times New Roman" w:hAnsi="Times New Roman"/>
          <w:sz w:val="22"/>
        </w:rPr>
        <w:t>5 ‘’Elektronisko sakaru tīkli’’</w:t>
      </w:r>
      <w:r w:rsidR="00734CE5">
        <w:rPr>
          <w:rFonts w:ascii="Times New Roman" w:hAnsi="Times New Roman"/>
          <w:sz w:val="22"/>
        </w:rPr>
        <w:t>.</w:t>
      </w:r>
    </w:p>
    <w:p w:rsidR="00C825A0" w:rsidRPr="00C825A0" w:rsidRDefault="00C825A0" w:rsidP="00C825A0">
      <w:pPr>
        <w:rPr>
          <w:rFonts w:ascii="Times New Roman" w:hAnsi="Times New Roman"/>
          <w:b/>
          <w:sz w:val="22"/>
          <w:u w:val="single"/>
        </w:rPr>
      </w:pPr>
      <w:r w:rsidRPr="00C825A0">
        <w:rPr>
          <w:rFonts w:ascii="Times New Roman" w:hAnsi="Times New Roman"/>
          <w:b/>
          <w:sz w:val="22"/>
          <w:u w:val="single"/>
        </w:rPr>
        <w:t>5</w:t>
      </w:r>
      <w:r>
        <w:rPr>
          <w:rFonts w:ascii="Times New Roman" w:hAnsi="Times New Roman"/>
          <w:b/>
          <w:sz w:val="22"/>
          <w:u w:val="single"/>
        </w:rPr>
        <w:t>0</w:t>
      </w:r>
      <w:r w:rsidRPr="00C825A0">
        <w:rPr>
          <w:rFonts w:ascii="Times New Roman" w:hAnsi="Times New Roman"/>
          <w:b/>
          <w:sz w:val="22"/>
          <w:u w:val="single"/>
        </w:rPr>
        <w:t xml:space="preserve">8; 509. </w:t>
      </w:r>
      <w:r w:rsidR="003916F7">
        <w:rPr>
          <w:rFonts w:ascii="Times New Roman" w:hAnsi="Times New Roman"/>
          <w:b/>
          <w:sz w:val="22"/>
          <w:u w:val="single"/>
        </w:rPr>
        <w:t>T</w:t>
      </w:r>
      <w:r w:rsidR="000F455F">
        <w:rPr>
          <w:rFonts w:ascii="Times New Roman" w:hAnsi="Times New Roman"/>
          <w:b/>
          <w:sz w:val="22"/>
          <w:u w:val="single"/>
        </w:rPr>
        <w:t>elpas</w:t>
      </w:r>
      <w:r w:rsidR="003916F7">
        <w:rPr>
          <w:rFonts w:ascii="Times New Roman" w:hAnsi="Times New Roman"/>
          <w:b/>
          <w:sz w:val="22"/>
          <w:u w:val="single"/>
        </w:rPr>
        <w:t>( kāpņutelpa</w:t>
      </w:r>
      <w:proofErr w:type="gramStart"/>
      <w:r w:rsidR="003916F7">
        <w:rPr>
          <w:rFonts w:ascii="Times New Roman" w:hAnsi="Times New Roman"/>
          <w:b/>
          <w:sz w:val="22"/>
          <w:u w:val="single"/>
        </w:rPr>
        <w:t xml:space="preserve"> )</w:t>
      </w:r>
      <w:proofErr w:type="gramEnd"/>
    </w:p>
    <w:p w:rsidR="000F455F" w:rsidRDefault="00C825A0" w:rsidP="000F455F">
      <w:pPr>
        <w:ind w:left="720"/>
        <w:rPr>
          <w:rFonts w:ascii="Times New Roman" w:hAnsi="Times New Roman"/>
          <w:sz w:val="22"/>
        </w:rPr>
      </w:pPr>
      <w:r>
        <w:rPr>
          <w:rFonts w:ascii="Times New Roman" w:hAnsi="Times New Roman"/>
          <w:sz w:val="22"/>
        </w:rPr>
        <w:t>1</w:t>
      </w:r>
      <w:r w:rsidRPr="00C825A0">
        <w:rPr>
          <w:rFonts w:ascii="Times New Roman" w:hAnsi="Times New Roman"/>
          <w:sz w:val="22"/>
        </w:rPr>
        <w:t xml:space="preserve">. </w:t>
      </w:r>
      <w:r w:rsidRPr="00C825A0">
        <w:rPr>
          <w:rFonts w:ascii="Times New Roman" w:hAnsi="Times New Roman"/>
          <w:sz w:val="22"/>
          <w:u w:val="single"/>
        </w:rPr>
        <w:t>Griesti</w:t>
      </w:r>
      <w:r w:rsidRPr="00C825A0">
        <w:rPr>
          <w:rFonts w:ascii="Times New Roman" w:hAnsi="Times New Roman"/>
          <w:sz w:val="22"/>
        </w:rPr>
        <w:t>-</w:t>
      </w:r>
      <w:r w:rsidR="000F455F">
        <w:rPr>
          <w:rFonts w:ascii="Times New Roman" w:hAnsi="Times New Roman"/>
          <w:sz w:val="22"/>
        </w:rPr>
        <w:t>G</w:t>
      </w:r>
      <w:r w:rsidRPr="00C825A0">
        <w:rPr>
          <w:rFonts w:ascii="Times New Roman" w:hAnsi="Times New Roman"/>
          <w:sz w:val="22"/>
        </w:rPr>
        <w:t>runtēšana, špaktelēšana, krāsošana ar ūdens</w:t>
      </w:r>
      <w:proofErr w:type="gramStart"/>
      <w:r w:rsidRPr="00C825A0">
        <w:rPr>
          <w:rFonts w:ascii="Times New Roman" w:hAnsi="Times New Roman"/>
          <w:sz w:val="22"/>
        </w:rPr>
        <w:t xml:space="preserve"> </w:t>
      </w:r>
      <w:r w:rsidR="000F455F">
        <w:rPr>
          <w:rFonts w:ascii="Times New Roman" w:hAnsi="Times New Roman"/>
          <w:sz w:val="22"/>
        </w:rPr>
        <w:t xml:space="preserve"> </w:t>
      </w:r>
      <w:proofErr w:type="gramEnd"/>
      <w:r w:rsidRPr="00C825A0">
        <w:rPr>
          <w:rFonts w:ascii="Times New Roman" w:hAnsi="Times New Roman"/>
          <w:sz w:val="22"/>
        </w:rPr>
        <w:t xml:space="preserve">emulsijas krāsu (izturīgu pret mazgāšanu, </w:t>
      </w:r>
    </w:p>
    <w:p w:rsidR="00C825A0" w:rsidRPr="00C825A0" w:rsidRDefault="000F455F" w:rsidP="000F455F">
      <w:pPr>
        <w:ind w:left="720"/>
        <w:rPr>
          <w:rFonts w:ascii="Times New Roman" w:hAnsi="Times New Roman"/>
          <w:sz w:val="22"/>
        </w:rPr>
      </w:pPr>
      <w:r>
        <w:rPr>
          <w:rFonts w:ascii="Times New Roman" w:hAnsi="Times New Roman"/>
          <w:sz w:val="22"/>
        </w:rPr>
        <w:t xml:space="preserve">                </w:t>
      </w:r>
      <w:r w:rsidR="00C825A0" w:rsidRPr="00C825A0">
        <w:rPr>
          <w:rFonts w:ascii="Times New Roman" w:hAnsi="Times New Roman"/>
          <w:sz w:val="22"/>
        </w:rPr>
        <w:t>atbilstošu higiēnas prasībām).</w:t>
      </w:r>
    </w:p>
    <w:p w:rsidR="00C825A0" w:rsidRPr="00C825A0" w:rsidRDefault="00C825A0" w:rsidP="00C825A0">
      <w:pPr>
        <w:ind w:left="720"/>
        <w:rPr>
          <w:rFonts w:ascii="Times New Roman" w:hAnsi="Times New Roman"/>
          <w:sz w:val="22"/>
        </w:rPr>
      </w:pPr>
      <w:r>
        <w:rPr>
          <w:rFonts w:ascii="Times New Roman" w:hAnsi="Times New Roman"/>
          <w:sz w:val="22"/>
        </w:rPr>
        <w:t>2</w:t>
      </w:r>
      <w:r w:rsidRPr="00C825A0">
        <w:rPr>
          <w:rFonts w:ascii="Times New Roman" w:hAnsi="Times New Roman"/>
          <w:sz w:val="22"/>
        </w:rPr>
        <w:t>.</w:t>
      </w:r>
      <w:r w:rsidRPr="00C825A0">
        <w:rPr>
          <w:rFonts w:ascii="Times New Roman" w:hAnsi="Times New Roman"/>
          <w:sz w:val="22"/>
          <w:u w:val="single"/>
        </w:rPr>
        <w:t>Sienas-</w:t>
      </w:r>
      <w:r w:rsidRPr="00C825A0">
        <w:rPr>
          <w:rFonts w:ascii="Times New Roman" w:hAnsi="Times New Roman"/>
          <w:sz w:val="22"/>
        </w:rPr>
        <w:t xml:space="preserve"> Esošo sienu gruntēšana, apmetums, špaktelēšana, krāsošana ar ūdens emulsijas krāsu </w:t>
      </w:r>
    </w:p>
    <w:p w:rsidR="00C825A0" w:rsidRPr="00C825A0" w:rsidRDefault="00C825A0" w:rsidP="00C825A0">
      <w:pPr>
        <w:ind w:left="720" w:firstLine="720"/>
        <w:rPr>
          <w:rFonts w:ascii="Times New Roman" w:hAnsi="Times New Roman"/>
          <w:sz w:val="22"/>
        </w:rPr>
      </w:pPr>
      <w:r w:rsidRPr="00C825A0">
        <w:rPr>
          <w:rFonts w:ascii="Times New Roman" w:hAnsi="Times New Roman"/>
          <w:sz w:val="22"/>
        </w:rPr>
        <w:t>(izturīgu pret mazgāšanu, atbilstošu higiēnas prasībām).</w:t>
      </w:r>
    </w:p>
    <w:p w:rsidR="00C825A0" w:rsidRPr="000F455F" w:rsidRDefault="00C825A0" w:rsidP="000F455F">
      <w:pPr>
        <w:ind w:left="720"/>
        <w:rPr>
          <w:rFonts w:ascii="Times New Roman" w:hAnsi="Times New Roman"/>
          <w:sz w:val="22"/>
        </w:rPr>
      </w:pPr>
      <w:r>
        <w:rPr>
          <w:rFonts w:ascii="Times New Roman" w:hAnsi="Times New Roman"/>
          <w:sz w:val="22"/>
        </w:rPr>
        <w:t>3</w:t>
      </w:r>
      <w:r w:rsidRPr="00C825A0">
        <w:rPr>
          <w:rFonts w:ascii="Times New Roman" w:hAnsi="Times New Roman"/>
          <w:sz w:val="22"/>
        </w:rPr>
        <w:t>.</w:t>
      </w:r>
      <w:r w:rsidRPr="00C825A0">
        <w:rPr>
          <w:rFonts w:ascii="Times New Roman" w:hAnsi="Times New Roman"/>
          <w:sz w:val="22"/>
          <w:u w:val="single"/>
        </w:rPr>
        <w:t>Grīdas -</w:t>
      </w:r>
      <w:r w:rsidRPr="00C825A0">
        <w:rPr>
          <w:rFonts w:ascii="Times New Roman" w:hAnsi="Times New Roman"/>
          <w:sz w:val="22"/>
        </w:rPr>
        <w:t xml:space="preserve"> Esošā grīdas </w:t>
      </w:r>
      <w:r w:rsidR="000F455F">
        <w:rPr>
          <w:rFonts w:ascii="Times New Roman" w:hAnsi="Times New Roman"/>
          <w:sz w:val="22"/>
        </w:rPr>
        <w:t>seguma remonts.</w:t>
      </w:r>
    </w:p>
    <w:p w:rsidR="00D20E02" w:rsidRPr="00D20E02" w:rsidRDefault="00C825A0" w:rsidP="00D20E02">
      <w:pPr>
        <w:ind w:left="720"/>
        <w:rPr>
          <w:rFonts w:ascii="Times New Roman" w:hAnsi="Times New Roman"/>
          <w:sz w:val="22"/>
        </w:rPr>
      </w:pPr>
      <w:r>
        <w:rPr>
          <w:rFonts w:ascii="Times New Roman" w:hAnsi="Times New Roman"/>
          <w:sz w:val="22"/>
        </w:rPr>
        <w:t>4</w:t>
      </w:r>
      <w:r w:rsidRPr="00C825A0">
        <w:rPr>
          <w:rFonts w:ascii="Times New Roman" w:hAnsi="Times New Roman"/>
          <w:sz w:val="22"/>
        </w:rPr>
        <w:t>.</w:t>
      </w:r>
      <w:r w:rsidRPr="00C825A0">
        <w:rPr>
          <w:rFonts w:ascii="Times New Roman" w:hAnsi="Times New Roman"/>
          <w:sz w:val="22"/>
          <w:u w:val="single"/>
        </w:rPr>
        <w:t>Durvis-</w:t>
      </w:r>
      <w:r w:rsidRPr="00C825A0">
        <w:rPr>
          <w:rFonts w:ascii="Times New Roman" w:hAnsi="Times New Roman"/>
          <w:sz w:val="22"/>
        </w:rPr>
        <w:t xml:space="preserve"> Durvis</w:t>
      </w:r>
      <w:proofErr w:type="gramStart"/>
      <w:r w:rsidRPr="00C825A0">
        <w:rPr>
          <w:rFonts w:ascii="Times New Roman" w:hAnsi="Times New Roman"/>
          <w:sz w:val="22"/>
        </w:rPr>
        <w:t xml:space="preserve"> </w:t>
      </w:r>
      <w:r w:rsidR="0011644E">
        <w:rPr>
          <w:rFonts w:ascii="Times New Roman" w:hAnsi="Times New Roman"/>
          <w:sz w:val="22"/>
        </w:rPr>
        <w:t xml:space="preserve"> </w:t>
      </w:r>
      <w:proofErr w:type="gramEnd"/>
      <w:r w:rsidR="0011644E">
        <w:rPr>
          <w:rFonts w:ascii="Times New Roman" w:hAnsi="Times New Roman"/>
          <w:sz w:val="22"/>
        </w:rPr>
        <w:t xml:space="preserve">un furnitūra </w:t>
      </w:r>
      <w:r w:rsidRPr="00C825A0">
        <w:rPr>
          <w:rFonts w:ascii="Times New Roman" w:hAnsi="Times New Roman"/>
          <w:sz w:val="22"/>
        </w:rPr>
        <w:t>saskaņā ar</w:t>
      </w:r>
      <w:r w:rsidR="00D20E02" w:rsidRPr="00D20E02">
        <w:rPr>
          <w:rFonts w:ascii="Times New Roman" w:hAnsi="Times New Roman"/>
          <w:color w:val="FF0000"/>
          <w:sz w:val="22"/>
          <w:szCs w:val="22"/>
        </w:rPr>
        <w:t xml:space="preserve"> </w:t>
      </w:r>
      <w:r w:rsidR="00D20E02" w:rsidRPr="00D20E02">
        <w:rPr>
          <w:rFonts w:ascii="Times New Roman" w:hAnsi="Times New Roman"/>
          <w:sz w:val="22"/>
        </w:rPr>
        <w:t xml:space="preserve">Ministru kabineta 30.06.2015. noteikumiem Nr. 331 </w:t>
      </w:r>
    </w:p>
    <w:p w:rsidR="00C825A0" w:rsidRPr="0011644E" w:rsidRDefault="00D20E02" w:rsidP="00D20E02">
      <w:pPr>
        <w:ind w:left="720" w:firstLine="720"/>
        <w:rPr>
          <w:rFonts w:ascii="Times New Roman" w:hAnsi="Times New Roman"/>
          <w:sz w:val="22"/>
        </w:rPr>
      </w:pPr>
      <w:r w:rsidRPr="00D20E02">
        <w:rPr>
          <w:rFonts w:ascii="Times New Roman" w:hAnsi="Times New Roman"/>
          <w:sz w:val="22"/>
        </w:rPr>
        <w:t>‘’Noteikumi par Latvijas būvnormatīvu</w:t>
      </w:r>
      <w:proofErr w:type="gramStart"/>
      <w:r>
        <w:rPr>
          <w:rFonts w:ascii="Times New Roman" w:hAnsi="Times New Roman"/>
          <w:sz w:val="22"/>
        </w:rPr>
        <w:t xml:space="preserve"> </w:t>
      </w:r>
      <w:r w:rsidR="00C825A0" w:rsidRPr="00C825A0">
        <w:rPr>
          <w:rFonts w:ascii="Times New Roman" w:hAnsi="Times New Roman"/>
          <w:sz w:val="22"/>
        </w:rPr>
        <w:t xml:space="preserve"> </w:t>
      </w:r>
      <w:proofErr w:type="gramEnd"/>
      <w:r w:rsidR="00C825A0" w:rsidRPr="00C825A0">
        <w:rPr>
          <w:rFonts w:ascii="Times New Roman" w:hAnsi="Times New Roman"/>
          <w:sz w:val="22"/>
        </w:rPr>
        <w:t>LBN 208-</w:t>
      </w:r>
      <w:r>
        <w:rPr>
          <w:rFonts w:ascii="Times New Roman" w:hAnsi="Times New Roman"/>
          <w:sz w:val="22"/>
        </w:rPr>
        <w:t>15</w:t>
      </w:r>
      <w:r w:rsidR="00C825A0" w:rsidRPr="00C825A0">
        <w:rPr>
          <w:rFonts w:ascii="Times New Roman" w:hAnsi="Times New Roman"/>
          <w:sz w:val="22"/>
        </w:rPr>
        <w:t xml:space="preserve"> „Publiskās būves”. </w:t>
      </w:r>
    </w:p>
    <w:p w:rsidR="00BE60C3" w:rsidRPr="00BE60C3" w:rsidRDefault="00C825A0" w:rsidP="000F455F">
      <w:pPr>
        <w:ind w:left="720"/>
        <w:rPr>
          <w:rFonts w:ascii="Times New Roman" w:hAnsi="Times New Roman"/>
          <w:sz w:val="22"/>
        </w:rPr>
      </w:pPr>
      <w:r>
        <w:rPr>
          <w:rFonts w:ascii="Times New Roman" w:hAnsi="Times New Roman"/>
          <w:sz w:val="22"/>
        </w:rPr>
        <w:t>5</w:t>
      </w:r>
      <w:r w:rsidRPr="00C825A0">
        <w:rPr>
          <w:rFonts w:ascii="Times New Roman" w:hAnsi="Times New Roman"/>
          <w:sz w:val="22"/>
        </w:rPr>
        <w:t>.</w:t>
      </w:r>
      <w:r w:rsidR="000F455F" w:rsidRPr="000F455F">
        <w:rPr>
          <w:rFonts w:ascii="Times New Roman" w:hAnsi="Times New Roman"/>
          <w:sz w:val="22"/>
          <w:u w:val="single"/>
        </w:rPr>
        <w:t>Kāpnes</w:t>
      </w:r>
      <w:r w:rsidR="000F455F">
        <w:rPr>
          <w:rFonts w:ascii="Times New Roman" w:hAnsi="Times New Roman"/>
          <w:sz w:val="22"/>
        </w:rPr>
        <w:t>-Esošo kāpņu remonts.</w:t>
      </w:r>
    </w:p>
    <w:p w:rsidR="00C825A0" w:rsidRPr="00D95AE3" w:rsidRDefault="00D95AE3" w:rsidP="00C825A0">
      <w:pPr>
        <w:rPr>
          <w:rFonts w:ascii="Times New Roman" w:hAnsi="Times New Roman"/>
          <w:b/>
          <w:sz w:val="22"/>
          <w:u w:val="single"/>
        </w:rPr>
      </w:pPr>
      <w:r w:rsidRPr="00D95AE3">
        <w:rPr>
          <w:rFonts w:ascii="Times New Roman" w:hAnsi="Times New Roman"/>
          <w:b/>
          <w:sz w:val="22"/>
          <w:u w:val="single"/>
        </w:rPr>
        <w:t>513; 514</w:t>
      </w:r>
      <w:r w:rsidR="00160F5D">
        <w:rPr>
          <w:rFonts w:ascii="Times New Roman" w:hAnsi="Times New Roman"/>
          <w:b/>
          <w:sz w:val="22"/>
          <w:u w:val="single"/>
        </w:rPr>
        <w:t>; 540.</w:t>
      </w:r>
      <w:r w:rsidRPr="00D95AE3">
        <w:rPr>
          <w:rFonts w:ascii="Times New Roman" w:hAnsi="Times New Roman"/>
          <w:b/>
          <w:sz w:val="22"/>
          <w:u w:val="single"/>
        </w:rPr>
        <w:t xml:space="preserve">telpas (koridors </w:t>
      </w:r>
      <w:r w:rsidR="00160F5D">
        <w:rPr>
          <w:rFonts w:ascii="Times New Roman" w:hAnsi="Times New Roman"/>
          <w:b/>
          <w:sz w:val="22"/>
          <w:u w:val="single"/>
        </w:rPr>
        <w:t>u</w:t>
      </w:r>
      <w:r w:rsidRPr="00D95AE3">
        <w:rPr>
          <w:rFonts w:ascii="Times New Roman" w:hAnsi="Times New Roman"/>
          <w:b/>
          <w:sz w:val="22"/>
          <w:u w:val="single"/>
        </w:rPr>
        <w:t>n vestibils)</w:t>
      </w:r>
    </w:p>
    <w:p w:rsidR="00D95AE3" w:rsidRPr="00D95AE3" w:rsidRDefault="00D95AE3" w:rsidP="00D95AE3">
      <w:pPr>
        <w:ind w:left="720"/>
        <w:rPr>
          <w:rFonts w:ascii="Times New Roman" w:hAnsi="Times New Roman"/>
          <w:sz w:val="22"/>
        </w:rPr>
      </w:pPr>
      <w:r w:rsidRPr="00D95AE3">
        <w:rPr>
          <w:rFonts w:ascii="Times New Roman" w:hAnsi="Times New Roman"/>
          <w:sz w:val="22"/>
        </w:rPr>
        <w:t>1.</w:t>
      </w:r>
      <w:r w:rsidRPr="00D95AE3">
        <w:rPr>
          <w:rFonts w:ascii="Times New Roman" w:hAnsi="Times New Roman"/>
          <w:sz w:val="22"/>
          <w:u w:val="single"/>
        </w:rPr>
        <w:t>Griest</w:t>
      </w:r>
      <w:r w:rsidRPr="00D95AE3">
        <w:rPr>
          <w:rFonts w:ascii="Times New Roman" w:hAnsi="Times New Roman"/>
          <w:sz w:val="22"/>
        </w:rPr>
        <w:t xml:space="preserve">i-Koridoros un vestibilos- Piekārtie griesti 600x600 vai 600x1200mm. Griestiem jāpiemīt </w:t>
      </w:r>
    </w:p>
    <w:p w:rsidR="00D95AE3" w:rsidRPr="00D95AE3" w:rsidRDefault="00D95AE3" w:rsidP="00D95AE3">
      <w:pPr>
        <w:ind w:left="720"/>
        <w:rPr>
          <w:rFonts w:ascii="Times New Roman" w:hAnsi="Times New Roman"/>
          <w:sz w:val="22"/>
        </w:rPr>
      </w:pPr>
      <w:r w:rsidRPr="00D95AE3">
        <w:rPr>
          <w:rFonts w:ascii="Times New Roman" w:hAnsi="Times New Roman"/>
          <w:sz w:val="22"/>
        </w:rPr>
        <w:tab/>
        <w:t>baktericīdas īpašības, mitras kopšanas iespēja.</w:t>
      </w:r>
    </w:p>
    <w:p w:rsidR="00D95AE3" w:rsidRPr="00D95AE3" w:rsidRDefault="00D95AE3" w:rsidP="00D95AE3">
      <w:pPr>
        <w:ind w:left="720"/>
        <w:rPr>
          <w:rFonts w:ascii="Times New Roman" w:hAnsi="Times New Roman"/>
          <w:sz w:val="22"/>
        </w:rPr>
      </w:pPr>
      <w:r w:rsidRPr="00D95AE3">
        <w:rPr>
          <w:rFonts w:ascii="Times New Roman" w:hAnsi="Times New Roman"/>
          <w:sz w:val="22"/>
        </w:rPr>
        <w:t>2.</w:t>
      </w:r>
      <w:r w:rsidRPr="00D95AE3">
        <w:rPr>
          <w:rFonts w:ascii="Times New Roman" w:hAnsi="Times New Roman"/>
          <w:sz w:val="22"/>
          <w:u w:val="single"/>
        </w:rPr>
        <w:t>Sienas</w:t>
      </w:r>
      <w:r w:rsidRPr="00D95AE3">
        <w:rPr>
          <w:rFonts w:ascii="Times New Roman" w:hAnsi="Times New Roman"/>
          <w:sz w:val="22"/>
        </w:rPr>
        <w:t xml:space="preserve">- Esošo sienu gruntēšana, apmetums, špaktelēšana, krāsošana ar ūdens emulsijas krāsu </w:t>
      </w:r>
    </w:p>
    <w:p w:rsidR="00D95AE3" w:rsidRPr="00D95AE3" w:rsidRDefault="00D95AE3" w:rsidP="00D95AE3">
      <w:pPr>
        <w:ind w:left="720" w:firstLine="720"/>
        <w:rPr>
          <w:rFonts w:ascii="Times New Roman" w:hAnsi="Times New Roman"/>
          <w:sz w:val="22"/>
        </w:rPr>
      </w:pPr>
      <w:r w:rsidRPr="00D95AE3">
        <w:rPr>
          <w:rFonts w:ascii="Times New Roman" w:hAnsi="Times New Roman"/>
          <w:sz w:val="22"/>
        </w:rPr>
        <w:t>(izturīgu pret mazgāšanu, atbilstošu higiēnas prasībām).</w:t>
      </w:r>
    </w:p>
    <w:p w:rsidR="00D95AE3" w:rsidRPr="00D95AE3" w:rsidRDefault="00D95AE3" w:rsidP="00D95AE3">
      <w:pPr>
        <w:ind w:left="720"/>
        <w:rPr>
          <w:rFonts w:ascii="Times New Roman" w:hAnsi="Times New Roman"/>
          <w:sz w:val="22"/>
        </w:rPr>
      </w:pPr>
      <w:r w:rsidRPr="00D95AE3">
        <w:rPr>
          <w:rFonts w:ascii="Times New Roman" w:hAnsi="Times New Roman"/>
          <w:sz w:val="22"/>
        </w:rPr>
        <w:t>3.</w:t>
      </w:r>
      <w:r w:rsidRPr="00D95AE3">
        <w:rPr>
          <w:rFonts w:ascii="Times New Roman" w:hAnsi="Times New Roman"/>
          <w:sz w:val="22"/>
          <w:u w:val="single"/>
        </w:rPr>
        <w:t>Grīdas</w:t>
      </w:r>
      <w:r w:rsidRPr="00D95AE3">
        <w:rPr>
          <w:rFonts w:ascii="Times New Roman" w:hAnsi="Times New Roman"/>
          <w:sz w:val="22"/>
        </w:rPr>
        <w:t xml:space="preserve">- Atjaunot esošo </w:t>
      </w:r>
      <w:proofErr w:type="spellStart"/>
      <w:r w:rsidRPr="00D95AE3">
        <w:rPr>
          <w:rFonts w:ascii="Times New Roman" w:hAnsi="Times New Roman"/>
          <w:sz w:val="22"/>
        </w:rPr>
        <w:t>teracco</w:t>
      </w:r>
      <w:proofErr w:type="spellEnd"/>
      <w:r w:rsidRPr="00D95AE3">
        <w:rPr>
          <w:rFonts w:ascii="Times New Roman" w:hAnsi="Times New Roman"/>
          <w:sz w:val="22"/>
        </w:rPr>
        <w:t xml:space="preserve"> grīdas segumu.</w:t>
      </w:r>
    </w:p>
    <w:p w:rsidR="00D95AE3" w:rsidRPr="00D95AE3" w:rsidRDefault="00D95AE3" w:rsidP="00D95AE3">
      <w:pPr>
        <w:ind w:left="720"/>
        <w:rPr>
          <w:rFonts w:ascii="Times New Roman" w:hAnsi="Times New Roman"/>
          <w:sz w:val="22"/>
        </w:rPr>
      </w:pPr>
      <w:r w:rsidRPr="00D95AE3">
        <w:rPr>
          <w:rFonts w:ascii="Times New Roman" w:hAnsi="Times New Roman"/>
          <w:sz w:val="22"/>
        </w:rPr>
        <w:t>4.</w:t>
      </w:r>
      <w:r w:rsidRPr="00D95AE3">
        <w:rPr>
          <w:rFonts w:ascii="Times New Roman" w:hAnsi="Times New Roman"/>
          <w:sz w:val="22"/>
          <w:u w:val="single"/>
        </w:rPr>
        <w:t>Margas</w:t>
      </w:r>
      <w:r w:rsidRPr="00D95AE3">
        <w:rPr>
          <w:rFonts w:ascii="Times New Roman" w:hAnsi="Times New Roman"/>
          <w:sz w:val="22"/>
        </w:rPr>
        <w:t>-nerūsējošā tērauda konstrukcijas pa sienas perimetru.</w:t>
      </w:r>
    </w:p>
    <w:p w:rsidR="00D95AE3" w:rsidRPr="00D95AE3" w:rsidRDefault="00D95AE3" w:rsidP="00D95AE3">
      <w:pPr>
        <w:ind w:left="720"/>
        <w:rPr>
          <w:rFonts w:ascii="Times New Roman" w:hAnsi="Times New Roman"/>
          <w:sz w:val="22"/>
        </w:rPr>
      </w:pPr>
      <w:r w:rsidRPr="00D95AE3">
        <w:rPr>
          <w:rFonts w:ascii="Times New Roman" w:hAnsi="Times New Roman"/>
          <w:sz w:val="22"/>
        </w:rPr>
        <w:t>5.</w:t>
      </w:r>
      <w:r w:rsidRPr="00D95AE3">
        <w:rPr>
          <w:rFonts w:ascii="Times New Roman" w:hAnsi="Times New Roman"/>
          <w:sz w:val="22"/>
          <w:u w:val="single"/>
        </w:rPr>
        <w:t>Durvis-</w:t>
      </w:r>
      <w:r w:rsidRPr="00D95AE3">
        <w:rPr>
          <w:rFonts w:ascii="Times New Roman" w:hAnsi="Times New Roman"/>
          <w:sz w:val="22"/>
        </w:rPr>
        <w:t xml:space="preserve">PVC konstrukcija, stikla </w:t>
      </w:r>
      <w:proofErr w:type="spellStart"/>
      <w:r w:rsidRPr="00D95AE3">
        <w:rPr>
          <w:rFonts w:ascii="Times New Roman" w:hAnsi="Times New Roman"/>
          <w:sz w:val="22"/>
        </w:rPr>
        <w:t>pakete,slēdzamas</w:t>
      </w:r>
      <w:proofErr w:type="spellEnd"/>
      <w:r w:rsidRPr="00D95AE3">
        <w:rPr>
          <w:rFonts w:ascii="Times New Roman" w:hAnsi="Times New Roman"/>
          <w:sz w:val="22"/>
        </w:rPr>
        <w:t xml:space="preserve"> divviru </w:t>
      </w:r>
      <w:proofErr w:type="spellStart"/>
      <w:r w:rsidRPr="00D95AE3">
        <w:rPr>
          <w:rFonts w:ascii="Times New Roman" w:hAnsi="Times New Roman"/>
          <w:sz w:val="22"/>
        </w:rPr>
        <w:t>durvis,konstrastējošas</w:t>
      </w:r>
      <w:proofErr w:type="spellEnd"/>
      <w:r w:rsidRPr="00D95AE3">
        <w:rPr>
          <w:rFonts w:ascii="Times New Roman" w:hAnsi="Times New Roman"/>
          <w:sz w:val="22"/>
        </w:rPr>
        <w:t xml:space="preserve"> stikla paketes</w:t>
      </w:r>
    </w:p>
    <w:p w:rsidR="00D95AE3" w:rsidRPr="00D95AE3" w:rsidRDefault="00D95AE3" w:rsidP="00D95AE3">
      <w:pPr>
        <w:ind w:left="720" w:firstLine="720"/>
        <w:rPr>
          <w:rFonts w:ascii="Times New Roman" w:hAnsi="Times New Roman"/>
          <w:sz w:val="22"/>
        </w:rPr>
      </w:pPr>
      <w:r w:rsidRPr="00D95AE3">
        <w:rPr>
          <w:rFonts w:ascii="Times New Roman" w:hAnsi="Times New Roman"/>
          <w:sz w:val="22"/>
        </w:rPr>
        <w:t xml:space="preserve"> marķējums.</w:t>
      </w:r>
    </w:p>
    <w:p w:rsidR="00D20E02" w:rsidRPr="00D20E02" w:rsidRDefault="00D95AE3" w:rsidP="00D20E02">
      <w:pPr>
        <w:ind w:left="720"/>
        <w:rPr>
          <w:rFonts w:ascii="Times New Roman" w:hAnsi="Times New Roman"/>
          <w:sz w:val="22"/>
        </w:rPr>
      </w:pPr>
      <w:r w:rsidRPr="00D95AE3">
        <w:rPr>
          <w:rFonts w:ascii="Times New Roman" w:hAnsi="Times New Roman"/>
          <w:sz w:val="22"/>
        </w:rPr>
        <w:t>6.</w:t>
      </w:r>
      <w:r w:rsidRPr="00D95AE3">
        <w:rPr>
          <w:rFonts w:ascii="Times New Roman" w:hAnsi="Times New Roman"/>
          <w:sz w:val="22"/>
          <w:u w:val="single"/>
        </w:rPr>
        <w:t xml:space="preserve"> Apkure</w:t>
      </w:r>
      <w:r w:rsidRPr="00D95AE3">
        <w:rPr>
          <w:rFonts w:ascii="Times New Roman" w:hAnsi="Times New Roman"/>
          <w:sz w:val="22"/>
        </w:rPr>
        <w:t xml:space="preserve"> - saskaņā ar</w:t>
      </w:r>
      <w:r w:rsidR="00D20E02">
        <w:rPr>
          <w:rFonts w:ascii="Times New Roman" w:hAnsi="Times New Roman"/>
          <w:sz w:val="22"/>
        </w:rPr>
        <w:t xml:space="preserve"> </w:t>
      </w:r>
      <w:r w:rsidR="00D20E02" w:rsidRPr="00D20E02">
        <w:rPr>
          <w:rFonts w:ascii="Times New Roman" w:hAnsi="Times New Roman"/>
          <w:sz w:val="22"/>
        </w:rPr>
        <w:t xml:space="preserve">Ministru kabineta 16.06.2015.noteikumiem Nr. 310 ‘’Noteikumi par Latvijas </w:t>
      </w:r>
    </w:p>
    <w:p w:rsidR="00D20E02" w:rsidRPr="00D20E02" w:rsidRDefault="00D20E02" w:rsidP="00D20E02">
      <w:pPr>
        <w:ind w:left="720"/>
        <w:rPr>
          <w:rFonts w:ascii="Times New Roman" w:hAnsi="Times New Roman"/>
          <w:sz w:val="22"/>
        </w:rPr>
      </w:pPr>
      <w:r w:rsidRPr="00D20E02">
        <w:rPr>
          <w:rFonts w:ascii="Times New Roman" w:hAnsi="Times New Roman"/>
          <w:sz w:val="22"/>
        </w:rPr>
        <w:tab/>
        <w:t>būvnormatīvu</w:t>
      </w:r>
      <w:proofErr w:type="gramStart"/>
      <w:r w:rsidRPr="00D20E02">
        <w:rPr>
          <w:rFonts w:ascii="Times New Roman" w:hAnsi="Times New Roman"/>
          <w:sz w:val="22"/>
        </w:rPr>
        <w:t xml:space="preserve">  </w:t>
      </w:r>
      <w:proofErr w:type="gramEnd"/>
      <w:r w:rsidRPr="00D20E02">
        <w:rPr>
          <w:rFonts w:ascii="Times New Roman" w:hAnsi="Times New Roman"/>
          <w:sz w:val="22"/>
        </w:rPr>
        <w:t>LBN 231-15 ‘’Dzīvojamo un publisko ēku apkure un ventilācija’’.</w:t>
      </w:r>
    </w:p>
    <w:p w:rsidR="00D95AE3" w:rsidRPr="00D95AE3" w:rsidRDefault="00D95AE3" w:rsidP="00D20E02">
      <w:pPr>
        <w:ind w:left="1440"/>
        <w:rPr>
          <w:rFonts w:ascii="Times New Roman" w:hAnsi="Times New Roman"/>
          <w:sz w:val="22"/>
        </w:rPr>
      </w:pPr>
      <w:r w:rsidRPr="00D95AE3">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D20E02" w:rsidRDefault="00D95AE3" w:rsidP="00D20E02">
      <w:pPr>
        <w:ind w:left="720"/>
        <w:rPr>
          <w:rFonts w:ascii="Times New Roman" w:hAnsi="Times New Roman"/>
          <w:sz w:val="22"/>
        </w:rPr>
      </w:pPr>
      <w:r w:rsidRPr="00D95AE3">
        <w:rPr>
          <w:rFonts w:ascii="Times New Roman" w:hAnsi="Times New Roman"/>
          <w:sz w:val="22"/>
        </w:rPr>
        <w:t>7.</w:t>
      </w:r>
      <w:r w:rsidRPr="00D95AE3">
        <w:rPr>
          <w:rFonts w:ascii="Times New Roman" w:hAnsi="Times New Roman"/>
          <w:sz w:val="22"/>
          <w:u w:val="single"/>
        </w:rPr>
        <w:t xml:space="preserve"> Ventilācija un kondicionēšana</w:t>
      </w:r>
      <w:r w:rsidRPr="00D95AE3">
        <w:rPr>
          <w:rFonts w:ascii="Times New Roman" w:hAnsi="Times New Roman"/>
          <w:sz w:val="22"/>
        </w:rPr>
        <w:t xml:space="preserve">-ventilācija tiek projektēta un izbūvēta saskaņā ar </w:t>
      </w:r>
      <w:r w:rsidR="00D20E02" w:rsidRPr="00D20E02">
        <w:rPr>
          <w:rFonts w:ascii="Times New Roman" w:hAnsi="Times New Roman"/>
          <w:sz w:val="22"/>
        </w:rPr>
        <w:t xml:space="preserve">Ministru kabineta </w:t>
      </w:r>
    </w:p>
    <w:p w:rsidR="00D95AE3" w:rsidRPr="00D95AE3" w:rsidRDefault="00D20E02" w:rsidP="00D20E02">
      <w:pPr>
        <w:ind w:left="1440"/>
        <w:rPr>
          <w:rFonts w:ascii="Times New Roman" w:hAnsi="Times New Roman"/>
          <w:sz w:val="22"/>
        </w:rPr>
      </w:pPr>
      <w:r w:rsidRPr="00D20E02">
        <w:rPr>
          <w:rFonts w:ascii="Times New Roman" w:hAnsi="Times New Roman"/>
          <w:sz w:val="22"/>
        </w:rPr>
        <w:t>16.06.2015.noteikumiem Nr. 310 ‘’Noteikumi par Latvijas būvnormatīvu</w:t>
      </w:r>
      <w:proofErr w:type="gramStart"/>
      <w:r w:rsidRPr="00D20E02">
        <w:rPr>
          <w:rFonts w:ascii="Times New Roman" w:hAnsi="Times New Roman"/>
          <w:sz w:val="22"/>
        </w:rPr>
        <w:t xml:space="preserve">  </w:t>
      </w:r>
      <w:proofErr w:type="gramEnd"/>
      <w:r w:rsidRPr="00D20E02">
        <w:rPr>
          <w:rFonts w:ascii="Times New Roman" w:hAnsi="Times New Roman"/>
          <w:sz w:val="22"/>
        </w:rPr>
        <w:t>LBN 231-15 ‘’Dzīvojamo un publisko ēku apkure un ventilācija’’.</w:t>
      </w:r>
    </w:p>
    <w:p w:rsidR="0044054C" w:rsidRDefault="00D95AE3" w:rsidP="0044054C">
      <w:pPr>
        <w:ind w:left="720"/>
        <w:rPr>
          <w:rFonts w:ascii="Times New Roman" w:hAnsi="Times New Roman"/>
          <w:sz w:val="22"/>
        </w:rPr>
      </w:pPr>
      <w:r w:rsidRPr="00D95AE3">
        <w:rPr>
          <w:rFonts w:ascii="Times New Roman" w:hAnsi="Times New Roman"/>
          <w:sz w:val="22"/>
        </w:rPr>
        <w:t xml:space="preserve">8. </w:t>
      </w:r>
      <w:r w:rsidRPr="00D95AE3">
        <w:rPr>
          <w:rFonts w:ascii="Times New Roman" w:hAnsi="Times New Roman"/>
          <w:sz w:val="22"/>
          <w:u w:val="single"/>
        </w:rPr>
        <w:t>Iekšējā elektroapgāde</w:t>
      </w:r>
      <w:r w:rsidRPr="00D95AE3">
        <w:rPr>
          <w:rFonts w:ascii="Times New Roman" w:hAnsi="Times New Roman"/>
          <w:sz w:val="22"/>
        </w:rPr>
        <w:t>-saskaņā ar</w:t>
      </w:r>
      <w:proofErr w:type="gramStart"/>
      <w:r w:rsidR="00D20E02">
        <w:rPr>
          <w:rFonts w:ascii="Times New Roman" w:hAnsi="Times New Roman"/>
          <w:sz w:val="22"/>
        </w:rPr>
        <w:t xml:space="preserve"> </w:t>
      </w:r>
      <w:r w:rsidRPr="00D95AE3">
        <w:rPr>
          <w:rFonts w:ascii="Times New Roman" w:hAnsi="Times New Roman"/>
          <w:sz w:val="22"/>
        </w:rPr>
        <w:t xml:space="preserve"> </w:t>
      </w:r>
      <w:proofErr w:type="gramEnd"/>
      <w:r w:rsidR="0044054C" w:rsidRPr="0044054C">
        <w:rPr>
          <w:rFonts w:ascii="Times New Roman" w:hAnsi="Times New Roman"/>
          <w:sz w:val="22"/>
        </w:rPr>
        <w:t xml:space="preserve">Ministru kabineta </w:t>
      </w:r>
      <w:r w:rsidR="00EE0A31">
        <w:rPr>
          <w:rFonts w:ascii="Times New Roman" w:hAnsi="Times New Roman"/>
          <w:sz w:val="22"/>
        </w:rPr>
        <w:t>09.06.2015.</w:t>
      </w:r>
      <w:r w:rsidR="0044054C" w:rsidRPr="0044054C">
        <w:rPr>
          <w:rFonts w:ascii="Times New Roman" w:hAnsi="Times New Roman"/>
          <w:sz w:val="22"/>
        </w:rPr>
        <w:t xml:space="preserve"> noteikumiem Nr. </w:t>
      </w:r>
      <w:r w:rsidR="00EE0A31">
        <w:rPr>
          <w:rFonts w:ascii="Times New Roman" w:hAnsi="Times New Roman"/>
          <w:sz w:val="22"/>
        </w:rPr>
        <w:t>294</w:t>
      </w:r>
      <w:r w:rsidR="0044054C" w:rsidRPr="0044054C">
        <w:rPr>
          <w:rFonts w:ascii="Times New Roman" w:hAnsi="Times New Roman"/>
          <w:sz w:val="22"/>
        </w:rPr>
        <w:t xml:space="preserve"> </w:t>
      </w:r>
    </w:p>
    <w:p w:rsidR="00D95AE3" w:rsidRPr="00D95AE3" w:rsidRDefault="0044054C" w:rsidP="0044054C">
      <w:pPr>
        <w:ind w:left="1440"/>
        <w:rPr>
          <w:rFonts w:ascii="Times New Roman" w:hAnsi="Times New Roman"/>
          <w:sz w:val="22"/>
        </w:rPr>
      </w:pPr>
      <w:r w:rsidRPr="0044054C">
        <w:rPr>
          <w:rFonts w:ascii="Times New Roman" w:hAnsi="Times New Roman"/>
          <w:sz w:val="22"/>
        </w:rPr>
        <w:lastRenderedPageBreak/>
        <w:t>‘’Noteikumi par Latvijas</w:t>
      </w:r>
      <w:proofErr w:type="gramStart"/>
      <w:r w:rsidRPr="0044054C">
        <w:rPr>
          <w:rFonts w:ascii="Times New Roman" w:hAnsi="Times New Roman"/>
          <w:sz w:val="22"/>
        </w:rPr>
        <w:t xml:space="preserve">  </w:t>
      </w:r>
      <w:proofErr w:type="gramEnd"/>
      <w:r w:rsidRPr="0044054C">
        <w:rPr>
          <w:rFonts w:ascii="Times New Roman" w:hAnsi="Times New Roman"/>
          <w:sz w:val="22"/>
        </w:rPr>
        <w:t>būvnormatīvu</w:t>
      </w:r>
      <w:r>
        <w:rPr>
          <w:rFonts w:ascii="Times New Roman" w:hAnsi="Times New Roman"/>
          <w:sz w:val="22"/>
        </w:rPr>
        <w:t xml:space="preserve"> </w:t>
      </w:r>
      <w:r w:rsidR="00D95AE3" w:rsidRPr="00D95AE3">
        <w:rPr>
          <w:rFonts w:ascii="Times New Roman" w:hAnsi="Times New Roman"/>
          <w:sz w:val="22"/>
        </w:rPr>
        <w:t>LBN 261-</w:t>
      </w:r>
      <w:r w:rsidR="00EE0A31">
        <w:rPr>
          <w:rFonts w:ascii="Times New Roman" w:hAnsi="Times New Roman"/>
          <w:sz w:val="22"/>
        </w:rPr>
        <w:t>15</w:t>
      </w:r>
      <w:r w:rsidR="00D95AE3" w:rsidRPr="00D95AE3">
        <w:rPr>
          <w:rFonts w:ascii="Times New Roman" w:hAnsi="Times New Roman"/>
          <w:sz w:val="22"/>
        </w:rPr>
        <w:t xml:space="preserve"> ‘’Ēku iekšējo elektroinstalāciju izbūve’’.  </w:t>
      </w:r>
    </w:p>
    <w:p w:rsidR="00EE0A31" w:rsidRDefault="00D95AE3" w:rsidP="00EE0A31">
      <w:pPr>
        <w:ind w:left="720"/>
        <w:rPr>
          <w:rFonts w:ascii="Times New Roman" w:hAnsi="Times New Roman"/>
          <w:sz w:val="22"/>
        </w:rPr>
      </w:pPr>
      <w:r w:rsidRPr="00D95AE3">
        <w:rPr>
          <w:rFonts w:ascii="Times New Roman" w:hAnsi="Times New Roman"/>
          <w:sz w:val="22"/>
        </w:rPr>
        <w:t>9.</w:t>
      </w:r>
      <w:r w:rsidRPr="0044054C">
        <w:rPr>
          <w:rFonts w:ascii="Times New Roman" w:hAnsi="Times New Roman"/>
          <w:sz w:val="22"/>
          <w:u w:val="single"/>
        </w:rPr>
        <w:t>Balss izziņošanas sistēma</w:t>
      </w:r>
      <w:r w:rsidR="00160F5D" w:rsidRPr="00160F5D">
        <w:rPr>
          <w:rFonts w:ascii="Times New Roman" w:hAnsi="Times New Roman"/>
          <w:sz w:val="22"/>
        </w:rPr>
        <w:t xml:space="preserve">-saskaņā ar </w:t>
      </w:r>
      <w:r w:rsidR="0044054C" w:rsidRPr="0044054C">
        <w:rPr>
          <w:rFonts w:ascii="Times New Roman" w:hAnsi="Times New Roman"/>
          <w:sz w:val="22"/>
        </w:rPr>
        <w:t xml:space="preserve">Ministru kabineta </w:t>
      </w:r>
      <w:r w:rsidR="00EE0A31">
        <w:rPr>
          <w:rFonts w:ascii="Times New Roman" w:hAnsi="Times New Roman"/>
          <w:sz w:val="22"/>
        </w:rPr>
        <w:t>30.06.2015.</w:t>
      </w:r>
      <w:r w:rsidR="0044054C" w:rsidRPr="0044054C">
        <w:rPr>
          <w:rFonts w:ascii="Times New Roman" w:hAnsi="Times New Roman"/>
          <w:sz w:val="22"/>
        </w:rPr>
        <w:t xml:space="preserve"> noteikumiem Nr. </w:t>
      </w:r>
      <w:r w:rsidR="00EE0A31">
        <w:rPr>
          <w:rFonts w:ascii="Times New Roman" w:hAnsi="Times New Roman"/>
          <w:sz w:val="22"/>
        </w:rPr>
        <w:t>328</w:t>
      </w:r>
    </w:p>
    <w:p w:rsidR="00D95AE3" w:rsidRPr="00D95AE3" w:rsidRDefault="0044054C" w:rsidP="00EE0A31">
      <w:pPr>
        <w:ind w:left="720" w:firstLine="720"/>
        <w:rPr>
          <w:rFonts w:ascii="Times New Roman" w:hAnsi="Times New Roman"/>
          <w:sz w:val="22"/>
        </w:rPr>
      </w:pPr>
      <w:r w:rsidRPr="0044054C">
        <w:rPr>
          <w:rFonts w:ascii="Times New Roman" w:hAnsi="Times New Roman"/>
          <w:sz w:val="22"/>
        </w:rPr>
        <w:t xml:space="preserve"> ‘’Noteikumi par Latvijas būvnormatīvu LBN 262-</w:t>
      </w:r>
      <w:r w:rsidR="00EE0A31">
        <w:rPr>
          <w:rFonts w:ascii="Times New Roman" w:hAnsi="Times New Roman"/>
          <w:sz w:val="22"/>
        </w:rPr>
        <w:t>1</w:t>
      </w:r>
      <w:r w:rsidRPr="0044054C">
        <w:rPr>
          <w:rFonts w:ascii="Times New Roman" w:hAnsi="Times New Roman"/>
          <w:sz w:val="22"/>
        </w:rPr>
        <w:t>5 ‘’Elektronisko sakaru tīkli’’.</w:t>
      </w:r>
    </w:p>
    <w:p w:rsidR="0044054C" w:rsidRPr="0044054C" w:rsidRDefault="00D95AE3" w:rsidP="0044054C">
      <w:pPr>
        <w:ind w:left="720"/>
        <w:rPr>
          <w:rFonts w:ascii="Times New Roman" w:hAnsi="Times New Roman"/>
          <w:sz w:val="22"/>
        </w:rPr>
      </w:pPr>
      <w:r w:rsidRPr="00D95AE3">
        <w:rPr>
          <w:rFonts w:ascii="Times New Roman" w:hAnsi="Times New Roman"/>
          <w:sz w:val="22"/>
        </w:rPr>
        <w:t>10.</w:t>
      </w:r>
      <w:r w:rsidRPr="00D95AE3">
        <w:rPr>
          <w:rFonts w:ascii="Times New Roman" w:hAnsi="Times New Roman"/>
          <w:sz w:val="22"/>
          <w:u w:val="single"/>
        </w:rPr>
        <w:t xml:space="preserve"> Ugunsdrošības signalizācija</w:t>
      </w:r>
      <w:r w:rsidRPr="00D95AE3">
        <w:rPr>
          <w:rFonts w:ascii="Times New Roman" w:hAnsi="Times New Roman"/>
          <w:sz w:val="22"/>
        </w:rPr>
        <w:t xml:space="preserve">-saskaņā ar </w:t>
      </w:r>
      <w:r w:rsidR="0044054C" w:rsidRPr="0044054C">
        <w:rPr>
          <w:rFonts w:ascii="Times New Roman" w:hAnsi="Times New Roman"/>
          <w:sz w:val="22"/>
        </w:rPr>
        <w:t xml:space="preserve">Ministru kabineta 30.06.2015. noteikumiem Nr. 333 </w:t>
      </w:r>
    </w:p>
    <w:p w:rsidR="00C825A0" w:rsidRDefault="0044054C" w:rsidP="0044054C">
      <w:pPr>
        <w:ind w:left="720"/>
        <w:rPr>
          <w:rFonts w:ascii="Times New Roman" w:hAnsi="Times New Roman"/>
          <w:sz w:val="22"/>
        </w:rPr>
      </w:pPr>
      <w:r w:rsidRPr="0044054C">
        <w:rPr>
          <w:rFonts w:ascii="Times New Roman" w:hAnsi="Times New Roman"/>
          <w:sz w:val="22"/>
        </w:rPr>
        <w:tab/>
        <w:t xml:space="preserve">‘’Noteikumi par Latvijas būvnormatīvu </w:t>
      </w:r>
      <w:r w:rsidR="00D95AE3" w:rsidRPr="00D95AE3">
        <w:rPr>
          <w:rFonts w:ascii="Times New Roman" w:hAnsi="Times New Roman"/>
          <w:sz w:val="22"/>
        </w:rPr>
        <w:t>LBN 201-</w:t>
      </w:r>
      <w:r>
        <w:rPr>
          <w:rFonts w:ascii="Times New Roman" w:hAnsi="Times New Roman"/>
          <w:sz w:val="22"/>
        </w:rPr>
        <w:t>15</w:t>
      </w:r>
      <w:r w:rsidR="00D95AE3" w:rsidRPr="00D95AE3">
        <w:rPr>
          <w:rFonts w:ascii="Times New Roman" w:hAnsi="Times New Roman"/>
          <w:sz w:val="22"/>
        </w:rPr>
        <w:t xml:space="preserve"> ‘’Būvju ugunsdrošība’’</w:t>
      </w:r>
      <w:r w:rsidR="00160F5D">
        <w:rPr>
          <w:rFonts w:ascii="Times New Roman" w:hAnsi="Times New Roman"/>
          <w:sz w:val="22"/>
        </w:rPr>
        <w:t>.</w:t>
      </w:r>
    </w:p>
    <w:p w:rsidR="0044054C" w:rsidRDefault="00BE60C3" w:rsidP="00BE60C3">
      <w:pPr>
        <w:ind w:left="720"/>
        <w:rPr>
          <w:rFonts w:ascii="Times New Roman" w:hAnsi="Times New Roman"/>
          <w:sz w:val="22"/>
        </w:rPr>
      </w:pPr>
      <w:proofErr w:type="gramStart"/>
      <w:r w:rsidRPr="00BE60C3">
        <w:rPr>
          <w:rFonts w:ascii="Times New Roman" w:hAnsi="Times New Roman"/>
          <w:sz w:val="22"/>
          <w:u w:val="single"/>
        </w:rPr>
        <w:t>11</w:t>
      </w:r>
      <w:r w:rsidRPr="00BE60C3">
        <w:rPr>
          <w:rFonts w:ascii="Times New Roman" w:hAnsi="Times New Roman"/>
          <w:sz w:val="22"/>
        </w:rPr>
        <w:t>.</w:t>
      </w:r>
      <w:r w:rsidRPr="00BE60C3">
        <w:rPr>
          <w:rFonts w:ascii="Times New Roman" w:hAnsi="Times New Roman"/>
          <w:sz w:val="22"/>
          <w:u w:val="single"/>
        </w:rPr>
        <w:t>Iekšējie telekomunikācijas tīkli</w:t>
      </w:r>
      <w:proofErr w:type="gramEnd"/>
      <w:r w:rsidRPr="00BE60C3">
        <w:rPr>
          <w:rFonts w:ascii="Times New Roman" w:hAnsi="Times New Roman"/>
          <w:sz w:val="22"/>
        </w:rPr>
        <w:t>-saskaņā ar</w:t>
      </w:r>
      <w:r w:rsidR="0044054C" w:rsidRPr="0044054C">
        <w:rPr>
          <w:rFonts w:ascii="Times New Roman" w:hAnsi="Times New Roman"/>
          <w:sz w:val="22"/>
        </w:rPr>
        <w:t xml:space="preserve"> Ministru kabineta </w:t>
      </w:r>
      <w:r w:rsidR="00EE0A31">
        <w:rPr>
          <w:rFonts w:ascii="Times New Roman" w:hAnsi="Times New Roman"/>
          <w:sz w:val="22"/>
        </w:rPr>
        <w:t>30.06.2015.</w:t>
      </w:r>
      <w:r w:rsidR="0044054C" w:rsidRPr="0044054C">
        <w:rPr>
          <w:rFonts w:ascii="Times New Roman" w:hAnsi="Times New Roman"/>
          <w:sz w:val="22"/>
        </w:rPr>
        <w:t xml:space="preserve"> noteikumiem Nr. </w:t>
      </w:r>
      <w:r w:rsidR="00EE0A31">
        <w:rPr>
          <w:rFonts w:ascii="Times New Roman" w:hAnsi="Times New Roman"/>
          <w:sz w:val="22"/>
        </w:rPr>
        <w:t>328</w:t>
      </w:r>
    </w:p>
    <w:p w:rsidR="00BE60C3" w:rsidRPr="00160F5D" w:rsidRDefault="0044054C" w:rsidP="00BE60C3">
      <w:pPr>
        <w:ind w:left="720"/>
        <w:rPr>
          <w:rFonts w:ascii="Times New Roman" w:hAnsi="Times New Roman"/>
          <w:sz w:val="22"/>
        </w:rPr>
      </w:pPr>
      <w:r w:rsidRPr="0044054C">
        <w:rPr>
          <w:rFonts w:ascii="Times New Roman" w:hAnsi="Times New Roman"/>
          <w:sz w:val="22"/>
        </w:rPr>
        <w:tab/>
        <w:t>‘’Noteikumi par Latvijas būvnormatīvu</w:t>
      </w:r>
      <w:proofErr w:type="gramStart"/>
      <w:r>
        <w:rPr>
          <w:rFonts w:ascii="Times New Roman" w:hAnsi="Times New Roman"/>
          <w:sz w:val="22"/>
        </w:rPr>
        <w:t xml:space="preserve"> </w:t>
      </w:r>
      <w:r w:rsidR="00BE60C3" w:rsidRPr="00BE60C3">
        <w:rPr>
          <w:rFonts w:ascii="Times New Roman" w:hAnsi="Times New Roman"/>
          <w:sz w:val="22"/>
        </w:rPr>
        <w:t xml:space="preserve"> </w:t>
      </w:r>
      <w:proofErr w:type="gramEnd"/>
      <w:r w:rsidR="00BE60C3" w:rsidRPr="00BE60C3">
        <w:rPr>
          <w:rFonts w:ascii="Times New Roman" w:hAnsi="Times New Roman"/>
          <w:sz w:val="22"/>
        </w:rPr>
        <w:t>LBN 262-</w:t>
      </w:r>
      <w:r w:rsidR="00EE0A31">
        <w:rPr>
          <w:rFonts w:ascii="Times New Roman" w:hAnsi="Times New Roman"/>
          <w:sz w:val="22"/>
        </w:rPr>
        <w:t>1</w:t>
      </w:r>
      <w:r w:rsidR="00BE60C3" w:rsidRPr="00BE60C3">
        <w:rPr>
          <w:rFonts w:ascii="Times New Roman" w:hAnsi="Times New Roman"/>
          <w:sz w:val="22"/>
        </w:rPr>
        <w:t>5 ‘’Elektronisko sakaru tīkli’’.</w:t>
      </w:r>
    </w:p>
    <w:p w:rsidR="00DB6BC3" w:rsidRPr="00DB6BC3" w:rsidRDefault="00DB6BC3" w:rsidP="00DB6BC3">
      <w:pPr>
        <w:rPr>
          <w:rFonts w:ascii="Times New Roman" w:hAnsi="Times New Roman"/>
          <w:b/>
          <w:sz w:val="22"/>
          <w:u w:val="single"/>
        </w:rPr>
      </w:pPr>
      <w:r w:rsidRPr="00DB6BC3">
        <w:rPr>
          <w:rFonts w:ascii="Times New Roman" w:hAnsi="Times New Roman"/>
          <w:b/>
          <w:sz w:val="22"/>
          <w:u w:val="single"/>
        </w:rPr>
        <w:t xml:space="preserve">521; </w:t>
      </w:r>
      <w:proofErr w:type="gramStart"/>
      <w:r w:rsidRPr="00DB6BC3">
        <w:rPr>
          <w:rFonts w:ascii="Times New Roman" w:hAnsi="Times New Roman"/>
          <w:b/>
          <w:sz w:val="22"/>
          <w:u w:val="single"/>
        </w:rPr>
        <w:t>522.kabineti</w:t>
      </w:r>
      <w:proofErr w:type="gramEnd"/>
      <w:r w:rsidRPr="00DB6BC3">
        <w:rPr>
          <w:rFonts w:ascii="Times New Roman" w:hAnsi="Times New Roman"/>
          <w:b/>
          <w:sz w:val="22"/>
          <w:u w:val="single"/>
        </w:rPr>
        <w:t xml:space="preserve"> (Ģimenes ārsta kabinets)</w:t>
      </w:r>
    </w:p>
    <w:p w:rsidR="00C825A0" w:rsidRPr="00C825A0" w:rsidRDefault="00C825A0" w:rsidP="00C825A0">
      <w:pPr>
        <w:ind w:left="720"/>
        <w:rPr>
          <w:rFonts w:ascii="Times New Roman" w:hAnsi="Times New Roman"/>
          <w:sz w:val="22"/>
        </w:rPr>
      </w:pPr>
      <w:r>
        <w:rPr>
          <w:rFonts w:ascii="Times New Roman" w:hAnsi="Times New Roman"/>
          <w:sz w:val="22"/>
          <w:u w:val="single"/>
        </w:rPr>
        <w:t>1</w:t>
      </w:r>
      <w:r w:rsidRPr="00C825A0">
        <w:rPr>
          <w:rFonts w:ascii="Times New Roman" w:hAnsi="Times New Roman"/>
          <w:sz w:val="22"/>
          <w:u w:val="single"/>
        </w:rPr>
        <w:t>. Griesti-</w:t>
      </w:r>
      <w:r w:rsidRPr="00C825A0">
        <w:rPr>
          <w:rFonts w:ascii="Times New Roman" w:hAnsi="Times New Roman"/>
          <w:sz w:val="22"/>
        </w:rPr>
        <w:t>Metāla profilu uzstādīšana</w:t>
      </w:r>
      <w:proofErr w:type="gramStart"/>
      <w:r w:rsidRPr="00C825A0">
        <w:rPr>
          <w:rFonts w:ascii="Times New Roman" w:hAnsi="Times New Roman"/>
          <w:sz w:val="22"/>
        </w:rPr>
        <w:t xml:space="preserve">  </w:t>
      </w:r>
      <w:proofErr w:type="gramEnd"/>
      <w:r w:rsidRPr="00C825A0">
        <w:rPr>
          <w:rFonts w:ascii="Times New Roman" w:hAnsi="Times New Roman"/>
          <w:sz w:val="22"/>
        </w:rPr>
        <w:t xml:space="preserve">ar </w:t>
      </w:r>
      <w:proofErr w:type="spellStart"/>
      <w:r w:rsidRPr="00C825A0">
        <w:rPr>
          <w:rFonts w:ascii="Times New Roman" w:hAnsi="Times New Roman"/>
          <w:sz w:val="22"/>
        </w:rPr>
        <w:t>reģipša</w:t>
      </w:r>
      <w:proofErr w:type="spellEnd"/>
      <w:r w:rsidRPr="00C825A0">
        <w:rPr>
          <w:rFonts w:ascii="Times New Roman" w:hAnsi="Times New Roman"/>
          <w:sz w:val="22"/>
        </w:rPr>
        <w:t xml:space="preserve"> apdari, gruntēšana, špaktelēšana, krāsošana ar ūdens   </w:t>
      </w:r>
    </w:p>
    <w:p w:rsidR="00C825A0" w:rsidRPr="00C825A0" w:rsidRDefault="00C825A0" w:rsidP="00C825A0">
      <w:pPr>
        <w:ind w:left="720" w:firstLine="720"/>
        <w:rPr>
          <w:rFonts w:ascii="Times New Roman" w:hAnsi="Times New Roman"/>
          <w:sz w:val="22"/>
        </w:rPr>
      </w:pPr>
      <w:r w:rsidRPr="00C825A0">
        <w:rPr>
          <w:rFonts w:ascii="Times New Roman" w:hAnsi="Times New Roman"/>
          <w:sz w:val="22"/>
        </w:rPr>
        <w:t>emulsijas krāsu (izturīgu pret mazgāšanu, atbilstošu higiēnas prasībām).</w:t>
      </w:r>
    </w:p>
    <w:p w:rsidR="00C825A0" w:rsidRPr="00C825A0" w:rsidRDefault="00C825A0" w:rsidP="00C825A0">
      <w:pPr>
        <w:ind w:left="720"/>
        <w:rPr>
          <w:rFonts w:ascii="Times New Roman" w:hAnsi="Times New Roman"/>
          <w:sz w:val="22"/>
        </w:rPr>
      </w:pPr>
      <w:r>
        <w:rPr>
          <w:rFonts w:ascii="Times New Roman" w:hAnsi="Times New Roman"/>
          <w:sz w:val="22"/>
        </w:rPr>
        <w:t>2</w:t>
      </w:r>
      <w:r w:rsidRPr="00C825A0">
        <w:rPr>
          <w:rFonts w:ascii="Times New Roman" w:hAnsi="Times New Roman"/>
          <w:sz w:val="22"/>
        </w:rPr>
        <w:t>.</w:t>
      </w:r>
      <w:r w:rsidRPr="00C825A0">
        <w:rPr>
          <w:rFonts w:ascii="Times New Roman" w:hAnsi="Times New Roman"/>
          <w:sz w:val="22"/>
          <w:u w:val="single"/>
        </w:rPr>
        <w:t>Sienas</w:t>
      </w:r>
      <w:r w:rsidRPr="00C825A0">
        <w:rPr>
          <w:rFonts w:ascii="Times New Roman" w:hAnsi="Times New Roman"/>
          <w:sz w:val="22"/>
        </w:rPr>
        <w:t xml:space="preserve">- Esošo sienu gruntēšana, apmetums, špaktelēšana, krāsošana ar ūdens emulsijas krāsu </w:t>
      </w:r>
    </w:p>
    <w:p w:rsidR="00C825A0" w:rsidRPr="00C825A0" w:rsidRDefault="00C825A0" w:rsidP="00C825A0">
      <w:pPr>
        <w:ind w:left="720" w:firstLine="720"/>
        <w:rPr>
          <w:rFonts w:ascii="Times New Roman" w:hAnsi="Times New Roman"/>
          <w:sz w:val="22"/>
        </w:rPr>
      </w:pPr>
      <w:r w:rsidRPr="00C825A0">
        <w:rPr>
          <w:rFonts w:ascii="Times New Roman" w:hAnsi="Times New Roman"/>
          <w:sz w:val="22"/>
        </w:rPr>
        <w:t>(izturīgu pret mazgāšanu, atbilstošu higiēnas prasībām).</w:t>
      </w:r>
    </w:p>
    <w:p w:rsidR="00C825A0" w:rsidRPr="00C825A0" w:rsidRDefault="00C825A0" w:rsidP="00C825A0">
      <w:pPr>
        <w:ind w:left="720"/>
        <w:rPr>
          <w:rFonts w:ascii="Times New Roman" w:hAnsi="Times New Roman"/>
          <w:sz w:val="22"/>
        </w:rPr>
      </w:pPr>
      <w:r>
        <w:rPr>
          <w:rFonts w:ascii="Times New Roman" w:hAnsi="Times New Roman"/>
          <w:sz w:val="22"/>
        </w:rPr>
        <w:t>3</w:t>
      </w:r>
      <w:r w:rsidRPr="00C825A0">
        <w:rPr>
          <w:rFonts w:ascii="Times New Roman" w:hAnsi="Times New Roman"/>
          <w:sz w:val="22"/>
        </w:rPr>
        <w:t>.</w:t>
      </w:r>
      <w:r w:rsidRPr="00C825A0">
        <w:rPr>
          <w:rFonts w:ascii="Times New Roman" w:hAnsi="Times New Roman"/>
          <w:sz w:val="22"/>
          <w:u w:val="single"/>
        </w:rPr>
        <w:t xml:space="preserve">Grīdas </w:t>
      </w:r>
      <w:r w:rsidRPr="00C825A0">
        <w:rPr>
          <w:rFonts w:ascii="Times New Roman" w:hAnsi="Times New Roman"/>
          <w:sz w:val="22"/>
        </w:rPr>
        <w:t xml:space="preserve">- Esošā grīdas seguma demontāža, jaunas siltumizolācijas un hidroizolācijas ierīkošana, </w:t>
      </w:r>
    </w:p>
    <w:p w:rsidR="00C825A0" w:rsidRPr="00C825A0" w:rsidRDefault="00C825A0" w:rsidP="00C825A0">
      <w:pPr>
        <w:ind w:left="1440"/>
        <w:rPr>
          <w:rFonts w:ascii="Times New Roman" w:hAnsi="Times New Roman"/>
          <w:sz w:val="22"/>
        </w:rPr>
      </w:pPr>
      <w:r w:rsidRPr="00C825A0">
        <w:rPr>
          <w:rFonts w:ascii="Times New Roman" w:hAnsi="Times New Roman"/>
          <w:sz w:val="22"/>
        </w:rPr>
        <w:t>stiegrotas betona grīdas ierīkošana, grīdas segums linolejs 34klases(nodilumizturīgs) ar</w:t>
      </w:r>
      <w:proofErr w:type="gramStart"/>
      <w:r w:rsidRPr="00C825A0">
        <w:rPr>
          <w:rFonts w:ascii="Times New Roman" w:hAnsi="Times New Roman"/>
          <w:sz w:val="22"/>
        </w:rPr>
        <w:t xml:space="preserve">      </w:t>
      </w:r>
      <w:proofErr w:type="gramEnd"/>
      <w:r w:rsidRPr="00C825A0">
        <w:rPr>
          <w:rFonts w:ascii="Times New Roman" w:hAnsi="Times New Roman"/>
          <w:sz w:val="22"/>
        </w:rPr>
        <w:t>attiecīgo ķīmisko un bakterioloģisko noturību, ar paaugstinātām pretslīdes īpašībām. Malas tiek locītas uz augšu</w:t>
      </w:r>
      <w:proofErr w:type="gramStart"/>
      <w:r w:rsidRPr="00C825A0">
        <w:rPr>
          <w:rFonts w:ascii="Times New Roman" w:hAnsi="Times New Roman"/>
          <w:sz w:val="22"/>
        </w:rPr>
        <w:t xml:space="preserve">  </w:t>
      </w:r>
      <w:proofErr w:type="gramEnd"/>
      <w:r w:rsidRPr="00C825A0">
        <w:rPr>
          <w:rFonts w:ascii="Times New Roman" w:hAnsi="Times New Roman"/>
          <w:sz w:val="22"/>
        </w:rPr>
        <w:t xml:space="preserve">100mm, izmantojot stūra un augšējās malas </w:t>
      </w:r>
      <w:proofErr w:type="spellStart"/>
      <w:r w:rsidRPr="00C825A0">
        <w:rPr>
          <w:rFonts w:ascii="Times New Roman" w:hAnsi="Times New Roman"/>
          <w:sz w:val="22"/>
        </w:rPr>
        <w:t>nosegelementu</w:t>
      </w:r>
      <w:proofErr w:type="spellEnd"/>
      <w:r w:rsidRPr="00C825A0">
        <w:rPr>
          <w:rFonts w:ascii="Times New Roman" w:hAnsi="Times New Roman"/>
          <w:sz w:val="22"/>
        </w:rPr>
        <w:t>. Likvidējama grīdas līmeņu starpība un sliekšņi.</w:t>
      </w:r>
    </w:p>
    <w:p w:rsidR="00EF3945" w:rsidRPr="00EF3945" w:rsidRDefault="00C825A0" w:rsidP="00EF3945">
      <w:pPr>
        <w:ind w:left="720"/>
        <w:rPr>
          <w:rFonts w:ascii="Times New Roman" w:hAnsi="Times New Roman"/>
          <w:sz w:val="22"/>
        </w:rPr>
      </w:pPr>
      <w:r>
        <w:rPr>
          <w:rFonts w:ascii="Times New Roman" w:hAnsi="Times New Roman"/>
          <w:sz w:val="22"/>
        </w:rPr>
        <w:t>4</w:t>
      </w:r>
      <w:r w:rsidRPr="00C825A0">
        <w:rPr>
          <w:rFonts w:ascii="Times New Roman" w:hAnsi="Times New Roman"/>
          <w:sz w:val="22"/>
        </w:rPr>
        <w:t>.</w:t>
      </w:r>
      <w:r w:rsidRPr="00C825A0">
        <w:rPr>
          <w:rFonts w:ascii="Times New Roman" w:hAnsi="Times New Roman"/>
          <w:sz w:val="22"/>
          <w:u w:val="single"/>
        </w:rPr>
        <w:t>Durvis</w:t>
      </w:r>
      <w:r w:rsidRPr="00C825A0">
        <w:rPr>
          <w:rFonts w:ascii="Times New Roman" w:hAnsi="Times New Roman"/>
          <w:sz w:val="22"/>
        </w:rPr>
        <w:t xml:space="preserve">- Durvis </w:t>
      </w:r>
      <w:r w:rsidR="0011644E">
        <w:rPr>
          <w:rFonts w:ascii="Times New Roman" w:hAnsi="Times New Roman"/>
          <w:sz w:val="22"/>
        </w:rPr>
        <w:t xml:space="preserve">un furnitūra </w:t>
      </w:r>
      <w:r w:rsidRPr="00C825A0">
        <w:rPr>
          <w:rFonts w:ascii="Times New Roman" w:hAnsi="Times New Roman"/>
          <w:sz w:val="22"/>
        </w:rPr>
        <w:t>saskaņā ar</w:t>
      </w:r>
      <w:proofErr w:type="gramStart"/>
      <w:r w:rsidR="00EF3945">
        <w:rPr>
          <w:rFonts w:ascii="Times New Roman" w:hAnsi="Times New Roman"/>
          <w:sz w:val="22"/>
        </w:rPr>
        <w:t xml:space="preserve"> </w:t>
      </w:r>
      <w:r w:rsidRPr="00C825A0">
        <w:rPr>
          <w:rFonts w:ascii="Times New Roman" w:hAnsi="Times New Roman"/>
          <w:sz w:val="22"/>
        </w:rPr>
        <w:t xml:space="preserve"> </w:t>
      </w:r>
      <w:proofErr w:type="gramEnd"/>
      <w:r w:rsidR="00EF3945" w:rsidRPr="00EF3945">
        <w:rPr>
          <w:rFonts w:ascii="Times New Roman" w:hAnsi="Times New Roman"/>
          <w:sz w:val="22"/>
        </w:rPr>
        <w:t xml:space="preserve">Ministru kabineta 30.06.2015. noteikumiem Nr. 331 </w:t>
      </w:r>
    </w:p>
    <w:p w:rsidR="00C825A0" w:rsidRPr="00C825A0" w:rsidRDefault="00EF3945" w:rsidP="00EF3945">
      <w:pPr>
        <w:ind w:left="720" w:firstLine="720"/>
        <w:rPr>
          <w:rFonts w:ascii="Times New Roman" w:hAnsi="Times New Roman"/>
          <w:sz w:val="22"/>
        </w:rPr>
      </w:pPr>
      <w:r w:rsidRPr="00EF3945">
        <w:rPr>
          <w:rFonts w:ascii="Times New Roman" w:hAnsi="Times New Roman"/>
          <w:sz w:val="22"/>
        </w:rPr>
        <w:t xml:space="preserve">‘’Noteikumi par Latvijas būvnormatīvu </w:t>
      </w:r>
      <w:r w:rsidR="00C825A0" w:rsidRPr="00C825A0">
        <w:rPr>
          <w:rFonts w:ascii="Times New Roman" w:hAnsi="Times New Roman"/>
          <w:sz w:val="22"/>
        </w:rPr>
        <w:t>LBN 208-</w:t>
      </w:r>
      <w:r>
        <w:rPr>
          <w:rFonts w:ascii="Times New Roman" w:hAnsi="Times New Roman"/>
          <w:sz w:val="22"/>
        </w:rPr>
        <w:t>15</w:t>
      </w:r>
      <w:r w:rsidR="00C825A0" w:rsidRPr="00C825A0">
        <w:rPr>
          <w:rFonts w:ascii="Times New Roman" w:hAnsi="Times New Roman"/>
          <w:sz w:val="22"/>
        </w:rPr>
        <w:t xml:space="preserve"> „Publiskās būves”.</w:t>
      </w:r>
      <w:r w:rsidR="0011644E">
        <w:rPr>
          <w:rFonts w:ascii="Times New Roman" w:hAnsi="Times New Roman"/>
          <w:sz w:val="22"/>
        </w:rPr>
        <w:t xml:space="preserve"> Nodrošināt vides </w:t>
      </w:r>
    </w:p>
    <w:p w:rsidR="00C825A0" w:rsidRPr="0011644E" w:rsidRDefault="00C825A0" w:rsidP="000C4B8E">
      <w:pPr>
        <w:ind w:left="1440"/>
        <w:rPr>
          <w:rFonts w:ascii="Times New Roman" w:hAnsi="Times New Roman"/>
          <w:sz w:val="22"/>
        </w:rPr>
      </w:pPr>
      <w:r w:rsidRPr="00C825A0">
        <w:rPr>
          <w:rFonts w:ascii="Times New Roman" w:hAnsi="Times New Roman"/>
          <w:sz w:val="22"/>
        </w:rPr>
        <w:t>pieejamību pe</w:t>
      </w:r>
      <w:r w:rsidR="000C4B8E">
        <w:rPr>
          <w:rFonts w:ascii="Times New Roman" w:hAnsi="Times New Roman"/>
          <w:sz w:val="22"/>
        </w:rPr>
        <w:t>rsonām ar kustību traucējumiem</w:t>
      </w:r>
      <w:proofErr w:type="gramStart"/>
      <w:r w:rsidR="000C4B8E">
        <w:rPr>
          <w:rFonts w:ascii="Times New Roman" w:hAnsi="Times New Roman"/>
          <w:sz w:val="22"/>
        </w:rPr>
        <w:t xml:space="preserve"> ,</w:t>
      </w:r>
      <w:r w:rsidR="00C70B24" w:rsidRPr="00C70B24">
        <w:rPr>
          <w:rFonts w:ascii="Times New Roman" w:hAnsi="Times New Roman"/>
          <w:sz w:val="22"/>
        </w:rPr>
        <w:t>d</w:t>
      </w:r>
      <w:proofErr w:type="gramEnd"/>
      <w:r w:rsidR="00C70B24" w:rsidRPr="00C70B24">
        <w:rPr>
          <w:rFonts w:ascii="Times New Roman" w:hAnsi="Times New Roman"/>
          <w:sz w:val="22"/>
        </w:rPr>
        <w:t xml:space="preserve">urvju brīvais platums ne mazāks par 900mm. Skaņas izolācija gaisā </w:t>
      </w:r>
      <w:proofErr w:type="spellStart"/>
      <w:r w:rsidR="00C70B24" w:rsidRPr="00C70B24">
        <w:rPr>
          <w:rFonts w:ascii="Times New Roman" w:hAnsi="Times New Roman"/>
          <w:sz w:val="22"/>
        </w:rPr>
        <w:t>R’w</w:t>
      </w:r>
      <w:proofErr w:type="spellEnd"/>
      <w:r w:rsidR="00C70B24" w:rsidRPr="00C70B24">
        <w:rPr>
          <w:rFonts w:ascii="Times New Roman" w:hAnsi="Times New Roman"/>
          <w:sz w:val="22"/>
        </w:rPr>
        <w:t xml:space="preserve"> ne mazāka par 26dB.</w:t>
      </w:r>
      <w:r w:rsidR="0011644E">
        <w:rPr>
          <w:rFonts w:ascii="Times New Roman" w:hAnsi="Times New Roman"/>
          <w:sz w:val="22"/>
        </w:rPr>
        <w:t>Durvju komplektācijā ietvert atduras, aizvērējus un aplodas.</w:t>
      </w:r>
    </w:p>
    <w:p w:rsidR="00EF3945" w:rsidRPr="00EF3945" w:rsidRDefault="00C825A0" w:rsidP="00EF3945">
      <w:pPr>
        <w:ind w:left="720"/>
        <w:rPr>
          <w:rFonts w:ascii="Times New Roman" w:hAnsi="Times New Roman"/>
          <w:sz w:val="22"/>
        </w:rPr>
      </w:pPr>
      <w:r>
        <w:rPr>
          <w:rFonts w:ascii="Times New Roman" w:hAnsi="Times New Roman"/>
          <w:sz w:val="22"/>
        </w:rPr>
        <w:t>5</w:t>
      </w:r>
      <w:r w:rsidRPr="00C825A0">
        <w:rPr>
          <w:rFonts w:ascii="Times New Roman" w:hAnsi="Times New Roman"/>
          <w:sz w:val="22"/>
        </w:rPr>
        <w:t>.</w:t>
      </w:r>
      <w:r w:rsidRPr="00C825A0">
        <w:rPr>
          <w:rFonts w:ascii="Times New Roman" w:hAnsi="Times New Roman"/>
          <w:sz w:val="22"/>
          <w:u w:val="single"/>
        </w:rPr>
        <w:t>Iekšējais ūdensvads un kanalizācija</w:t>
      </w:r>
      <w:r w:rsidRPr="00C825A0">
        <w:rPr>
          <w:rFonts w:ascii="Times New Roman" w:hAnsi="Times New Roman"/>
          <w:sz w:val="22"/>
        </w:rPr>
        <w:t xml:space="preserve">- saskaņā ar </w:t>
      </w:r>
      <w:r w:rsidR="00EF3945" w:rsidRPr="00EF3945">
        <w:rPr>
          <w:rFonts w:ascii="Times New Roman" w:hAnsi="Times New Roman"/>
          <w:sz w:val="22"/>
        </w:rPr>
        <w:t xml:space="preserve">Ministru kabineta 30.06.2015. noteikumiem Nr. </w:t>
      </w:r>
    </w:p>
    <w:p w:rsidR="00EF3945" w:rsidRPr="00EF3945" w:rsidRDefault="00EF3945" w:rsidP="00EF3945">
      <w:pPr>
        <w:ind w:left="720"/>
        <w:rPr>
          <w:rFonts w:ascii="Times New Roman" w:hAnsi="Times New Roman"/>
          <w:sz w:val="22"/>
        </w:rPr>
      </w:pPr>
      <w:r w:rsidRPr="00EF3945">
        <w:rPr>
          <w:rFonts w:ascii="Times New Roman" w:hAnsi="Times New Roman"/>
          <w:sz w:val="22"/>
        </w:rPr>
        <w:tab/>
        <w:t xml:space="preserve">332 ‘’Noteikumi par Latvijas būvnormatīvu LBN 221-15 ‘’Ēku iekšējais ūdensvads un </w:t>
      </w:r>
    </w:p>
    <w:p w:rsidR="00EF3945" w:rsidRPr="00C825A0" w:rsidRDefault="00EF3945" w:rsidP="00EF3945">
      <w:pPr>
        <w:ind w:left="720" w:firstLine="720"/>
        <w:rPr>
          <w:rFonts w:ascii="Times New Roman" w:hAnsi="Times New Roman"/>
          <w:sz w:val="22"/>
        </w:rPr>
      </w:pPr>
      <w:r w:rsidRPr="00EF3945">
        <w:rPr>
          <w:rFonts w:ascii="Times New Roman" w:hAnsi="Times New Roman"/>
          <w:sz w:val="22"/>
        </w:rPr>
        <w:t>kanalizācija’’</w:t>
      </w:r>
      <w:proofErr w:type="gramStart"/>
      <w:r w:rsidRPr="00EF3945">
        <w:rPr>
          <w:rFonts w:ascii="Times New Roman" w:hAnsi="Times New Roman"/>
          <w:sz w:val="22"/>
        </w:rPr>
        <w:t xml:space="preserve"> .</w:t>
      </w:r>
      <w:proofErr w:type="gramEnd"/>
    </w:p>
    <w:p w:rsidR="00C825A0" w:rsidRPr="00C825A0" w:rsidRDefault="00C825A0" w:rsidP="00C825A0">
      <w:pPr>
        <w:ind w:left="1440"/>
        <w:rPr>
          <w:rFonts w:ascii="Times New Roman" w:hAnsi="Times New Roman"/>
          <w:sz w:val="22"/>
        </w:rPr>
      </w:pPr>
      <w:r w:rsidRPr="00C825A0">
        <w:rPr>
          <w:rFonts w:ascii="Times New Roman" w:hAnsi="Times New Roman"/>
          <w:sz w:val="22"/>
        </w:rPr>
        <w:t>Paredzēts nomainīt esošo aukstā un karstā ūdens apgādes sistēmu (pieslēgumus pie sanitāri tehniskajām ierīcēm).Aukstā un karstā ūdens stāvvadi tiek projektēti jauni. Projektā paredzēt sanitāri tehnisko ierīču nomaiņu un to pieslēgumus kanalizācijai. Nomainīt esošos stāvvadus pret jauniem.</w:t>
      </w:r>
    </w:p>
    <w:p w:rsidR="00EF3945" w:rsidRPr="00EF3945" w:rsidRDefault="00C825A0" w:rsidP="00EF3945">
      <w:pPr>
        <w:ind w:left="720"/>
        <w:rPr>
          <w:rFonts w:ascii="Times New Roman" w:hAnsi="Times New Roman"/>
          <w:sz w:val="22"/>
        </w:rPr>
      </w:pPr>
      <w:r>
        <w:rPr>
          <w:rFonts w:ascii="Times New Roman" w:hAnsi="Times New Roman"/>
          <w:sz w:val="22"/>
        </w:rPr>
        <w:t>6</w:t>
      </w:r>
      <w:r w:rsidRPr="00C825A0">
        <w:rPr>
          <w:rFonts w:ascii="Times New Roman" w:hAnsi="Times New Roman"/>
          <w:sz w:val="22"/>
        </w:rPr>
        <w:t>.</w:t>
      </w:r>
      <w:r w:rsidRPr="00C825A0">
        <w:rPr>
          <w:rFonts w:ascii="Times New Roman" w:hAnsi="Times New Roman"/>
          <w:sz w:val="22"/>
          <w:u w:val="single"/>
        </w:rPr>
        <w:t xml:space="preserve">Apkure </w:t>
      </w:r>
      <w:r w:rsidRPr="00C825A0">
        <w:rPr>
          <w:rFonts w:ascii="Times New Roman" w:hAnsi="Times New Roman"/>
          <w:sz w:val="22"/>
        </w:rPr>
        <w:t xml:space="preserve">- saskaņā ar </w:t>
      </w:r>
      <w:r w:rsidR="00EF3945" w:rsidRPr="00EF3945">
        <w:rPr>
          <w:rFonts w:ascii="Times New Roman" w:hAnsi="Times New Roman"/>
          <w:sz w:val="22"/>
        </w:rPr>
        <w:t xml:space="preserve">Ministru kabineta 16.06.2015.noteikumiem Nr. 310 ‘’Noteikumi par Latvijas </w:t>
      </w:r>
    </w:p>
    <w:p w:rsidR="00C825A0" w:rsidRPr="00EF3945" w:rsidRDefault="00EF3945" w:rsidP="00EF3945">
      <w:pPr>
        <w:ind w:left="720"/>
        <w:rPr>
          <w:rFonts w:ascii="Times New Roman" w:hAnsi="Times New Roman"/>
          <w:sz w:val="22"/>
        </w:rPr>
      </w:pPr>
      <w:r w:rsidRPr="00EF3945">
        <w:rPr>
          <w:rFonts w:ascii="Times New Roman" w:hAnsi="Times New Roman"/>
          <w:sz w:val="22"/>
        </w:rPr>
        <w:tab/>
        <w:t>būvnormatīvu</w:t>
      </w:r>
      <w:proofErr w:type="gramStart"/>
      <w:r w:rsidRPr="00EF3945">
        <w:rPr>
          <w:rFonts w:ascii="Times New Roman" w:hAnsi="Times New Roman"/>
          <w:sz w:val="22"/>
        </w:rPr>
        <w:t xml:space="preserve">  </w:t>
      </w:r>
      <w:proofErr w:type="gramEnd"/>
      <w:r w:rsidRPr="00EF3945">
        <w:rPr>
          <w:rFonts w:ascii="Times New Roman" w:hAnsi="Times New Roman"/>
          <w:sz w:val="22"/>
        </w:rPr>
        <w:t>LBN 231-15 ‘’Dzīvojamo un publisko ēku apkure un ventilācija’’.</w:t>
      </w:r>
    </w:p>
    <w:p w:rsidR="00C825A0" w:rsidRPr="00C825A0" w:rsidRDefault="00C825A0" w:rsidP="00C825A0">
      <w:pPr>
        <w:ind w:left="1440"/>
        <w:rPr>
          <w:rFonts w:ascii="Times New Roman" w:hAnsi="Times New Roman"/>
          <w:sz w:val="22"/>
        </w:rPr>
      </w:pPr>
      <w:r w:rsidRPr="00C825A0">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EF3945" w:rsidRDefault="00C825A0" w:rsidP="00EF3945">
      <w:pPr>
        <w:ind w:left="720"/>
        <w:rPr>
          <w:rFonts w:ascii="Times New Roman" w:hAnsi="Times New Roman"/>
          <w:sz w:val="22"/>
        </w:rPr>
      </w:pPr>
      <w:r>
        <w:rPr>
          <w:rFonts w:ascii="Times New Roman" w:hAnsi="Times New Roman"/>
          <w:sz w:val="22"/>
        </w:rPr>
        <w:t>7</w:t>
      </w:r>
      <w:r w:rsidRPr="00C825A0">
        <w:rPr>
          <w:rFonts w:ascii="Times New Roman" w:hAnsi="Times New Roman"/>
          <w:sz w:val="22"/>
        </w:rPr>
        <w:t xml:space="preserve">. </w:t>
      </w:r>
      <w:r w:rsidRPr="00C825A0">
        <w:rPr>
          <w:rFonts w:ascii="Times New Roman" w:hAnsi="Times New Roman"/>
          <w:sz w:val="22"/>
          <w:u w:val="single"/>
        </w:rPr>
        <w:t>Ventilācija un kondicionēšana</w:t>
      </w:r>
      <w:r w:rsidRPr="00C825A0">
        <w:rPr>
          <w:rFonts w:ascii="Times New Roman" w:hAnsi="Times New Roman"/>
          <w:sz w:val="22"/>
        </w:rPr>
        <w:t>-ventilācija tiek projektēta un izbūvēta saskaņā ar</w:t>
      </w:r>
      <w:r w:rsidR="00EF3945" w:rsidRPr="00EF3945">
        <w:rPr>
          <w:rFonts w:ascii="Times New Roman" w:hAnsi="Times New Roman"/>
          <w:sz w:val="22"/>
        </w:rPr>
        <w:t xml:space="preserve"> Ministru kabineta </w:t>
      </w:r>
    </w:p>
    <w:p w:rsidR="00C825A0" w:rsidRPr="00EF3945" w:rsidRDefault="00EF3945" w:rsidP="00EF3945">
      <w:pPr>
        <w:ind w:left="1440"/>
        <w:rPr>
          <w:rFonts w:ascii="Times New Roman" w:hAnsi="Times New Roman"/>
          <w:sz w:val="22"/>
        </w:rPr>
      </w:pPr>
      <w:r w:rsidRPr="00EF3945">
        <w:rPr>
          <w:rFonts w:ascii="Times New Roman" w:hAnsi="Times New Roman"/>
          <w:sz w:val="22"/>
        </w:rPr>
        <w:t>16.06.2015.noteikumiem Nr. 310 ‘’Noteikumi par Latvijas būvnormatīvu</w:t>
      </w:r>
      <w:proofErr w:type="gramStart"/>
      <w:r w:rsidRPr="00EF3945">
        <w:rPr>
          <w:rFonts w:ascii="Times New Roman" w:hAnsi="Times New Roman"/>
          <w:sz w:val="22"/>
        </w:rPr>
        <w:t xml:space="preserve">  </w:t>
      </w:r>
      <w:proofErr w:type="gramEnd"/>
      <w:r w:rsidRPr="00EF3945">
        <w:rPr>
          <w:rFonts w:ascii="Times New Roman" w:hAnsi="Times New Roman"/>
          <w:sz w:val="22"/>
        </w:rPr>
        <w:t>LBN 231-15 ‘’Dzīvojamo un publisko ēku apkure un ventilācija’’.</w:t>
      </w:r>
      <w:r w:rsidR="00C825A0" w:rsidRPr="00C825A0">
        <w:rPr>
          <w:rFonts w:ascii="Times New Roman" w:hAnsi="Times New Roman"/>
          <w:sz w:val="22"/>
        </w:rPr>
        <w:t xml:space="preserve"> </w:t>
      </w:r>
    </w:p>
    <w:p w:rsidR="00EF3945" w:rsidRPr="00EF3945" w:rsidRDefault="00C825A0" w:rsidP="00EF3945">
      <w:pPr>
        <w:ind w:left="720"/>
        <w:rPr>
          <w:rFonts w:ascii="Times New Roman" w:hAnsi="Times New Roman"/>
          <w:sz w:val="22"/>
        </w:rPr>
      </w:pPr>
      <w:r>
        <w:rPr>
          <w:rFonts w:ascii="Times New Roman" w:hAnsi="Times New Roman"/>
          <w:sz w:val="22"/>
        </w:rPr>
        <w:t>8</w:t>
      </w:r>
      <w:r w:rsidRPr="00C825A0">
        <w:rPr>
          <w:rFonts w:ascii="Times New Roman" w:hAnsi="Times New Roman"/>
          <w:sz w:val="22"/>
        </w:rPr>
        <w:t>.</w:t>
      </w:r>
      <w:r w:rsidRPr="00C825A0">
        <w:rPr>
          <w:rFonts w:ascii="Times New Roman" w:hAnsi="Times New Roman"/>
          <w:sz w:val="22"/>
          <w:u w:val="single"/>
        </w:rPr>
        <w:t>Iekšējā elektroapgāde</w:t>
      </w:r>
      <w:r w:rsidRPr="00C825A0">
        <w:rPr>
          <w:rFonts w:ascii="Times New Roman" w:hAnsi="Times New Roman"/>
          <w:sz w:val="22"/>
        </w:rPr>
        <w:t xml:space="preserve">-saskaņā ar </w:t>
      </w:r>
      <w:r w:rsidR="00EF3945" w:rsidRPr="00EF3945">
        <w:rPr>
          <w:rFonts w:ascii="Times New Roman" w:hAnsi="Times New Roman"/>
          <w:sz w:val="22"/>
        </w:rPr>
        <w:t xml:space="preserve">Ministru kabineta </w:t>
      </w:r>
      <w:r w:rsidR="00EE17A3">
        <w:rPr>
          <w:rFonts w:ascii="Times New Roman" w:hAnsi="Times New Roman"/>
          <w:sz w:val="22"/>
        </w:rPr>
        <w:t>09.06.2015.</w:t>
      </w:r>
      <w:r w:rsidR="00EF3945" w:rsidRPr="00EF3945">
        <w:rPr>
          <w:rFonts w:ascii="Times New Roman" w:hAnsi="Times New Roman"/>
          <w:sz w:val="22"/>
        </w:rPr>
        <w:t xml:space="preserve"> noteikumiem Nr. </w:t>
      </w:r>
      <w:r w:rsidR="00EE17A3">
        <w:rPr>
          <w:rFonts w:ascii="Times New Roman" w:hAnsi="Times New Roman"/>
          <w:sz w:val="22"/>
        </w:rPr>
        <w:t>294</w:t>
      </w:r>
      <w:r w:rsidR="00EF3945" w:rsidRPr="00EF3945">
        <w:rPr>
          <w:rFonts w:ascii="Times New Roman" w:hAnsi="Times New Roman"/>
          <w:sz w:val="22"/>
        </w:rPr>
        <w:t xml:space="preserve"> </w:t>
      </w:r>
    </w:p>
    <w:p w:rsidR="00C825A0" w:rsidRPr="00C825A0" w:rsidRDefault="00EF3945" w:rsidP="00EF3945">
      <w:pPr>
        <w:ind w:left="1440"/>
        <w:rPr>
          <w:rFonts w:ascii="Times New Roman" w:hAnsi="Times New Roman"/>
          <w:sz w:val="22"/>
        </w:rPr>
      </w:pPr>
      <w:r w:rsidRPr="00EF3945">
        <w:rPr>
          <w:rFonts w:ascii="Times New Roman" w:hAnsi="Times New Roman"/>
          <w:sz w:val="22"/>
        </w:rPr>
        <w:t>‘’Noteikumi par Latvijas</w:t>
      </w:r>
      <w:proofErr w:type="gramStart"/>
      <w:r w:rsidRPr="00EF3945">
        <w:rPr>
          <w:rFonts w:ascii="Times New Roman" w:hAnsi="Times New Roman"/>
          <w:sz w:val="22"/>
        </w:rPr>
        <w:t xml:space="preserve">  </w:t>
      </w:r>
      <w:proofErr w:type="gramEnd"/>
      <w:r w:rsidRPr="00EF3945">
        <w:rPr>
          <w:rFonts w:ascii="Times New Roman" w:hAnsi="Times New Roman"/>
          <w:sz w:val="22"/>
        </w:rPr>
        <w:t xml:space="preserve">būvnormatīvu  </w:t>
      </w:r>
      <w:r w:rsidR="00C825A0" w:rsidRPr="00C825A0">
        <w:rPr>
          <w:rFonts w:ascii="Times New Roman" w:hAnsi="Times New Roman"/>
          <w:sz w:val="22"/>
        </w:rPr>
        <w:t>LBN 261-</w:t>
      </w:r>
      <w:r w:rsidR="00EE17A3">
        <w:rPr>
          <w:rFonts w:ascii="Times New Roman" w:hAnsi="Times New Roman"/>
          <w:sz w:val="22"/>
        </w:rPr>
        <w:t>15</w:t>
      </w:r>
      <w:r w:rsidR="00C825A0" w:rsidRPr="00C825A0">
        <w:rPr>
          <w:rFonts w:ascii="Times New Roman" w:hAnsi="Times New Roman"/>
          <w:sz w:val="22"/>
        </w:rPr>
        <w:t xml:space="preserve"> ‘’Ēku iekšēj</w:t>
      </w:r>
      <w:r>
        <w:rPr>
          <w:rFonts w:ascii="Times New Roman" w:hAnsi="Times New Roman"/>
          <w:sz w:val="22"/>
        </w:rPr>
        <w:t xml:space="preserve">o elektroinstalāciju izbūve’’. </w:t>
      </w:r>
      <w:r w:rsidR="00C825A0" w:rsidRPr="00C825A0">
        <w:rPr>
          <w:rFonts w:ascii="Times New Roman" w:hAnsi="Times New Roman"/>
          <w:sz w:val="22"/>
        </w:rPr>
        <w:t xml:space="preserve"> Projektā paredzēt  medicīnisko aprīkojumu pieslēgšanu pie </w:t>
      </w:r>
      <w:proofErr w:type="spellStart"/>
      <w:r w:rsidR="00C825A0" w:rsidRPr="00C825A0">
        <w:rPr>
          <w:rFonts w:ascii="Times New Roman" w:hAnsi="Times New Roman"/>
          <w:sz w:val="22"/>
        </w:rPr>
        <w:t>elektotīkliem</w:t>
      </w:r>
      <w:proofErr w:type="spellEnd"/>
      <w:r w:rsidR="00C825A0">
        <w:rPr>
          <w:rFonts w:ascii="Times New Roman" w:hAnsi="Times New Roman"/>
          <w:sz w:val="22"/>
        </w:rPr>
        <w:t>.</w:t>
      </w:r>
    </w:p>
    <w:p w:rsidR="00EF3945" w:rsidRPr="00EF3945" w:rsidRDefault="00C825A0" w:rsidP="00EF3945">
      <w:pPr>
        <w:ind w:left="720"/>
        <w:rPr>
          <w:rFonts w:ascii="Times New Roman" w:hAnsi="Times New Roman"/>
          <w:sz w:val="22"/>
        </w:rPr>
      </w:pPr>
      <w:proofErr w:type="gramStart"/>
      <w:r>
        <w:rPr>
          <w:rFonts w:ascii="Times New Roman" w:hAnsi="Times New Roman"/>
          <w:sz w:val="22"/>
        </w:rPr>
        <w:t>9</w:t>
      </w:r>
      <w:r w:rsidRPr="00C825A0">
        <w:rPr>
          <w:rFonts w:ascii="Times New Roman" w:hAnsi="Times New Roman"/>
          <w:sz w:val="22"/>
        </w:rPr>
        <w:t>.</w:t>
      </w:r>
      <w:r w:rsidRPr="00C825A0">
        <w:rPr>
          <w:rFonts w:ascii="Times New Roman" w:hAnsi="Times New Roman"/>
          <w:sz w:val="22"/>
          <w:u w:val="single"/>
        </w:rPr>
        <w:t>Datortīkli</w:t>
      </w:r>
      <w:proofErr w:type="gramEnd"/>
      <w:r w:rsidRPr="00C825A0">
        <w:rPr>
          <w:rFonts w:ascii="Times New Roman" w:hAnsi="Times New Roman"/>
          <w:sz w:val="22"/>
          <w:u w:val="single"/>
        </w:rPr>
        <w:t>, internets, balss izziņošanas sistēma</w:t>
      </w:r>
      <w:r w:rsidRPr="00C825A0">
        <w:rPr>
          <w:rFonts w:ascii="Times New Roman" w:hAnsi="Times New Roman"/>
          <w:sz w:val="22"/>
        </w:rPr>
        <w:t xml:space="preserve">-saskaņā ar </w:t>
      </w:r>
      <w:r w:rsidR="00EF3945" w:rsidRPr="00EF3945">
        <w:rPr>
          <w:rFonts w:ascii="Times New Roman" w:hAnsi="Times New Roman"/>
          <w:sz w:val="22"/>
        </w:rPr>
        <w:t xml:space="preserve">Ministru kabineta </w:t>
      </w:r>
      <w:r w:rsidR="00EE17A3">
        <w:rPr>
          <w:rFonts w:ascii="Times New Roman" w:hAnsi="Times New Roman"/>
          <w:sz w:val="22"/>
        </w:rPr>
        <w:t>30.06.2015.</w:t>
      </w:r>
      <w:r w:rsidR="00EF3945" w:rsidRPr="00EF3945">
        <w:rPr>
          <w:rFonts w:ascii="Times New Roman" w:hAnsi="Times New Roman"/>
          <w:sz w:val="22"/>
        </w:rPr>
        <w:t xml:space="preserve"> </w:t>
      </w:r>
    </w:p>
    <w:p w:rsidR="00EF3945" w:rsidRPr="00EF3945" w:rsidRDefault="00EF3945" w:rsidP="00EF3945">
      <w:pPr>
        <w:ind w:left="1440"/>
        <w:rPr>
          <w:rFonts w:ascii="Times New Roman" w:hAnsi="Times New Roman"/>
          <w:sz w:val="22"/>
        </w:rPr>
      </w:pPr>
      <w:r w:rsidRPr="00EF3945">
        <w:rPr>
          <w:rFonts w:ascii="Times New Roman" w:hAnsi="Times New Roman"/>
          <w:sz w:val="22"/>
        </w:rPr>
        <w:t xml:space="preserve">noteikumiem Nr. </w:t>
      </w:r>
      <w:r w:rsidR="00EE17A3">
        <w:rPr>
          <w:rFonts w:ascii="Times New Roman" w:hAnsi="Times New Roman"/>
          <w:sz w:val="22"/>
        </w:rPr>
        <w:t>328</w:t>
      </w:r>
      <w:r w:rsidRPr="00EF3945">
        <w:rPr>
          <w:rFonts w:ascii="Times New Roman" w:hAnsi="Times New Roman"/>
          <w:sz w:val="22"/>
        </w:rPr>
        <w:t xml:space="preserve"> ‘’Noteikumi par Latvijas būvnormatīvu LBN 262-</w:t>
      </w:r>
      <w:r w:rsidR="00EE17A3">
        <w:rPr>
          <w:rFonts w:ascii="Times New Roman" w:hAnsi="Times New Roman"/>
          <w:sz w:val="22"/>
        </w:rPr>
        <w:t>1</w:t>
      </w:r>
      <w:r w:rsidRPr="00EF3945">
        <w:rPr>
          <w:rFonts w:ascii="Times New Roman" w:hAnsi="Times New Roman"/>
          <w:sz w:val="22"/>
        </w:rPr>
        <w:t>5 ‘’Elektronisko sakaru tīkli’’.</w:t>
      </w:r>
    </w:p>
    <w:p w:rsidR="00EF3945" w:rsidRPr="00EF3945" w:rsidRDefault="00C825A0" w:rsidP="00EF3945">
      <w:pPr>
        <w:ind w:left="720"/>
        <w:rPr>
          <w:rFonts w:ascii="Times New Roman" w:hAnsi="Times New Roman"/>
          <w:sz w:val="22"/>
        </w:rPr>
      </w:pPr>
      <w:r w:rsidRPr="00C825A0">
        <w:rPr>
          <w:rFonts w:ascii="Times New Roman" w:hAnsi="Times New Roman"/>
          <w:sz w:val="22"/>
        </w:rPr>
        <w:t>1</w:t>
      </w:r>
      <w:r>
        <w:rPr>
          <w:rFonts w:ascii="Times New Roman" w:hAnsi="Times New Roman"/>
          <w:sz w:val="22"/>
        </w:rPr>
        <w:t>0</w:t>
      </w:r>
      <w:r w:rsidRPr="00C825A0">
        <w:rPr>
          <w:rFonts w:ascii="Times New Roman" w:hAnsi="Times New Roman"/>
          <w:sz w:val="22"/>
        </w:rPr>
        <w:t>.</w:t>
      </w:r>
      <w:r w:rsidRPr="00C825A0">
        <w:rPr>
          <w:rFonts w:ascii="Times New Roman" w:hAnsi="Times New Roman"/>
          <w:sz w:val="22"/>
          <w:u w:val="single"/>
        </w:rPr>
        <w:t>Ugunsdrošības signalizācija</w:t>
      </w:r>
      <w:r w:rsidRPr="00C825A0">
        <w:rPr>
          <w:rFonts w:ascii="Times New Roman" w:hAnsi="Times New Roman"/>
          <w:sz w:val="22"/>
        </w:rPr>
        <w:t xml:space="preserve">-saskaņā ar </w:t>
      </w:r>
      <w:r w:rsidR="00EF3945" w:rsidRPr="00EF3945">
        <w:rPr>
          <w:rFonts w:ascii="Times New Roman" w:hAnsi="Times New Roman"/>
          <w:sz w:val="22"/>
        </w:rPr>
        <w:t xml:space="preserve">Ministru kabineta 30.06.2015. noteikumiem Nr. 333 </w:t>
      </w:r>
    </w:p>
    <w:p w:rsidR="00C825A0" w:rsidRDefault="00EF3945" w:rsidP="00EF3945">
      <w:pPr>
        <w:ind w:left="720"/>
        <w:rPr>
          <w:rFonts w:ascii="Times New Roman" w:hAnsi="Times New Roman"/>
          <w:sz w:val="22"/>
        </w:rPr>
      </w:pPr>
      <w:r w:rsidRPr="00EF3945">
        <w:rPr>
          <w:rFonts w:ascii="Times New Roman" w:hAnsi="Times New Roman"/>
          <w:sz w:val="22"/>
        </w:rPr>
        <w:tab/>
        <w:t xml:space="preserve">‘’Noteikumi par Latvijas būvnormatīvu </w:t>
      </w:r>
      <w:r w:rsidR="00C825A0" w:rsidRPr="00C825A0">
        <w:rPr>
          <w:rFonts w:ascii="Times New Roman" w:hAnsi="Times New Roman"/>
          <w:sz w:val="22"/>
        </w:rPr>
        <w:t>LB</w:t>
      </w:r>
      <w:r w:rsidR="00BE60C3">
        <w:rPr>
          <w:rFonts w:ascii="Times New Roman" w:hAnsi="Times New Roman"/>
          <w:sz w:val="22"/>
        </w:rPr>
        <w:t>N 201-</w:t>
      </w:r>
      <w:r>
        <w:rPr>
          <w:rFonts w:ascii="Times New Roman" w:hAnsi="Times New Roman"/>
          <w:sz w:val="22"/>
        </w:rPr>
        <w:t>15</w:t>
      </w:r>
      <w:r w:rsidR="00BE60C3">
        <w:rPr>
          <w:rFonts w:ascii="Times New Roman" w:hAnsi="Times New Roman"/>
          <w:sz w:val="22"/>
        </w:rPr>
        <w:t xml:space="preserve"> ‘’Būvju ugunsdrošība’’</w:t>
      </w:r>
    </w:p>
    <w:p w:rsidR="00EF3945" w:rsidRPr="00EF3945" w:rsidRDefault="00BE60C3" w:rsidP="00EF3945">
      <w:pPr>
        <w:ind w:left="720"/>
        <w:rPr>
          <w:rFonts w:ascii="Times New Roman" w:hAnsi="Times New Roman"/>
          <w:sz w:val="22"/>
        </w:rPr>
      </w:pPr>
      <w:proofErr w:type="gramStart"/>
      <w:r w:rsidRPr="00BE60C3">
        <w:rPr>
          <w:rFonts w:ascii="Times New Roman" w:hAnsi="Times New Roman"/>
          <w:sz w:val="22"/>
          <w:u w:val="single"/>
        </w:rPr>
        <w:t>11</w:t>
      </w:r>
      <w:r w:rsidRPr="00BE60C3">
        <w:rPr>
          <w:rFonts w:ascii="Times New Roman" w:hAnsi="Times New Roman"/>
          <w:sz w:val="22"/>
        </w:rPr>
        <w:t>.</w:t>
      </w:r>
      <w:r w:rsidRPr="00BE60C3">
        <w:rPr>
          <w:rFonts w:ascii="Times New Roman" w:hAnsi="Times New Roman"/>
          <w:sz w:val="22"/>
          <w:u w:val="single"/>
        </w:rPr>
        <w:t>Iekšējie telekomunikācijas tīkli</w:t>
      </w:r>
      <w:proofErr w:type="gramEnd"/>
      <w:r w:rsidRPr="00BE60C3">
        <w:rPr>
          <w:rFonts w:ascii="Times New Roman" w:hAnsi="Times New Roman"/>
          <w:sz w:val="22"/>
        </w:rPr>
        <w:t>-saskaņā ar</w:t>
      </w:r>
      <w:r w:rsidR="00EF3945" w:rsidRPr="00EF3945">
        <w:rPr>
          <w:rFonts w:ascii="Times New Roman" w:hAnsi="Times New Roman"/>
          <w:sz w:val="22"/>
        </w:rPr>
        <w:t xml:space="preserve"> Ministru kabineta </w:t>
      </w:r>
      <w:r w:rsidR="00EE17A3">
        <w:rPr>
          <w:rFonts w:ascii="Times New Roman" w:hAnsi="Times New Roman"/>
          <w:sz w:val="22"/>
        </w:rPr>
        <w:t>30.06.2015.</w:t>
      </w:r>
      <w:r w:rsidR="00EF3945" w:rsidRPr="00EF3945">
        <w:rPr>
          <w:rFonts w:ascii="Times New Roman" w:hAnsi="Times New Roman"/>
          <w:sz w:val="22"/>
        </w:rPr>
        <w:t xml:space="preserve"> noteikumiem Nr. </w:t>
      </w:r>
      <w:r w:rsidR="00EE17A3">
        <w:rPr>
          <w:rFonts w:ascii="Times New Roman" w:hAnsi="Times New Roman"/>
          <w:sz w:val="22"/>
        </w:rPr>
        <w:t>328</w:t>
      </w:r>
    </w:p>
    <w:p w:rsidR="00BE60C3" w:rsidRPr="00BE60C3" w:rsidRDefault="00EF3945" w:rsidP="00EF3945">
      <w:pPr>
        <w:ind w:left="720"/>
        <w:rPr>
          <w:rFonts w:ascii="Times New Roman" w:hAnsi="Times New Roman"/>
          <w:sz w:val="22"/>
        </w:rPr>
      </w:pPr>
      <w:r w:rsidRPr="00EF3945">
        <w:rPr>
          <w:rFonts w:ascii="Times New Roman" w:hAnsi="Times New Roman"/>
          <w:sz w:val="22"/>
        </w:rPr>
        <w:tab/>
        <w:t>‘’Noteikumi par Latvijas būvnormatīvu</w:t>
      </w:r>
      <w:proofErr w:type="gramStart"/>
      <w:r w:rsidRPr="00EF3945">
        <w:rPr>
          <w:rFonts w:ascii="Times New Roman" w:hAnsi="Times New Roman"/>
          <w:sz w:val="22"/>
        </w:rPr>
        <w:t xml:space="preserve">  </w:t>
      </w:r>
      <w:r>
        <w:rPr>
          <w:rFonts w:ascii="Times New Roman" w:hAnsi="Times New Roman"/>
          <w:sz w:val="22"/>
        </w:rPr>
        <w:t xml:space="preserve"> </w:t>
      </w:r>
      <w:r w:rsidR="00BE60C3" w:rsidRPr="00BE60C3">
        <w:rPr>
          <w:rFonts w:ascii="Times New Roman" w:hAnsi="Times New Roman"/>
          <w:sz w:val="22"/>
        </w:rPr>
        <w:t xml:space="preserve"> </w:t>
      </w:r>
      <w:proofErr w:type="gramEnd"/>
      <w:r w:rsidR="00BE60C3" w:rsidRPr="00BE60C3">
        <w:rPr>
          <w:rFonts w:ascii="Times New Roman" w:hAnsi="Times New Roman"/>
          <w:sz w:val="22"/>
        </w:rPr>
        <w:t>LBN 262-</w:t>
      </w:r>
      <w:r w:rsidR="00EE17A3">
        <w:rPr>
          <w:rFonts w:ascii="Times New Roman" w:hAnsi="Times New Roman"/>
          <w:sz w:val="22"/>
        </w:rPr>
        <w:t>1</w:t>
      </w:r>
      <w:r w:rsidR="00BE60C3" w:rsidRPr="00BE60C3">
        <w:rPr>
          <w:rFonts w:ascii="Times New Roman" w:hAnsi="Times New Roman"/>
          <w:sz w:val="22"/>
        </w:rPr>
        <w:t>5 ‘’Elektronisko sakaru tīkli’’.</w:t>
      </w:r>
    </w:p>
    <w:p w:rsidR="00D95AE3" w:rsidRPr="00D95AE3" w:rsidRDefault="00D95AE3" w:rsidP="00D95AE3">
      <w:pPr>
        <w:rPr>
          <w:rFonts w:ascii="Times New Roman" w:hAnsi="Times New Roman"/>
          <w:b/>
          <w:sz w:val="22"/>
          <w:u w:val="single"/>
        </w:rPr>
      </w:pPr>
      <w:r w:rsidRPr="00D95AE3">
        <w:rPr>
          <w:rFonts w:ascii="Times New Roman" w:hAnsi="Times New Roman"/>
          <w:b/>
          <w:sz w:val="22"/>
          <w:u w:val="single"/>
        </w:rPr>
        <w:t>524; 525; 526; 527.telpas (</w:t>
      </w:r>
      <w:proofErr w:type="spellStart"/>
      <w:r w:rsidRPr="00D95AE3">
        <w:rPr>
          <w:rFonts w:ascii="Times New Roman" w:hAnsi="Times New Roman"/>
          <w:b/>
          <w:sz w:val="22"/>
          <w:u w:val="single"/>
        </w:rPr>
        <w:t>sanmezgls</w:t>
      </w:r>
      <w:proofErr w:type="spellEnd"/>
      <w:r w:rsidRPr="00D95AE3">
        <w:rPr>
          <w:rFonts w:ascii="Times New Roman" w:hAnsi="Times New Roman"/>
          <w:b/>
          <w:sz w:val="22"/>
          <w:u w:val="single"/>
        </w:rPr>
        <w:t>)</w:t>
      </w:r>
    </w:p>
    <w:p w:rsidR="00FA5C4D" w:rsidRPr="00FA5C4D" w:rsidRDefault="00D95AE3" w:rsidP="00FA5C4D">
      <w:pPr>
        <w:ind w:left="720"/>
        <w:rPr>
          <w:rFonts w:ascii="Times New Roman" w:hAnsi="Times New Roman"/>
          <w:sz w:val="22"/>
        </w:rPr>
      </w:pPr>
      <w:r w:rsidRPr="00D95AE3">
        <w:rPr>
          <w:rFonts w:ascii="Times New Roman" w:hAnsi="Times New Roman"/>
          <w:sz w:val="22"/>
          <w:u w:val="single"/>
        </w:rPr>
        <w:t>1. Griesti-</w:t>
      </w:r>
      <w:r w:rsidR="00FA5C4D" w:rsidRPr="00FA5C4D">
        <w:rPr>
          <w:rFonts w:ascii="Times New Roman" w:hAnsi="Times New Roman"/>
          <w:sz w:val="22"/>
        </w:rPr>
        <w:t xml:space="preserve"> Piekārtie griesti 600x600 vai 600x1200mm. Griestiem jāpiemīt </w:t>
      </w:r>
    </w:p>
    <w:p w:rsidR="00FA5C4D" w:rsidRDefault="00FA5C4D" w:rsidP="00FA5C4D">
      <w:pPr>
        <w:ind w:left="720"/>
        <w:rPr>
          <w:rFonts w:ascii="Times New Roman" w:hAnsi="Times New Roman"/>
          <w:sz w:val="22"/>
        </w:rPr>
      </w:pPr>
      <w:r>
        <w:rPr>
          <w:rFonts w:ascii="Times New Roman" w:hAnsi="Times New Roman"/>
          <w:sz w:val="22"/>
        </w:rPr>
        <w:tab/>
      </w:r>
      <w:r w:rsidRPr="00FA5C4D">
        <w:rPr>
          <w:rFonts w:ascii="Times New Roman" w:hAnsi="Times New Roman"/>
          <w:sz w:val="22"/>
        </w:rPr>
        <w:t>baktericīdas īpašības, mitras kopšanas iespēja</w:t>
      </w:r>
      <w:r>
        <w:rPr>
          <w:rFonts w:ascii="Times New Roman" w:hAnsi="Times New Roman"/>
          <w:sz w:val="22"/>
        </w:rPr>
        <w:t>.</w:t>
      </w:r>
    </w:p>
    <w:p w:rsidR="00D45BF2" w:rsidRPr="00D45BF2" w:rsidRDefault="00D95AE3" w:rsidP="00D45BF2">
      <w:pPr>
        <w:ind w:firstLine="720"/>
        <w:rPr>
          <w:rFonts w:ascii="Times New Roman" w:hAnsi="Times New Roman"/>
          <w:sz w:val="22"/>
        </w:rPr>
      </w:pPr>
      <w:r w:rsidRPr="00D95AE3">
        <w:rPr>
          <w:rFonts w:ascii="Times New Roman" w:hAnsi="Times New Roman"/>
          <w:sz w:val="22"/>
        </w:rPr>
        <w:t>2.</w:t>
      </w:r>
      <w:r w:rsidRPr="00D95AE3">
        <w:rPr>
          <w:rFonts w:ascii="Times New Roman" w:hAnsi="Times New Roman"/>
          <w:sz w:val="22"/>
          <w:u w:val="single"/>
        </w:rPr>
        <w:t>Sienas</w:t>
      </w:r>
      <w:r w:rsidRPr="00D95AE3">
        <w:rPr>
          <w:rFonts w:ascii="Times New Roman" w:hAnsi="Times New Roman"/>
          <w:sz w:val="22"/>
        </w:rPr>
        <w:t>-</w:t>
      </w:r>
      <w:r w:rsidR="00D45BF2">
        <w:rPr>
          <w:rFonts w:ascii="Times New Roman" w:hAnsi="Times New Roman"/>
          <w:sz w:val="22"/>
        </w:rPr>
        <w:t xml:space="preserve"> WC telpās sienas- izlīdzināt, gruntēt un flīzēt (saskaņā ar būvnormatīviem).Sienas </w:t>
      </w:r>
    </w:p>
    <w:p w:rsidR="00D45BF2" w:rsidRDefault="00D45BF2" w:rsidP="00D45BF2">
      <w:pPr>
        <w:ind w:left="720" w:firstLine="720"/>
        <w:rPr>
          <w:rFonts w:ascii="Times New Roman" w:hAnsi="Times New Roman"/>
          <w:sz w:val="22"/>
        </w:rPr>
      </w:pPr>
      <w:r>
        <w:rPr>
          <w:rFonts w:ascii="Times New Roman" w:hAnsi="Times New Roman"/>
          <w:sz w:val="22"/>
        </w:rPr>
        <w:t>piemērot cilvēkiem ar īpašām vajadzībām, saskaņā ar LBN 208 ‘’Publiskās ēkas un būves’’.</w:t>
      </w:r>
    </w:p>
    <w:p w:rsidR="00D95AE3" w:rsidRPr="00D95AE3" w:rsidRDefault="00D95AE3" w:rsidP="00D45BF2">
      <w:pPr>
        <w:ind w:left="720"/>
        <w:rPr>
          <w:rFonts w:ascii="Times New Roman" w:hAnsi="Times New Roman"/>
          <w:sz w:val="22"/>
        </w:rPr>
      </w:pPr>
      <w:r w:rsidRPr="00D95AE3">
        <w:rPr>
          <w:rFonts w:ascii="Times New Roman" w:hAnsi="Times New Roman"/>
          <w:sz w:val="22"/>
        </w:rPr>
        <w:t>3.</w:t>
      </w:r>
      <w:r w:rsidRPr="00D95AE3">
        <w:rPr>
          <w:rFonts w:ascii="Times New Roman" w:hAnsi="Times New Roman"/>
          <w:sz w:val="22"/>
          <w:u w:val="single"/>
        </w:rPr>
        <w:t xml:space="preserve">Grīdas </w:t>
      </w:r>
      <w:r w:rsidRPr="00D95AE3">
        <w:rPr>
          <w:rFonts w:ascii="Times New Roman" w:hAnsi="Times New Roman"/>
          <w:sz w:val="22"/>
        </w:rPr>
        <w:t xml:space="preserve">- Esošā grīdas seguma demontāža, jaunas siltumizolācijas un hidroizolācijas ierīkošana, </w:t>
      </w:r>
    </w:p>
    <w:p w:rsidR="00D95AE3" w:rsidRPr="00D95AE3" w:rsidRDefault="00D95AE3" w:rsidP="00D95AE3">
      <w:pPr>
        <w:ind w:left="1440"/>
        <w:rPr>
          <w:rFonts w:ascii="Times New Roman" w:hAnsi="Times New Roman"/>
          <w:sz w:val="22"/>
        </w:rPr>
      </w:pPr>
      <w:r w:rsidRPr="00D95AE3">
        <w:rPr>
          <w:rFonts w:ascii="Times New Roman" w:hAnsi="Times New Roman"/>
          <w:sz w:val="22"/>
        </w:rPr>
        <w:t>stiegrotas betona grīdas ierīkošana, grīdas</w:t>
      </w:r>
      <w:r>
        <w:rPr>
          <w:rFonts w:ascii="Times New Roman" w:hAnsi="Times New Roman"/>
          <w:sz w:val="22"/>
        </w:rPr>
        <w:t xml:space="preserve"> segums</w:t>
      </w:r>
      <w:r w:rsidRPr="00D95AE3">
        <w:rPr>
          <w:rFonts w:ascii="Times New Roman" w:hAnsi="Times New Roman"/>
          <w:sz w:val="22"/>
        </w:rPr>
        <w:t xml:space="preserve"> </w:t>
      </w:r>
      <w:r>
        <w:rPr>
          <w:rFonts w:ascii="Times New Roman" w:hAnsi="Times New Roman"/>
          <w:sz w:val="22"/>
        </w:rPr>
        <w:t>flīzes</w:t>
      </w:r>
      <w:proofErr w:type="gramStart"/>
      <w:r>
        <w:rPr>
          <w:rFonts w:ascii="Times New Roman" w:hAnsi="Times New Roman"/>
          <w:sz w:val="22"/>
        </w:rPr>
        <w:t xml:space="preserve"> </w:t>
      </w:r>
      <w:r w:rsidRPr="00D95AE3">
        <w:rPr>
          <w:rFonts w:ascii="Times New Roman" w:hAnsi="Times New Roman"/>
          <w:sz w:val="22"/>
        </w:rPr>
        <w:t xml:space="preserve"> </w:t>
      </w:r>
      <w:proofErr w:type="gramEnd"/>
      <w:r w:rsidRPr="00D95AE3">
        <w:rPr>
          <w:rFonts w:ascii="Times New Roman" w:hAnsi="Times New Roman"/>
          <w:sz w:val="22"/>
        </w:rPr>
        <w:t xml:space="preserve">ar </w:t>
      </w:r>
      <w:r>
        <w:rPr>
          <w:rFonts w:ascii="Times New Roman" w:hAnsi="Times New Roman"/>
          <w:sz w:val="22"/>
        </w:rPr>
        <w:t xml:space="preserve"> </w:t>
      </w:r>
      <w:r w:rsidRPr="00D95AE3">
        <w:rPr>
          <w:rFonts w:ascii="Times New Roman" w:hAnsi="Times New Roman"/>
          <w:sz w:val="22"/>
        </w:rPr>
        <w:t xml:space="preserve"> attiecīgo ķīmisko un bakterioloģisko noturību, ar paaugstinātām pretslīdes īpašībām.</w:t>
      </w:r>
      <w:r>
        <w:rPr>
          <w:rFonts w:ascii="Times New Roman" w:hAnsi="Times New Roman"/>
          <w:sz w:val="22"/>
        </w:rPr>
        <w:t xml:space="preserve"> Paredzēt grīdlīstes.</w:t>
      </w:r>
      <w:r w:rsidRPr="00D95AE3">
        <w:rPr>
          <w:rFonts w:ascii="Times New Roman" w:hAnsi="Times New Roman"/>
          <w:sz w:val="22"/>
        </w:rPr>
        <w:t xml:space="preserve"> Likvidējama grīdas līmeņu starpība un sliekšņi.</w:t>
      </w:r>
    </w:p>
    <w:p w:rsidR="00EF3945" w:rsidRPr="00EF3945" w:rsidRDefault="00D95AE3" w:rsidP="00EF3945">
      <w:pPr>
        <w:ind w:left="720"/>
        <w:rPr>
          <w:rFonts w:ascii="Times New Roman" w:hAnsi="Times New Roman"/>
          <w:sz w:val="22"/>
        </w:rPr>
      </w:pPr>
      <w:r w:rsidRPr="00D95AE3">
        <w:rPr>
          <w:rFonts w:ascii="Times New Roman" w:hAnsi="Times New Roman"/>
          <w:sz w:val="22"/>
        </w:rPr>
        <w:lastRenderedPageBreak/>
        <w:t>4.</w:t>
      </w:r>
      <w:r w:rsidRPr="00D95AE3">
        <w:rPr>
          <w:rFonts w:ascii="Times New Roman" w:hAnsi="Times New Roman"/>
          <w:sz w:val="22"/>
          <w:u w:val="single"/>
        </w:rPr>
        <w:t>Durvis</w:t>
      </w:r>
      <w:r w:rsidRPr="00D95AE3">
        <w:rPr>
          <w:rFonts w:ascii="Times New Roman" w:hAnsi="Times New Roman"/>
          <w:sz w:val="22"/>
        </w:rPr>
        <w:t>- Durvis</w:t>
      </w:r>
      <w:r w:rsidR="0011644E">
        <w:rPr>
          <w:rFonts w:ascii="Times New Roman" w:hAnsi="Times New Roman"/>
          <w:sz w:val="22"/>
        </w:rPr>
        <w:t xml:space="preserve"> un furnitūra</w:t>
      </w:r>
      <w:proofErr w:type="gramStart"/>
      <w:r w:rsidR="0011644E">
        <w:rPr>
          <w:rFonts w:ascii="Times New Roman" w:hAnsi="Times New Roman"/>
          <w:sz w:val="22"/>
        </w:rPr>
        <w:t xml:space="preserve"> </w:t>
      </w:r>
      <w:r w:rsidRPr="00D95AE3">
        <w:rPr>
          <w:rFonts w:ascii="Times New Roman" w:hAnsi="Times New Roman"/>
          <w:sz w:val="22"/>
        </w:rPr>
        <w:t xml:space="preserve"> </w:t>
      </w:r>
      <w:proofErr w:type="gramEnd"/>
      <w:r w:rsidRPr="00D95AE3">
        <w:rPr>
          <w:rFonts w:ascii="Times New Roman" w:hAnsi="Times New Roman"/>
          <w:sz w:val="22"/>
        </w:rPr>
        <w:t>saskaņā ar</w:t>
      </w:r>
      <w:r w:rsidR="00EF3945" w:rsidRPr="00EF3945">
        <w:rPr>
          <w:rFonts w:ascii="Times New Roman" w:hAnsi="Times New Roman"/>
          <w:sz w:val="22"/>
        </w:rPr>
        <w:t xml:space="preserve"> Ministru kabineta 30.06.2015. noteikumiem Nr. 331 </w:t>
      </w:r>
    </w:p>
    <w:p w:rsidR="00D95AE3" w:rsidRPr="00D95AE3" w:rsidRDefault="00EF3945" w:rsidP="00EF3945">
      <w:pPr>
        <w:ind w:left="720" w:firstLine="720"/>
        <w:rPr>
          <w:rFonts w:ascii="Times New Roman" w:hAnsi="Times New Roman"/>
          <w:sz w:val="22"/>
        </w:rPr>
      </w:pPr>
      <w:r w:rsidRPr="00EF3945">
        <w:rPr>
          <w:rFonts w:ascii="Times New Roman" w:hAnsi="Times New Roman"/>
          <w:sz w:val="22"/>
        </w:rPr>
        <w:t>‘’Noteikumi par Latvijas būvnormatīvu</w:t>
      </w:r>
      <w:proofErr w:type="gramStart"/>
      <w:r>
        <w:rPr>
          <w:rFonts w:ascii="Times New Roman" w:hAnsi="Times New Roman"/>
          <w:sz w:val="22"/>
        </w:rPr>
        <w:t xml:space="preserve"> </w:t>
      </w:r>
      <w:r w:rsidR="00D95AE3" w:rsidRPr="00D95AE3">
        <w:rPr>
          <w:rFonts w:ascii="Times New Roman" w:hAnsi="Times New Roman"/>
          <w:sz w:val="22"/>
        </w:rPr>
        <w:t xml:space="preserve"> </w:t>
      </w:r>
      <w:proofErr w:type="gramEnd"/>
      <w:r w:rsidR="00D95AE3" w:rsidRPr="00D95AE3">
        <w:rPr>
          <w:rFonts w:ascii="Times New Roman" w:hAnsi="Times New Roman"/>
          <w:sz w:val="22"/>
        </w:rPr>
        <w:t>LBN 208-</w:t>
      </w:r>
      <w:r>
        <w:rPr>
          <w:rFonts w:ascii="Times New Roman" w:hAnsi="Times New Roman"/>
          <w:sz w:val="22"/>
        </w:rPr>
        <w:t>15</w:t>
      </w:r>
      <w:r w:rsidR="00D95AE3" w:rsidRPr="00D95AE3">
        <w:rPr>
          <w:rFonts w:ascii="Times New Roman" w:hAnsi="Times New Roman"/>
          <w:sz w:val="22"/>
        </w:rPr>
        <w:t xml:space="preserve"> „Publiskās būves”.</w:t>
      </w:r>
      <w:r w:rsidR="0011644E">
        <w:rPr>
          <w:rFonts w:ascii="Times New Roman" w:hAnsi="Times New Roman"/>
          <w:sz w:val="22"/>
        </w:rPr>
        <w:t xml:space="preserve"> Nodrošināt vides </w:t>
      </w:r>
    </w:p>
    <w:p w:rsidR="00D95AE3" w:rsidRPr="0011644E" w:rsidRDefault="00D95AE3" w:rsidP="000C4B8E">
      <w:pPr>
        <w:ind w:left="1440"/>
        <w:rPr>
          <w:rFonts w:ascii="Times New Roman" w:hAnsi="Times New Roman"/>
          <w:sz w:val="22"/>
        </w:rPr>
      </w:pPr>
      <w:r w:rsidRPr="00D95AE3">
        <w:rPr>
          <w:rFonts w:ascii="Times New Roman" w:hAnsi="Times New Roman"/>
          <w:sz w:val="22"/>
        </w:rPr>
        <w:t>pieejamību personām ar kustību traucējumi</w:t>
      </w:r>
      <w:r w:rsidR="000C4B8E">
        <w:rPr>
          <w:rFonts w:ascii="Times New Roman" w:hAnsi="Times New Roman"/>
          <w:sz w:val="22"/>
        </w:rPr>
        <w:t>em</w:t>
      </w:r>
      <w:proofErr w:type="gramStart"/>
      <w:r w:rsidR="000C4B8E">
        <w:rPr>
          <w:rFonts w:ascii="Times New Roman" w:hAnsi="Times New Roman"/>
          <w:sz w:val="22"/>
        </w:rPr>
        <w:t xml:space="preserve"> ,</w:t>
      </w:r>
      <w:r w:rsidR="000C4B8E" w:rsidRPr="000C4B8E">
        <w:rPr>
          <w:rFonts w:ascii="Times New Roman" w:hAnsi="Times New Roman"/>
          <w:sz w:val="22"/>
        </w:rPr>
        <w:t>d</w:t>
      </w:r>
      <w:proofErr w:type="gramEnd"/>
      <w:r w:rsidR="000C4B8E" w:rsidRPr="000C4B8E">
        <w:rPr>
          <w:rFonts w:ascii="Times New Roman" w:hAnsi="Times New Roman"/>
          <w:sz w:val="22"/>
        </w:rPr>
        <w:t xml:space="preserve">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11644E">
        <w:rPr>
          <w:rFonts w:ascii="Times New Roman" w:hAnsi="Times New Roman"/>
          <w:sz w:val="22"/>
        </w:rPr>
        <w:t xml:space="preserve"> Durvju komplektācijā ietvert atduras, aizvērējus un aplodas.</w:t>
      </w:r>
    </w:p>
    <w:p w:rsidR="00EF3945" w:rsidRPr="00EF3945" w:rsidRDefault="00D95AE3" w:rsidP="00EF3945">
      <w:pPr>
        <w:ind w:left="720"/>
        <w:rPr>
          <w:rFonts w:ascii="Times New Roman" w:hAnsi="Times New Roman"/>
          <w:sz w:val="22"/>
        </w:rPr>
      </w:pPr>
      <w:r w:rsidRPr="00D95AE3">
        <w:rPr>
          <w:rFonts w:ascii="Times New Roman" w:hAnsi="Times New Roman"/>
          <w:sz w:val="22"/>
        </w:rPr>
        <w:t>5.</w:t>
      </w:r>
      <w:r w:rsidRPr="00D95AE3">
        <w:rPr>
          <w:rFonts w:ascii="Times New Roman" w:hAnsi="Times New Roman"/>
          <w:sz w:val="22"/>
          <w:u w:val="single"/>
        </w:rPr>
        <w:t>Iekšējais ūdensvads un kanalizācija</w:t>
      </w:r>
      <w:r w:rsidRPr="00D95AE3">
        <w:rPr>
          <w:rFonts w:ascii="Times New Roman" w:hAnsi="Times New Roman"/>
          <w:sz w:val="22"/>
        </w:rPr>
        <w:t xml:space="preserve">- saskaņā </w:t>
      </w:r>
      <w:r w:rsidR="00A9003D">
        <w:rPr>
          <w:rFonts w:ascii="Times New Roman" w:hAnsi="Times New Roman"/>
          <w:sz w:val="22"/>
        </w:rPr>
        <w:t xml:space="preserve">ar </w:t>
      </w:r>
      <w:r w:rsidR="00EF3945" w:rsidRPr="00EF3945">
        <w:rPr>
          <w:rFonts w:ascii="Times New Roman" w:hAnsi="Times New Roman"/>
          <w:sz w:val="22"/>
        </w:rPr>
        <w:t xml:space="preserve">Ministru kabineta 30.06.2015. noteikumiem Nr. </w:t>
      </w:r>
    </w:p>
    <w:p w:rsidR="00EF3945" w:rsidRPr="00EF3945" w:rsidRDefault="00EF3945" w:rsidP="00EF3945">
      <w:pPr>
        <w:ind w:left="720"/>
        <w:rPr>
          <w:rFonts w:ascii="Times New Roman" w:hAnsi="Times New Roman"/>
          <w:sz w:val="22"/>
        </w:rPr>
      </w:pPr>
      <w:r w:rsidRPr="00EF3945">
        <w:rPr>
          <w:rFonts w:ascii="Times New Roman" w:hAnsi="Times New Roman"/>
          <w:sz w:val="22"/>
        </w:rPr>
        <w:tab/>
        <w:t xml:space="preserve">332 ‘’Noteikumi par Latvijas būvnormatīvu LBN 221-15 ‘’Ēku iekšējais ūdensvads un </w:t>
      </w:r>
    </w:p>
    <w:p w:rsidR="00EF3945" w:rsidRPr="00EF3945" w:rsidRDefault="00EF3945" w:rsidP="00EF3945">
      <w:pPr>
        <w:ind w:left="720" w:firstLine="720"/>
        <w:rPr>
          <w:rFonts w:ascii="Times New Roman" w:hAnsi="Times New Roman"/>
          <w:sz w:val="22"/>
        </w:rPr>
      </w:pPr>
      <w:r w:rsidRPr="00EF3945">
        <w:rPr>
          <w:rFonts w:ascii="Times New Roman" w:hAnsi="Times New Roman"/>
          <w:sz w:val="22"/>
        </w:rPr>
        <w:t>kanalizācija’’</w:t>
      </w:r>
      <w:proofErr w:type="gramStart"/>
      <w:r w:rsidRPr="00EF3945">
        <w:rPr>
          <w:rFonts w:ascii="Times New Roman" w:hAnsi="Times New Roman"/>
          <w:sz w:val="22"/>
        </w:rPr>
        <w:t xml:space="preserve"> .</w:t>
      </w:r>
      <w:proofErr w:type="gramEnd"/>
    </w:p>
    <w:p w:rsidR="00D95AE3" w:rsidRPr="00D95AE3" w:rsidRDefault="00D95AE3" w:rsidP="00EF3945">
      <w:pPr>
        <w:ind w:left="1440"/>
        <w:rPr>
          <w:rFonts w:ascii="Times New Roman" w:hAnsi="Times New Roman"/>
          <w:sz w:val="22"/>
        </w:rPr>
      </w:pPr>
      <w:r w:rsidRPr="00D95AE3">
        <w:rPr>
          <w:rFonts w:ascii="Times New Roman" w:hAnsi="Times New Roman"/>
          <w:sz w:val="22"/>
        </w:rPr>
        <w:t>Paredzēts nomainīt esošo aukstā un karstā ūdens apgādes sistēmu (pieslēgumus pie sanitāri tehniskajām ierīcēm).Aukstā un karstā ūdens stāvvadi tiek projektēti jauni. Projektā paredzēt sanitāri tehnisko ierīču nomaiņu un to pieslēgumus kanalizācijai. Nomainīt esošos stāvvadus pret jauniem.</w:t>
      </w:r>
    </w:p>
    <w:p w:rsidR="00EF3945" w:rsidRPr="00EF3945" w:rsidRDefault="00D95AE3" w:rsidP="00EF3945">
      <w:pPr>
        <w:ind w:left="720"/>
        <w:rPr>
          <w:rFonts w:ascii="Times New Roman" w:hAnsi="Times New Roman"/>
          <w:sz w:val="22"/>
        </w:rPr>
      </w:pPr>
      <w:r w:rsidRPr="00D95AE3">
        <w:rPr>
          <w:rFonts w:ascii="Times New Roman" w:hAnsi="Times New Roman"/>
          <w:sz w:val="22"/>
        </w:rPr>
        <w:t>6.</w:t>
      </w:r>
      <w:r w:rsidRPr="00D95AE3">
        <w:rPr>
          <w:rFonts w:ascii="Times New Roman" w:hAnsi="Times New Roman"/>
          <w:sz w:val="22"/>
          <w:u w:val="single"/>
        </w:rPr>
        <w:t xml:space="preserve">Apkure </w:t>
      </w:r>
      <w:r w:rsidRPr="00D95AE3">
        <w:rPr>
          <w:rFonts w:ascii="Times New Roman" w:hAnsi="Times New Roman"/>
          <w:sz w:val="22"/>
        </w:rPr>
        <w:t>- saskaņā ar</w:t>
      </w:r>
      <w:r w:rsidR="00EF3945">
        <w:rPr>
          <w:rFonts w:ascii="Times New Roman" w:hAnsi="Times New Roman"/>
          <w:sz w:val="22"/>
        </w:rPr>
        <w:t xml:space="preserve"> </w:t>
      </w:r>
      <w:r w:rsidR="00EF3945" w:rsidRPr="00EF3945">
        <w:rPr>
          <w:rFonts w:ascii="Times New Roman" w:hAnsi="Times New Roman"/>
          <w:sz w:val="22"/>
        </w:rPr>
        <w:t xml:space="preserve">Ministru kabineta 16.06.2015.noteikumiem Nr. 310 ‘’Noteikumi par Latvijas </w:t>
      </w:r>
    </w:p>
    <w:p w:rsidR="00D95AE3" w:rsidRPr="00EF3945" w:rsidRDefault="00EF3945" w:rsidP="00EF3945">
      <w:pPr>
        <w:ind w:left="720"/>
        <w:rPr>
          <w:rFonts w:ascii="Times New Roman" w:hAnsi="Times New Roman"/>
          <w:sz w:val="22"/>
        </w:rPr>
      </w:pPr>
      <w:r w:rsidRPr="00EF3945">
        <w:rPr>
          <w:rFonts w:ascii="Times New Roman" w:hAnsi="Times New Roman"/>
          <w:sz w:val="22"/>
        </w:rPr>
        <w:tab/>
        <w:t>būvnormatīvu</w:t>
      </w:r>
      <w:proofErr w:type="gramStart"/>
      <w:r w:rsidRPr="00EF3945">
        <w:rPr>
          <w:rFonts w:ascii="Times New Roman" w:hAnsi="Times New Roman"/>
          <w:sz w:val="22"/>
        </w:rPr>
        <w:t xml:space="preserve">  </w:t>
      </w:r>
      <w:proofErr w:type="gramEnd"/>
      <w:r w:rsidRPr="00EF3945">
        <w:rPr>
          <w:rFonts w:ascii="Times New Roman" w:hAnsi="Times New Roman"/>
          <w:sz w:val="22"/>
        </w:rPr>
        <w:t>LBN 231-15 ‘’Dzīvojamo un publisko ēku apkure un ventilācija’’.</w:t>
      </w:r>
    </w:p>
    <w:p w:rsidR="00D95AE3" w:rsidRPr="00D95AE3" w:rsidRDefault="00D95AE3" w:rsidP="00D95AE3">
      <w:pPr>
        <w:ind w:left="1440"/>
        <w:rPr>
          <w:rFonts w:ascii="Times New Roman" w:hAnsi="Times New Roman"/>
          <w:sz w:val="22"/>
        </w:rPr>
      </w:pPr>
      <w:r w:rsidRPr="00D95AE3">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EF3945" w:rsidRDefault="00D95AE3" w:rsidP="00EF3945">
      <w:pPr>
        <w:ind w:left="720"/>
        <w:rPr>
          <w:rFonts w:ascii="Times New Roman" w:hAnsi="Times New Roman"/>
          <w:sz w:val="22"/>
        </w:rPr>
      </w:pPr>
      <w:r w:rsidRPr="00D95AE3">
        <w:rPr>
          <w:rFonts w:ascii="Times New Roman" w:hAnsi="Times New Roman"/>
          <w:sz w:val="22"/>
        </w:rPr>
        <w:t xml:space="preserve">7. </w:t>
      </w:r>
      <w:r w:rsidRPr="00D95AE3">
        <w:rPr>
          <w:rFonts w:ascii="Times New Roman" w:hAnsi="Times New Roman"/>
          <w:sz w:val="22"/>
          <w:u w:val="single"/>
        </w:rPr>
        <w:t>Ventilācija un kondicionēšana</w:t>
      </w:r>
      <w:r w:rsidRPr="00D95AE3">
        <w:rPr>
          <w:rFonts w:ascii="Times New Roman" w:hAnsi="Times New Roman"/>
          <w:sz w:val="22"/>
        </w:rPr>
        <w:t xml:space="preserve">-ventilācija tiek projektēta un izbūvēta saskaņā </w:t>
      </w:r>
      <w:r w:rsidR="00EF3945" w:rsidRPr="00EF3945">
        <w:rPr>
          <w:rFonts w:ascii="Times New Roman" w:hAnsi="Times New Roman"/>
          <w:sz w:val="22"/>
        </w:rPr>
        <w:t xml:space="preserve">Ministru kabineta </w:t>
      </w:r>
    </w:p>
    <w:p w:rsidR="00D95AE3" w:rsidRPr="00A9003D" w:rsidRDefault="00EF3945" w:rsidP="00A9003D">
      <w:pPr>
        <w:ind w:left="1440"/>
        <w:rPr>
          <w:rFonts w:ascii="Times New Roman" w:hAnsi="Times New Roman"/>
          <w:sz w:val="22"/>
        </w:rPr>
      </w:pPr>
      <w:r w:rsidRPr="00EF3945">
        <w:rPr>
          <w:rFonts w:ascii="Times New Roman" w:hAnsi="Times New Roman"/>
          <w:sz w:val="22"/>
        </w:rPr>
        <w:t>16.06.2015.noteikumiem Nr. 310 ‘’Noteikumi par Latvijas būvnormatīvu</w:t>
      </w:r>
      <w:proofErr w:type="gramStart"/>
      <w:r w:rsidRPr="00EF3945">
        <w:rPr>
          <w:rFonts w:ascii="Times New Roman" w:hAnsi="Times New Roman"/>
          <w:sz w:val="22"/>
        </w:rPr>
        <w:t xml:space="preserve">  </w:t>
      </w:r>
      <w:proofErr w:type="gramEnd"/>
      <w:r w:rsidRPr="00EF3945">
        <w:rPr>
          <w:rFonts w:ascii="Times New Roman" w:hAnsi="Times New Roman"/>
          <w:sz w:val="22"/>
        </w:rPr>
        <w:t>LBN 231-15 ‘’Dzīvojamo un publisko ēku apkure un ventilācija’’.</w:t>
      </w:r>
    </w:p>
    <w:p w:rsidR="00A9003D" w:rsidRPr="00A9003D" w:rsidRDefault="00D95AE3" w:rsidP="00A9003D">
      <w:pPr>
        <w:ind w:left="720"/>
        <w:rPr>
          <w:rFonts w:ascii="Times New Roman" w:hAnsi="Times New Roman"/>
          <w:sz w:val="22"/>
        </w:rPr>
      </w:pPr>
      <w:r w:rsidRPr="00D95AE3">
        <w:rPr>
          <w:rFonts w:ascii="Times New Roman" w:hAnsi="Times New Roman"/>
          <w:sz w:val="22"/>
        </w:rPr>
        <w:t>8.</w:t>
      </w:r>
      <w:r w:rsidRPr="00D95AE3">
        <w:rPr>
          <w:rFonts w:ascii="Times New Roman" w:hAnsi="Times New Roman"/>
          <w:sz w:val="22"/>
          <w:u w:val="single"/>
        </w:rPr>
        <w:t>Iekšējā elektroapgāde</w:t>
      </w:r>
      <w:r w:rsidRPr="00D95AE3">
        <w:rPr>
          <w:rFonts w:ascii="Times New Roman" w:hAnsi="Times New Roman"/>
          <w:sz w:val="22"/>
        </w:rPr>
        <w:t>-saskaņā ar</w:t>
      </w:r>
      <w:r w:rsidR="00A9003D">
        <w:rPr>
          <w:rFonts w:ascii="Times New Roman" w:hAnsi="Times New Roman"/>
          <w:sz w:val="22"/>
        </w:rPr>
        <w:t xml:space="preserve"> </w:t>
      </w:r>
      <w:r w:rsidR="00A9003D" w:rsidRPr="00A9003D">
        <w:rPr>
          <w:rFonts w:ascii="Times New Roman" w:hAnsi="Times New Roman"/>
          <w:sz w:val="22"/>
        </w:rPr>
        <w:t xml:space="preserve">Ministru kabineta </w:t>
      </w:r>
      <w:r w:rsidR="00613909">
        <w:rPr>
          <w:rFonts w:ascii="Times New Roman" w:hAnsi="Times New Roman"/>
          <w:sz w:val="22"/>
        </w:rPr>
        <w:t>09.06.2015.</w:t>
      </w:r>
      <w:r w:rsidR="00A9003D" w:rsidRPr="00A9003D">
        <w:rPr>
          <w:rFonts w:ascii="Times New Roman" w:hAnsi="Times New Roman"/>
          <w:sz w:val="22"/>
        </w:rPr>
        <w:t xml:space="preserve"> noteikumiem Nr. </w:t>
      </w:r>
      <w:r w:rsidR="00613909">
        <w:rPr>
          <w:rFonts w:ascii="Times New Roman" w:hAnsi="Times New Roman"/>
          <w:sz w:val="22"/>
        </w:rPr>
        <w:t>294</w:t>
      </w:r>
    </w:p>
    <w:p w:rsidR="00D95AE3" w:rsidRPr="00D95AE3" w:rsidRDefault="00A9003D" w:rsidP="00A9003D">
      <w:pPr>
        <w:ind w:left="1440"/>
        <w:rPr>
          <w:rFonts w:ascii="Times New Roman" w:hAnsi="Times New Roman"/>
          <w:sz w:val="22"/>
        </w:rPr>
      </w:pPr>
      <w:r w:rsidRPr="00A9003D">
        <w:rPr>
          <w:rFonts w:ascii="Times New Roman" w:hAnsi="Times New Roman"/>
          <w:sz w:val="22"/>
        </w:rPr>
        <w:t>‘’Noteikumi par Latvijas</w:t>
      </w:r>
      <w:proofErr w:type="gramStart"/>
      <w:r w:rsidRPr="00A9003D">
        <w:rPr>
          <w:rFonts w:ascii="Times New Roman" w:hAnsi="Times New Roman"/>
          <w:sz w:val="22"/>
        </w:rPr>
        <w:t xml:space="preserve">  </w:t>
      </w:r>
      <w:proofErr w:type="gramEnd"/>
      <w:r w:rsidRPr="00A9003D">
        <w:rPr>
          <w:rFonts w:ascii="Times New Roman" w:hAnsi="Times New Roman"/>
          <w:sz w:val="22"/>
        </w:rPr>
        <w:t xml:space="preserve">būvnormatīvu  </w:t>
      </w:r>
      <w:r w:rsidR="00D95AE3" w:rsidRPr="00D95AE3">
        <w:rPr>
          <w:rFonts w:ascii="Times New Roman" w:hAnsi="Times New Roman"/>
          <w:sz w:val="22"/>
        </w:rPr>
        <w:t>LBN 261-</w:t>
      </w:r>
      <w:r w:rsidR="00613909">
        <w:rPr>
          <w:rFonts w:ascii="Times New Roman" w:hAnsi="Times New Roman"/>
          <w:sz w:val="22"/>
        </w:rPr>
        <w:t>15</w:t>
      </w:r>
      <w:r w:rsidR="00D95AE3" w:rsidRPr="00D95AE3">
        <w:rPr>
          <w:rFonts w:ascii="Times New Roman" w:hAnsi="Times New Roman"/>
          <w:sz w:val="22"/>
        </w:rPr>
        <w:t xml:space="preserve"> ‘’Ēku iekšēj</w:t>
      </w:r>
      <w:r>
        <w:rPr>
          <w:rFonts w:ascii="Times New Roman" w:hAnsi="Times New Roman"/>
          <w:sz w:val="22"/>
        </w:rPr>
        <w:t xml:space="preserve">o elektroinstalāciju izbūve’’. </w:t>
      </w:r>
      <w:r w:rsidR="00D95AE3" w:rsidRPr="00D95AE3">
        <w:rPr>
          <w:rFonts w:ascii="Times New Roman" w:hAnsi="Times New Roman"/>
          <w:sz w:val="22"/>
        </w:rPr>
        <w:t xml:space="preserve"> Projektā paredzēt  medicīnisko aprīkojumu pieslēgšanu pie </w:t>
      </w:r>
      <w:proofErr w:type="spellStart"/>
      <w:r w:rsidR="00D95AE3" w:rsidRPr="00D95AE3">
        <w:rPr>
          <w:rFonts w:ascii="Times New Roman" w:hAnsi="Times New Roman"/>
          <w:sz w:val="22"/>
        </w:rPr>
        <w:t>elektotīkliem</w:t>
      </w:r>
      <w:proofErr w:type="spellEnd"/>
      <w:r w:rsidR="00D95AE3" w:rsidRPr="00D95AE3">
        <w:rPr>
          <w:rFonts w:ascii="Times New Roman" w:hAnsi="Times New Roman"/>
          <w:sz w:val="22"/>
        </w:rPr>
        <w:t>.</w:t>
      </w:r>
    </w:p>
    <w:p w:rsidR="00A9003D" w:rsidRDefault="00D95AE3" w:rsidP="00A9003D">
      <w:pPr>
        <w:ind w:left="720"/>
        <w:rPr>
          <w:rFonts w:ascii="Times New Roman" w:hAnsi="Times New Roman"/>
          <w:sz w:val="22"/>
        </w:rPr>
      </w:pPr>
      <w:r w:rsidRPr="00D95AE3">
        <w:rPr>
          <w:rFonts w:ascii="Times New Roman" w:hAnsi="Times New Roman"/>
          <w:sz w:val="22"/>
        </w:rPr>
        <w:t>9.</w:t>
      </w:r>
      <w:r w:rsidR="00E41BB0">
        <w:rPr>
          <w:rFonts w:ascii="Times New Roman" w:hAnsi="Times New Roman"/>
          <w:sz w:val="22"/>
          <w:u w:val="single"/>
        </w:rPr>
        <w:t>B</w:t>
      </w:r>
      <w:r w:rsidRPr="00D95AE3">
        <w:rPr>
          <w:rFonts w:ascii="Times New Roman" w:hAnsi="Times New Roman"/>
          <w:sz w:val="22"/>
          <w:u w:val="single"/>
        </w:rPr>
        <w:t>alss izziņošanas sistēma</w:t>
      </w:r>
      <w:r w:rsidRPr="00D95AE3">
        <w:rPr>
          <w:rFonts w:ascii="Times New Roman" w:hAnsi="Times New Roman"/>
          <w:sz w:val="22"/>
        </w:rPr>
        <w:t xml:space="preserve">-saskaņā ar </w:t>
      </w:r>
      <w:r w:rsidR="00A9003D" w:rsidRPr="00A9003D">
        <w:rPr>
          <w:rFonts w:ascii="Times New Roman" w:hAnsi="Times New Roman"/>
          <w:sz w:val="22"/>
        </w:rPr>
        <w:t xml:space="preserve">Ministru kabineta </w:t>
      </w:r>
      <w:r w:rsidR="00613909">
        <w:rPr>
          <w:rFonts w:ascii="Times New Roman" w:hAnsi="Times New Roman"/>
          <w:sz w:val="22"/>
        </w:rPr>
        <w:t>30.06.2015.</w:t>
      </w:r>
      <w:r w:rsidR="00A9003D" w:rsidRPr="00A9003D">
        <w:rPr>
          <w:rFonts w:ascii="Times New Roman" w:hAnsi="Times New Roman"/>
          <w:sz w:val="22"/>
        </w:rPr>
        <w:t xml:space="preserve"> noteikumiem Nr. </w:t>
      </w:r>
      <w:r w:rsidR="00613909">
        <w:rPr>
          <w:rFonts w:ascii="Times New Roman" w:hAnsi="Times New Roman"/>
          <w:sz w:val="22"/>
        </w:rPr>
        <w:t>328</w:t>
      </w:r>
      <w:r w:rsidR="00A9003D" w:rsidRPr="00A9003D">
        <w:rPr>
          <w:rFonts w:ascii="Times New Roman" w:hAnsi="Times New Roman"/>
          <w:sz w:val="22"/>
        </w:rPr>
        <w:t xml:space="preserve"> </w:t>
      </w:r>
    </w:p>
    <w:p w:rsidR="00D95AE3" w:rsidRPr="00A9003D" w:rsidRDefault="00A9003D" w:rsidP="00A9003D">
      <w:pPr>
        <w:ind w:left="720"/>
        <w:rPr>
          <w:rFonts w:ascii="Times New Roman" w:hAnsi="Times New Roman"/>
          <w:sz w:val="22"/>
        </w:rPr>
      </w:pPr>
      <w:r>
        <w:rPr>
          <w:rFonts w:ascii="Times New Roman" w:hAnsi="Times New Roman"/>
          <w:sz w:val="22"/>
        </w:rPr>
        <w:tab/>
      </w:r>
      <w:r w:rsidRPr="00A9003D">
        <w:rPr>
          <w:rFonts w:ascii="Times New Roman" w:hAnsi="Times New Roman"/>
          <w:sz w:val="22"/>
        </w:rPr>
        <w:t>‘’Noteikumi par Latvijas būvnormatīvu LBN 262-</w:t>
      </w:r>
      <w:r w:rsidR="00613909">
        <w:rPr>
          <w:rFonts w:ascii="Times New Roman" w:hAnsi="Times New Roman"/>
          <w:sz w:val="22"/>
        </w:rPr>
        <w:t>1</w:t>
      </w:r>
      <w:r w:rsidRPr="00A9003D">
        <w:rPr>
          <w:rFonts w:ascii="Times New Roman" w:hAnsi="Times New Roman"/>
          <w:sz w:val="22"/>
        </w:rPr>
        <w:t>5 ‘’Elektronisko sakaru tīkli’’.</w:t>
      </w:r>
    </w:p>
    <w:p w:rsidR="00A9003D" w:rsidRPr="00A9003D" w:rsidRDefault="00D95AE3" w:rsidP="00A9003D">
      <w:pPr>
        <w:ind w:left="720"/>
        <w:rPr>
          <w:rFonts w:ascii="Times New Roman" w:hAnsi="Times New Roman"/>
          <w:sz w:val="22"/>
        </w:rPr>
      </w:pPr>
      <w:r w:rsidRPr="00D95AE3">
        <w:rPr>
          <w:rFonts w:ascii="Times New Roman" w:hAnsi="Times New Roman"/>
          <w:sz w:val="22"/>
        </w:rPr>
        <w:t>10.</w:t>
      </w:r>
      <w:r w:rsidRPr="00D95AE3">
        <w:rPr>
          <w:rFonts w:ascii="Times New Roman" w:hAnsi="Times New Roman"/>
          <w:sz w:val="22"/>
          <w:u w:val="single"/>
        </w:rPr>
        <w:t>Ugunsdrošības signalizācija</w:t>
      </w:r>
      <w:r w:rsidRPr="00D95AE3">
        <w:rPr>
          <w:rFonts w:ascii="Times New Roman" w:hAnsi="Times New Roman"/>
          <w:sz w:val="22"/>
        </w:rPr>
        <w:t>-saskaņā ar</w:t>
      </w:r>
      <w:r w:rsidR="00A9003D" w:rsidRPr="00A9003D">
        <w:rPr>
          <w:rFonts w:ascii="Times New Roman" w:hAnsi="Times New Roman"/>
          <w:sz w:val="22"/>
        </w:rPr>
        <w:t xml:space="preserve"> Ministru kabineta 30.06.2015. noteikumiem Nr. 333 </w:t>
      </w:r>
    </w:p>
    <w:p w:rsidR="00D95AE3" w:rsidRPr="00D95AE3" w:rsidRDefault="00A9003D" w:rsidP="00A9003D">
      <w:pPr>
        <w:ind w:left="720"/>
        <w:rPr>
          <w:rFonts w:ascii="Times New Roman" w:hAnsi="Times New Roman"/>
          <w:sz w:val="22"/>
        </w:rPr>
      </w:pPr>
      <w:r w:rsidRPr="00A9003D">
        <w:rPr>
          <w:rFonts w:ascii="Times New Roman" w:hAnsi="Times New Roman"/>
          <w:sz w:val="22"/>
        </w:rPr>
        <w:tab/>
        <w:t>‘’Noteikumi par Latvijas būvnormatīvu</w:t>
      </w:r>
      <w:proofErr w:type="gramStart"/>
      <w:r>
        <w:rPr>
          <w:rFonts w:ascii="Times New Roman" w:hAnsi="Times New Roman"/>
          <w:sz w:val="22"/>
        </w:rPr>
        <w:t xml:space="preserve"> </w:t>
      </w:r>
      <w:r w:rsidR="00D95AE3" w:rsidRPr="00D95AE3">
        <w:rPr>
          <w:rFonts w:ascii="Times New Roman" w:hAnsi="Times New Roman"/>
          <w:sz w:val="22"/>
        </w:rPr>
        <w:t xml:space="preserve"> </w:t>
      </w:r>
      <w:proofErr w:type="gramEnd"/>
      <w:r w:rsidR="00D95AE3" w:rsidRPr="00D95AE3">
        <w:rPr>
          <w:rFonts w:ascii="Times New Roman" w:hAnsi="Times New Roman"/>
          <w:sz w:val="22"/>
        </w:rPr>
        <w:t>LBN 201-</w:t>
      </w:r>
      <w:r>
        <w:rPr>
          <w:rFonts w:ascii="Times New Roman" w:hAnsi="Times New Roman"/>
          <w:sz w:val="22"/>
        </w:rPr>
        <w:t>15</w:t>
      </w:r>
      <w:r w:rsidR="00D95AE3" w:rsidRPr="00D95AE3">
        <w:rPr>
          <w:rFonts w:ascii="Times New Roman" w:hAnsi="Times New Roman"/>
          <w:sz w:val="22"/>
        </w:rPr>
        <w:t xml:space="preserve"> ‘’Būvju ugunsdrošība’’.</w:t>
      </w:r>
    </w:p>
    <w:p w:rsidR="00D95AE3" w:rsidRPr="00D95AE3" w:rsidRDefault="00D95AE3" w:rsidP="00D95AE3">
      <w:pPr>
        <w:rPr>
          <w:rFonts w:ascii="Times New Roman" w:hAnsi="Times New Roman"/>
          <w:b/>
          <w:sz w:val="22"/>
          <w:u w:val="single"/>
        </w:rPr>
      </w:pPr>
      <w:r w:rsidRPr="00D95AE3">
        <w:rPr>
          <w:rFonts w:ascii="Times New Roman" w:hAnsi="Times New Roman"/>
          <w:b/>
          <w:sz w:val="22"/>
          <w:u w:val="single"/>
        </w:rPr>
        <w:t xml:space="preserve">523; 531; 533;534;535;536;537.telpas </w:t>
      </w:r>
      <w:r w:rsidR="003916F7">
        <w:rPr>
          <w:rFonts w:ascii="Times New Roman" w:hAnsi="Times New Roman"/>
          <w:b/>
          <w:sz w:val="22"/>
          <w:u w:val="single"/>
        </w:rPr>
        <w:t>( sanitārais mezgls)</w:t>
      </w:r>
    </w:p>
    <w:p w:rsidR="00D95AE3" w:rsidRPr="00D95AE3" w:rsidRDefault="00D95AE3" w:rsidP="00D95AE3">
      <w:pPr>
        <w:ind w:left="720"/>
        <w:rPr>
          <w:rFonts w:ascii="Times New Roman" w:hAnsi="Times New Roman"/>
          <w:sz w:val="22"/>
        </w:rPr>
      </w:pPr>
      <w:r w:rsidRPr="00D95AE3">
        <w:rPr>
          <w:rFonts w:ascii="Times New Roman" w:hAnsi="Times New Roman"/>
          <w:sz w:val="22"/>
        </w:rPr>
        <w:t xml:space="preserve">1. </w:t>
      </w:r>
      <w:r w:rsidRPr="00D95AE3">
        <w:rPr>
          <w:rFonts w:ascii="Times New Roman" w:hAnsi="Times New Roman"/>
          <w:sz w:val="22"/>
          <w:u w:val="single"/>
        </w:rPr>
        <w:t>Griesti</w:t>
      </w:r>
      <w:r w:rsidRPr="00D95AE3">
        <w:rPr>
          <w:rFonts w:ascii="Times New Roman" w:hAnsi="Times New Roman"/>
          <w:sz w:val="22"/>
        </w:rPr>
        <w:t>-Metāla profilu uzstādīšana</w:t>
      </w:r>
      <w:proofErr w:type="gramStart"/>
      <w:r w:rsidRPr="00D95AE3">
        <w:rPr>
          <w:rFonts w:ascii="Times New Roman" w:hAnsi="Times New Roman"/>
          <w:sz w:val="22"/>
        </w:rPr>
        <w:t xml:space="preserve">  </w:t>
      </w:r>
      <w:proofErr w:type="gramEnd"/>
      <w:r w:rsidRPr="00D95AE3">
        <w:rPr>
          <w:rFonts w:ascii="Times New Roman" w:hAnsi="Times New Roman"/>
          <w:sz w:val="22"/>
        </w:rPr>
        <w:t xml:space="preserve">ar </w:t>
      </w:r>
      <w:proofErr w:type="spellStart"/>
      <w:r w:rsidRPr="00D95AE3">
        <w:rPr>
          <w:rFonts w:ascii="Times New Roman" w:hAnsi="Times New Roman"/>
          <w:sz w:val="22"/>
        </w:rPr>
        <w:t>reģipša</w:t>
      </w:r>
      <w:proofErr w:type="spellEnd"/>
      <w:r w:rsidRPr="00D95AE3">
        <w:rPr>
          <w:rFonts w:ascii="Times New Roman" w:hAnsi="Times New Roman"/>
          <w:sz w:val="22"/>
        </w:rPr>
        <w:t xml:space="preserve"> apdari, gruntēšana, špaktelēšana, krāsošana ar ūdens   </w:t>
      </w:r>
    </w:p>
    <w:p w:rsidR="00D95AE3" w:rsidRPr="00D95AE3" w:rsidRDefault="00D95AE3" w:rsidP="00D95AE3">
      <w:pPr>
        <w:ind w:left="720" w:firstLine="720"/>
        <w:rPr>
          <w:rFonts w:ascii="Times New Roman" w:hAnsi="Times New Roman"/>
          <w:sz w:val="22"/>
        </w:rPr>
      </w:pPr>
      <w:r w:rsidRPr="00D95AE3">
        <w:rPr>
          <w:rFonts w:ascii="Times New Roman" w:hAnsi="Times New Roman"/>
          <w:sz w:val="22"/>
        </w:rPr>
        <w:t>emulsijas krāsu (izturīgu pret mazgāšanu, atbilstošu higiēnas prasībām).</w:t>
      </w:r>
    </w:p>
    <w:p w:rsidR="00D95AE3" w:rsidRPr="00D95AE3" w:rsidRDefault="00D95AE3" w:rsidP="00D95AE3">
      <w:pPr>
        <w:ind w:left="720"/>
        <w:rPr>
          <w:rFonts w:ascii="Times New Roman" w:hAnsi="Times New Roman"/>
          <w:sz w:val="22"/>
        </w:rPr>
      </w:pPr>
      <w:r w:rsidRPr="00D95AE3">
        <w:rPr>
          <w:rFonts w:ascii="Times New Roman" w:hAnsi="Times New Roman"/>
          <w:sz w:val="22"/>
        </w:rPr>
        <w:t>2.</w:t>
      </w:r>
      <w:r w:rsidRPr="00D95AE3">
        <w:rPr>
          <w:rFonts w:ascii="Times New Roman" w:hAnsi="Times New Roman"/>
          <w:sz w:val="22"/>
          <w:u w:val="single"/>
        </w:rPr>
        <w:t>Sienas</w:t>
      </w:r>
      <w:r w:rsidRPr="00D95AE3">
        <w:rPr>
          <w:rFonts w:ascii="Times New Roman" w:hAnsi="Times New Roman"/>
          <w:sz w:val="22"/>
        </w:rPr>
        <w:t xml:space="preserve">- Esošo sienu gruntēšana, apmetums, špaktelēšana, krāsošana ar ūdens emulsijas krāsu </w:t>
      </w:r>
    </w:p>
    <w:p w:rsidR="00D95AE3" w:rsidRPr="00D95AE3" w:rsidRDefault="00D95AE3" w:rsidP="00D95AE3">
      <w:pPr>
        <w:ind w:left="720" w:firstLine="720"/>
        <w:rPr>
          <w:rFonts w:ascii="Times New Roman" w:hAnsi="Times New Roman"/>
          <w:sz w:val="22"/>
        </w:rPr>
      </w:pPr>
      <w:r w:rsidRPr="00D95AE3">
        <w:rPr>
          <w:rFonts w:ascii="Times New Roman" w:hAnsi="Times New Roman"/>
          <w:sz w:val="22"/>
        </w:rPr>
        <w:t>(izturīgu pret mazgāšanu, atbilstošu higiēnas prasībām).</w:t>
      </w:r>
    </w:p>
    <w:p w:rsidR="00D95AE3" w:rsidRPr="00D95AE3" w:rsidRDefault="00D95AE3" w:rsidP="00D95AE3">
      <w:pPr>
        <w:ind w:left="720"/>
        <w:rPr>
          <w:rFonts w:ascii="Times New Roman" w:hAnsi="Times New Roman"/>
          <w:sz w:val="22"/>
        </w:rPr>
      </w:pPr>
      <w:r w:rsidRPr="00D95AE3">
        <w:rPr>
          <w:rFonts w:ascii="Times New Roman" w:hAnsi="Times New Roman"/>
          <w:sz w:val="22"/>
        </w:rPr>
        <w:t>3.</w:t>
      </w:r>
      <w:r w:rsidRPr="00D95AE3">
        <w:rPr>
          <w:rFonts w:ascii="Times New Roman" w:hAnsi="Times New Roman"/>
          <w:sz w:val="22"/>
          <w:u w:val="single"/>
        </w:rPr>
        <w:t>Grīdas</w:t>
      </w:r>
      <w:r w:rsidRPr="00D95AE3">
        <w:rPr>
          <w:rFonts w:ascii="Times New Roman" w:hAnsi="Times New Roman"/>
          <w:sz w:val="22"/>
        </w:rPr>
        <w:t xml:space="preserve"> - Esošā grīdas seguma demontāža, jaunas siltumizolācijas un hidroizolācijas ierīkošana, </w:t>
      </w:r>
    </w:p>
    <w:p w:rsidR="00D95AE3" w:rsidRPr="00D95AE3" w:rsidRDefault="00D95AE3" w:rsidP="00D95AE3">
      <w:pPr>
        <w:ind w:left="1440"/>
        <w:rPr>
          <w:rFonts w:ascii="Times New Roman" w:hAnsi="Times New Roman"/>
          <w:sz w:val="22"/>
        </w:rPr>
      </w:pPr>
      <w:r w:rsidRPr="00D95AE3">
        <w:rPr>
          <w:rFonts w:ascii="Times New Roman" w:hAnsi="Times New Roman"/>
          <w:sz w:val="22"/>
        </w:rPr>
        <w:t>stiegrotas betona grīdas ierīkošana, grīdas segums linolejs 34klases(nodilumizturīgs) ar</w:t>
      </w:r>
      <w:proofErr w:type="gramStart"/>
      <w:r w:rsidRPr="00D95AE3">
        <w:rPr>
          <w:rFonts w:ascii="Times New Roman" w:hAnsi="Times New Roman"/>
          <w:sz w:val="22"/>
        </w:rPr>
        <w:t xml:space="preserve">      </w:t>
      </w:r>
      <w:proofErr w:type="gramEnd"/>
      <w:r w:rsidRPr="00D95AE3">
        <w:rPr>
          <w:rFonts w:ascii="Times New Roman" w:hAnsi="Times New Roman"/>
          <w:sz w:val="22"/>
        </w:rPr>
        <w:t>attiecīgo ķīmisko un bakterioloģisko noturību, ar paaugstinātām pretslīdes īpašībām. Malas tiek locītas uz augšu</w:t>
      </w:r>
      <w:proofErr w:type="gramStart"/>
      <w:r w:rsidRPr="00D95AE3">
        <w:rPr>
          <w:rFonts w:ascii="Times New Roman" w:hAnsi="Times New Roman"/>
          <w:sz w:val="22"/>
        </w:rPr>
        <w:t xml:space="preserve">  </w:t>
      </w:r>
      <w:proofErr w:type="gramEnd"/>
      <w:r w:rsidRPr="00D95AE3">
        <w:rPr>
          <w:rFonts w:ascii="Times New Roman" w:hAnsi="Times New Roman"/>
          <w:sz w:val="22"/>
        </w:rPr>
        <w:t xml:space="preserve">100mm, izmantojot stūra un augšējās malas </w:t>
      </w:r>
      <w:proofErr w:type="spellStart"/>
      <w:r w:rsidRPr="00D95AE3">
        <w:rPr>
          <w:rFonts w:ascii="Times New Roman" w:hAnsi="Times New Roman"/>
          <w:sz w:val="22"/>
        </w:rPr>
        <w:t>nosegelementu</w:t>
      </w:r>
      <w:proofErr w:type="spellEnd"/>
      <w:r w:rsidRPr="00D95AE3">
        <w:rPr>
          <w:rFonts w:ascii="Times New Roman" w:hAnsi="Times New Roman"/>
          <w:sz w:val="22"/>
        </w:rPr>
        <w:t>. Likvidējama grīdas līmeņu starpība un sliekšņi.</w:t>
      </w:r>
    </w:p>
    <w:p w:rsidR="00A9003D" w:rsidRPr="00A9003D" w:rsidRDefault="00D95AE3" w:rsidP="00A9003D">
      <w:pPr>
        <w:ind w:left="720"/>
        <w:rPr>
          <w:rFonts w:ascii="Times New Roman" w:hAnsi="Times New Roman"/>
          <w:sz w:val="22"/>
        </w:rPr>
      </w:pPr>
      <w:r w:rsidRPr="00D95AE3">
        <w:rPr>
          <w:rFonts w:ascii="Times New Roman" w:hAnsi="Times New Roman"/>
          <w:sz w:val="22"/>
        </w:rPr>
        <w:t>4.</w:t>
      </w:r>
      <w:r w:rsidRPr="00D95AE3">
        <w:rPr>
          <w:rFonts w:ascii="Times New Roman" w:hAnsi="Times New Roman"/>
          <w:sz w:val="22"/>
          <w:u w:val="single"/>
        </w:rPr>
        <w:t>Durvis</w:t>
      </w:r>
      <w:r w:rsidRPr="00D95AE3">
        <w:rPr>
          <w:rFonts w:ascii="Times New Roman" w:hAnsi="Times New Roman"/>
          <w:sz w:val="22"/>
        </w:rPr>
        <w:t>- Durvis</w:t>
      </w:r>
      <w:r w:rsidR="0011644E">
        <w:rPr>
          <w:rFonts w:ascii="Times New Roman" w:hAnsi="Times New Roman"/>
          <w:sz w:val="22"/>
        </w:rPr>
        <w:t xml:space="preserve"> un furnitūra</w:t>
      </w:r>
      <w:proofErr w:type="gramStart"/>
      <w:r w:rsidR="0011644E">
        <w:rPr>
          <w:rFonts w:ascii="Times New Roman" w:hAnsi="Times New Roman"/>
          <w:sz w:val="22"/>
        </w:rPr>
        <w:t xml:space="preserve"> </w:t>
      </w:r>
      <w:r w:rsidRPr="00D95AE3">
        <w:rPr>
          <w:rFonts w:ascii="Times New Roman" w:hAnsi="Times New Roman"/>
          <w:sz w:val="22"/>
        </w:rPr>
        <w:t xml:space="preserve"> </w:t>
      </w:r>
      <w:proofErr w:type="gramEnd"/>
      <w:r w:rsidRPr="00D95AE3">
        <w:rPr>
          <w:rFonts w:ascii="Times New Roman" w:hAnsi="Times New Roman"/>
          <w:sz w:val="22"/>
        </w:rPr>
        <w:t>saskaņā ar</w:t>
      </w:r>
      <w:r w:rsidR="00A9003D" w:rsidRPr="00A9003D">
        <w:rPr>
          <w:rFonts w:ascii="Times New Roman" w:hAnsi="Times New Roman"/>
          <w:sz w:val="22"/>
        </w:rPr>
        <w:t xml:space="preserve"> Ministru kabineta 30.06.2015. noteikumiem Nr. 331 </w:t>
      </w:r>
    </w:p>
    <w:p w:rsidR="00D95AE3" w:rsidRPr="00D95AE3" w:rsidRDefault="00A9003D" w:rsidP="00A9003D">
      <w:pPr>
        <w:ind w:left="720" w:firstLine="720"/>
        <w:rPr>
          <w:rFonts w:ascii="Times New Roman" w:hAnsi="Times New Roman"/>
          <w:sz w:val="22"/>
        </w:rPr>
      </w:pPr>
      <w:r w:rsidRPr="00A9003D">
        <w:rPr>
          <w:rFonts w:ascii="Times New Roman" w:hAnsi="Times New Roman"/>
          <w:sz w:val="22"/>
        </w:rPr>
        <w:t>‘’Noteikumi par Latvijas būvnormatīvu</w:t>
      </w:r>
      <w:proofErr w:type="gramStart"/>
      <w:r>
        <w:rPr>
          <w:rFonts w:ascii="Times New Roman" w:hAnsi="Times New Roman"/>
          <w:sz w:val="22"/>
        </w:rPr>
        <w:t xml:space="preserve"> </w:t>
      </w:r>
      <w:r w:rsidR="00D95AE3" w:rsidRPr="00D95AE3">
        <w:rPr>
          <w:rFonts w:ascii="Times New Roman" w:hAnsi="Times New Roman"/>
          <w:sz w:val="22"/>
        </w:rPr>
        <w:t xml:space="preserve"> </w:t>
      </w:r>
      <w:proofErr w:type="gramEnd"/>
      <w:r w:rsidR="00D95AE3" w:rsidRPr="00D95AE3">
        <w:rPr>
          <w:rFonts w:ascii="Times New Roman" w:hAnsi="Times New Roman"/>
          <w:sz w:val="22"/>
        </w:rPr>
        <w:t>LBN 208-</w:t>
      </w:r>
      <w:r>
        <w:rPr>
          <w:rFonts w:ascii="Times New Roman" w:hAnsi="Times New Roman"/>
          <w:sz w:val="22"/>
        </w:rPr>
        <w:t>15</w:t>
      </w:r>
      <w:r w:rsidR="00D95AE3" w:rsidRPr="00D95AE3">
        <w:rPr>
          <w:rFonts w:ascii="Times New Roman" w:hAnsi="Times New Roman"/>
          <w:sz w:val="22"/>
        </w:rPr>
        <w:t xml:space="preserve"> „Publiskās būves”.</w:t>
      </w:r>
      <w:r w:rsidR="0011644E">
        <w:rPr>
          <w:rFonts w:ascii="Times New Roman" w:hAnsi="Times New Roman"/>
          <w:sz w:val="22"/>
        </w:rPr>
        <w:t xml:space="preserve"> Nodrošināt vides </w:t>
      </w:r>
    </w:p>
    <w:p w:rsidR="00D95AE3" w:rsidRPr="0011644E" w:rsidRDefault="00D95AE3" w:rsidP="000C4B8E">
      <w:pPr>
        <w:ind w:left="1440"/>
        <w:rPr>
          <w:rFonts w:ascii="Times New Roman" w:hAnsi="Times New Roman"/>
          <w:sz w:val="22"/>
        </w:rPr>
      </w:pPr>
      <w:r w:rsidRPr="00D95AE3">
        <w:rPr>
          <w:rFonts w:ascii="Times New Roman" w:hAnsi="Times New Roman"/>
          <w:sz w:val="22"/>
        </w:rPr>
        <w:t>pieejamību pe</w:t>
      </w:r>
      <w:r w:rsidR="000C4B8E">
        <w:rPr>
          <w:rFonts w:ascii="Times New Roman" w:hAnsi="Times New Roman"/>
          <w:sz w:val="22"/>
        </w:rPr>
        <w:t>rsonām ar kustību traucējumiem</w:t>
      </w:r>
      <w:proofErr w:type="gramStart"/>
      <w:r w:rsidR="000C4B8E">
        <w:rPr>
          <w:rFonts w:ascii="Times New Roman" w:hAnsi="Times New Roman"/>
          <w:sz w:val="22"/>
        </w:rPr>
        <w:t xml:space="preserve"> ,</w:t>
      </w:r>
      <w:r w:rsidR="000C4B8E" w:rsidRPr="000C4B8E">
        <w:rPr>
          <w:rFonts w:ascii="Times New Roman" w:hAnsi="Times New Roman"/>
          <w:sz w:val="22"/>
          <w:szCs w:val="22"/>
        </w:rPr>
        <w:t xml:space="preserve"> </w:t>
      </w:r>
      <w:proofErr w:type="gramEnd"/>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11644E">
        <w:rPr>
          <w:rFonts w:ascii="Times New Roman" w:hAnsi="Times New Roman"/>
          <w:sz w:val="22"/>
        </w:rPr>
        <w:t xml:space="preserve">Durvju komplektācijā ietvert </w:t>
      </w:r>
      <w:proofErr w:type="spellStart"/>
      <w:r w:rsidR="0011644E">
        <w:rPr>
          <w:rFonts w:ascii="Times New Roman" w:hAnsi="Times New Roman"/>
          <w:sz w:val="22"/>
        </w:rPr>
        <w:t>atduras,aizvērējus</w:t>
      </w:r>
      <w:proofErr w:type="spellEnd"/>
      <w:r w:rsidR="0011644E">
        <w:rPr>
          <w:rFonts w:ascii="Times New Roman" w:hAnsi="Times New Roman"/>
          <w:sz w:val="22"/>
        </w:rPr>
        <w:t xml:space="preserve"> un aplodas.</w:t>
      </w:r>
    </w:p>
    <w:p w:rsidR="00A9003D" w:rsidRPr="00A9003D" w:rsidRDefault="00D95AE3" w:rsidP="00A9003D">
      <w:pPr>
        <w:ind w:left="720"/>
        <w:rPr>
          <w:rFonts w:ascii="Times New Roman" w:hAnsi="Times New Roman"/>
          <w:sz w:val="22"/>
        </w:rPr>
      </w:pPr>
      <w:r w:rsidRPr="00D95AE3">
        <w:rPr>
          <w:rFonts w:ascii="Times New Roman" w:hAnsi="Times New Roman"/>
          <w:sz w:val="22"/>
        </w:rPr>
        <w:t>5.</w:t>
      </w:r>
      <w:r w:rsidRPr="00D95AE3">
        <w:rPr>
          <w:rFonts w:ascii="Times New Roman" w:hAnsi="Times New Roman"/>
          <w:sz w:val="22"/>
          <w:u w:val="single"/>
        </w:rPr>
        <w:t>Iekšējais ūdensvads un kanalizācija</w:t>
      </w:r>
      <w:r w:rsidRPr="00D95AE3">
        <w:rPr>
          <w:rFonts w:ascii="Times New Roman" w:hAnsi="Times New Roman"/>
          <w:sz w:val="22"/>
        </w:rPr>
        <w:t>- saskaņā ar</w:t>
      </w:r>
      <w:proofErr w:type="gramStart"/>
      <w:r w:rsidR="00A9003D" w:rsidRPr="00A9003D">
        <w:rPr>
          <w:rFonts w:ascii="Times New Roman" w:hAnsi="Times New Roman"/>
          <w:sz w:val="22"/>
        </w:rPr>
        <w:t xml:space="preserve">  </w:t>
      </w:r>
      <w:proofErr w:type="gramEnd"/>
      <w:r w:rsidR="00A9003D" w:rsidRPr="00A9003D">
        <w:rPr>
          <w:rFonts w:ascii="Times New Roman" w:hAnsi="Times New Roman"/>
          <w:sz w:val="22"/>
        </w:rPr>
        <w:t xml:space="preserve">Ministru kabineta 30.06.2015. noteikumiem Nr. </w:t>
      </w:r>
    </w:p>
    <w:p w:rsidR="00A9003D" w:rsidRPr="00A9003D" w:rsidRDefault="00A9003D" w:rsidP="00A9003D">
      <w:pPr>
        <w:ind w:left="720"/>
        <w:rPr>
          <w:rFonts w:ascii="Times New Roman" w:hAnsi="Times New Roman"/>
          <w:sz w:val="22"/>
        </w:rPr>
      </w:pPr>
      <w:r w:rsidRPr="00A9003D">
        <w:rPr>
          <w:rFonts w:ascii="Times New Roman" w:hAnsi="Times New Roman"/>
          <w:sz w:val="22"/>
        </w:rPr>
        <w:tab/>
        <w:t xml:space="preserve">332 ‘’Noteikumi par Latvijas būvnormatīvu LBN 221-15 ‘’Ēku iekšējais ūdensvads un </w:t>
      </w:r>
    </w:p>
    <w:p w:rsidR="00D95AE3" w:rsidRPr="00A9003D" w:rsidRDefault="00A9003D" w:rsidP="00A9003D">
      <w:pPr>
        <w:ind w:left="1440"/>
        <w:rPr>
          <w:rFonts w:ascii="Times New Roman" w:hAnsi="Times New Roman"/>
          <w:sz w:val="22"/>
        </w:rPr>
      </w:pPr>
      <w:r w:rsidRPr="00A9003D">
        <w:rPr>
          <w:rFonts w:ascii="Times New Roman" w:hAnsi="Times New Roman"/>
          <w:sz w:val="22"/>
        </w:rPr>
        <w:t>kanalizācija’’</w:t>
      </w:r>
      <w:proofErr w:type="gramStart"/>
      <w:r w:rsidRPr="00A9003D">
        <w:rPr>
          <w:rFonts w:ascii="Times New Roman" w:hAnsi="Times New Roman"/>
          <w:sz w:val="22"/>
        </w:rPr>
        <w:t xml:space="preserve"> .</w:t>
      </w:r>
      <w:proofErr w:type="gramEnd"/>
      <w:r w:rsidR="00D95AE3" w:rsidRPr="00D95AE3">
        <w:rPr>
          <w:rFonts w:ascii="Times New Roman" w:hAnsi="Times New Roman"/>
          <w:sz w:val="22"/>
        </w:rPr>
        <w:t>Paredzēts nomainīt esošo aukstā un karstā ūdens apgādes sistēmu (pieslēgumus pie sanitāri tehniskajām ierīcēm).Aukstā un karstā ūdens stāvvadi tiek projektēti jauni. Projektā paredzēt sanitāri tehnisko ierīču nomaiņu un to pieslēgumus kanalizācijai. Nomainīt esošos stāvvadus pret jauniem.</w:t>
      </w:r>
    </w:p>
    <w:p w:rsidR="00A9003D" w:rsidRPr="00A9003D" w:rsidRDefault="00D95AE3" w:rsidP="00A9003D">
      <w:pPr>
        <w:ind w:left="720"/>
        <w:rPr>
          <w:rFonts w:ascii="Times New Roman" w:hAnsi="Times New Roman"/>
          <w:sz w:val="22"/>
        </w:rPr>
      </w:pPr>
      <w:r w:rsidRPr="00D95AE3">
        <w:rPr>
          <w:rFonts w:ascii="Times New Roman" w:hAnsi="Times New Roman"/>
          <w:sz w:val="22"/>
        </w:rPr>
        <w:t>6.</w:t>
      </w:r>
      <w:r w:rsidRPr="00D95AE3">
        <w:rPr>
          <w:rFonts w:ascii="Times New Roman" w:hAnsi="Times New Roman"/>
          <w:sz w:val="22"/>
          <w:u w:val="single"/>
        </w:rPr>
        <w:t>Apkure</w:t>
      </w:r>
      <w:r w:rsidRPr="00D95AE3">
        <w:rPr>
          <w:rFonts w:ascii="Times New Roman" w:hAnsi="Times New Roman"/>
          <w:sz w:val="22"/>
        </w:rPr>
        <w:t xml:space="preserve"> - saskaņā ar </w:t>
      </w:r>
      <w:r w:rsidR="00A9003D" w:rsidRPr="00A9003D">
        <w:rPr>
          <w:rFonts w:ascii="Times New Roman" w:hAnsi="Times New Roman"/>
          <w:sz w:val="22"/>
        </w:rPr>
        <w:t xml:space="preserve">Ministru kabineta 16.06.2015.noteikumiem Nr. 310 ‘’Noteikumi par Latvijas </w:t>
      </w:r>
    </w:p>
    <w:p w:rsidR="00D95AE3" w:rsidRPr="00A9003D" w:rsidRDefault="00A9003D" w:rsidP="00A9003D">
      <w:pPr>
        <w:ind w:left="720"/>
        <w:rPr>
          <w:rFonts w:ascii="Times New Roman" w:hAnsi="Times New Roman"/>
          <w:sz w:val="22"/>
        </w:rPr>
      </w:pPr>
      <w:r w:rsidRPr="00A9003D">
        <w:rPr>
          <w:rFonts w:ascii="Times New Roman" w:hAnsi="Times New Roman"/>
          <w:sz w:val="22"/>
        </w:rPr>
        <w:tab/>
        <w:t>būvnormatīvu</w:t>
      </w:r>
      <w:proofErr w:type="gramStart"/>
      <w:r w:rsidRPr="00A9003D">
        <w:rPr>
          <w:rFonts w:ascii="Times New Roman" w:hAnsi="Times New Roman"/>
          <w:sz w:val="22"/>
        </w:rPr>
        <w:t xml:space="preserve">  </w:t>
      </w:r>
      <w:proofErr w:type="gramEnd"/>
      <w:r w:rsidRPr="00A9003D">
        <w:rPr>
          <w:rFonts w:ascii="Times New Roman" w:hAnsi="Times New Roman"/>
          <w:sz w:val="22"/>
        </w:rPr>
        <w:t>LBN 231-15 ‘’Dzīvojamo un publisko ēku apkure un ventilācija’’.</w:t>
      </w:r>
    </w:p>
    <w:p w:rsidR="00D95AE3" w:rsidRPr="00D95AE3" w:rsidRDefault="00D95AE3" w:rsidP="00D95AE3">
      <w:pPr>
        <w:ind w:left="1440"/>
        <w:rPr>
          <w:rFonts w:ascii="Times New Roman" w:hAnsi="Times New Roman"/>
          <w:sz w:val="22"/>
        </w:rPr>
      </w:pPr>
      <w:r w:rsidRPr="00D95AE3">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A9003D" w:rsidRDefault="00D95AE3" w:rsidP="00A9003D">
      <w:pPr>
        <w:ind w:left="720"/>
        <w:rPr>
          <w:rFonts w:ascii="Times New Roman" w:hAnsi="Times New Roman"/>
          <w:sz w:val="22"/>
        </w:rPr>
      </w:pPr>
      <w:r w:rsidRPr="00D95AE3">
        <w:rPr>
          <w:rFonts w:ascii="Times New Roman" w:hAnsi="Times New Roman"/>
          <w:sz w:val="22"/>
        </w:rPr>
        <w:t xml:space="preserve">7. </w:t>
      </w:r>
      <w:r w:rsidRPr="00D95AE3">
        <w:rPr>
          <w:rFonts w:ascii="Times New Roman" w:hAnsi="Times New Roman"/>
          <w:sz w:val="22"/>
          <w:u w:val="single"/>
        </w:rPr>
        <w:t>Ventilācija un kondicionēšana</w:t>
      </w:r>
      <w:r w:rsidRPr="00D95AE3">
        <w:rPr>
          <w:rFonts w:ascii="Times New Roman" w:hAnsi="Times New Roman"/>
          <w:sz w:val="22"/>
        </w:rPr>
        <w:t>-ventilācija tiek projektēta un izbūvēta saskaņā ar</w:t>
      </w:r>
      <w:r w:rsidR="00A9003D" w:rsidRPr="00A9003D">
        <w:rPr>
          <w:rFonts w:ascii="Times New Roman" w:hAnsi="Times New Roman"/>
          <w:sz w:val="22"/>
        </w:rPr>
        <w:t xml:space="preserve"> Ministru kabineta </w:t>
      </w:r>
    </w:p>
    <w:p w:rsidR="00D95AE3" w:rsidRPr="00A9003D" w:rsidRDefault="00A9003D" w:rsidP="00A9003D">
      <w:pPr>
        <w:ind w:left="1440"/>
        <w:rPr>
          <w:rFonts w:ascii="Times New Roman" w:hAnsi="Times New Roman"/>
          <w:sz w:val="22"/>
        </w:rPr>
      </w:pPr>
      <w:r w:rsidRPr="00A9003D">
        <w:rPr>
          <w:rFonts w:ascii="Times New Roman" w:hAnsi="Times New Roman"/>
          <w:sz w:val="22"/>
        </w:rPr>
        <w:t>16.06.2015.noteikumiem Nr. 310 ‘’Noteikumi par Latvijas būvnormatīvu</w:t>
      </w:r>
      <w:proofErr w:type="gramStart"/>
      <w:r w:rsidRPr="00A9003D">
        <w:rPr>
          <w:rFonts w:ascii="Times New Roman" w:hAnsi="Times New Roman"/>
          <w:sz w:val="22"/>
        </w:rPr>
        <w:t xml:space="preserve">  </w:t>
      </w:r>
      <w:proofErr w:type="gramEnd"/>
      <w:r w:rsidRPr="00A9003D">
        <w:rPr>
          <w:rFonts w:ascii="Times New Roman" w:hAnsi="Times New Roman"/>
          <w:sz w:val="22"/>
        </w:rPr>
        <w:t>LBN 231-15 ‘’Dzīvojamo un publisko ēku apkure un ventilācija’’.</w:t>
      </w:r>
    </w:p>
    <w:p w:rsidR="00A9003D" w:rsidRPr="00A9003D" w:rsidRDefault="00D95AE3" w:rsidP="00A9003D">
      <w:pPr>
        <w:ind w:left="720"/>
        <w:rPr>
          <w:rFonts w:ascii="Times New Roman" w:hAnsi="Times New Roman"/>
          <w:sz w:val="22"/>
        </w:rPr>
      </w:pPr>
      <w:r w:rsidRPr="00D95AE3">
        <w:rPr>
          <w:rFonts w:ascii="Times New Roman" w:hAnsi="Times New Roman"/>
          <w:sz w:val="22"/>
        </w:rPr>
        <w:lastRenderedPageBreak/>
        <w:t>8.</w:t>
      </w:r>
      <w:r w:rsidRPr="00D95AE3">
        <w:rPr>
          <w:rFonts w:ascii="Times New Roman" w:hAnsi="Times New Roman"/>
          <w:sz w:val="22"/>
          <w:u w:val="single"/>
        </w:rPr>
        <w:t>Iekšējā elektroapgāde</w:t>
      </w:r>
      <w:r w:rsidRPr="00D95AE3">
        <w:rPr>
          <w:rFonts w:ascii="Times New Roman" w:hAnsi="Times New Roman"/>
          <w:sz w:val="22"/>
        </w:rPr>
        <w:t xml:space="preserve">-saskaņā ar </w:t>
      </w:r>
      <w:r w:rsidR="00A9003D" w:rsidRPr="00A9003D">
        <w:rPr>
          <w:rFonts w:ascii="Times New Roman" w:hAnsi="Times New Roman"/>
          <w:sz w:val="22"/>
        </w:rPr>
        <w:t xml:space="preserve">Ministru kabineta </w:t>
      </w:r>
      <w:r w:rsidR="00613909">
        <w:rPr>
          <w:rFonts w:ascii="Times New Roman" w:hAnsi="Times New Roman"/>
          <w:sz w:val="22"/>
        </w:rPr>
        <w:t>09.06.2015.</w:t>
      </w:r>
      <w:r w:rsidR="00A9003D" w:rsidRPr="00A9003D">
        <w:rPr>
          <w:rFonts w:ascii="Times New Roman" w:hAnsi="Times New Roman"/>
          <w:sz w:val="22"/>
        </w:rPr>
        <w:t xml:space="preserve"> noteikumiem Nr. </w:t>
      </w:r>
      <w:r w:rsidR="00613909">
        <w:rPr>
          <w:rFonts w:ascii="Times New Roman" w:hAnsi="Times New Roman"/>
          <w:sz w:val="22"/>
        </w:rPr>
        <w:t>294</w:t>
      </w:r>
    </w:p>
    <w:p w:rsidR="00D95AE3" w:rsidRPr="00D95AE3" w:rsidRDefault="00A9003D" w:rsidP="00A9003D">
      <w:pPr>
        <w:ind w:left="1440"/>
        <w:rPr>
          <w:rFonts w:ascii="Times New Roman" w:hAnsi="Times New Roman"/>
          <w:sz w:val="22"/>
        </w:rPr>
      </w:pPr>
      <w:r w:rsidRPr="00A9003D">
        <w:rPr>
          <w:rFonts w:ascii="Times New Roman" w:hAnsi="Times New Roman"/>
          <w:sz w:val="22"/>
        </w:rPr>
        <w:t>‘’Noteikumi par Latvijas</w:t>
      </w:r>
      <w:proofErr w:type="gramStart"/>
      <w:r w:rsidRPr="00A9003D">
        <w:rPr>
          <w:rFonts w:ascii="Times New Roman" w:hAnsi="Times New Roman"/>
          <w:sz w:val="22"/>
        </w:rPr>
        <w:t xml:space="preserve">  </w:t>
      </w:r>
      <w:proofErr w:type="gramEnd"/>
      <w:r w:rsidRPr="00A9003D">
        <w:rPr>
          <w:rFonts w:ascii="Times New Roman" w:hAnsi="Times New Roman"/>
          <w:sz w:val="22"/>
        </w:rPr>
        <w:t xml:space="preserve">būvnormatīvu </w:t>
      </w:r>
      <w:r w:rsidR="00D95AE3" w:rsidRPr="00D95AE3">
        <w:rPr>
          <w:rFonts w:ascii="Times New Roman" w:hAnsi="Times New Roman"/>
          <w:sz w:val="22"/>
        </w:rPr>
        <w:t>LBN 261-</w:t>
      </w:r>
      <w:r w:rsidR="00613909">
        <w:rPr>
          <w:rFonts w:ascii="Times New Roman" w:hAnsi="Times New Roman"/>
          <w:sz w:val="22"/>
        </w:rPr>
        <w:t>15</w:t>
      </w:r>
      <w:r w:rsidR="00D95AE3" w:rsidRPr="00D95AE3">
        <w:rPr>
          <w:rFonts w:ascii="Times New Roman" w:hAnsi="Times New Roman"/>
          <w:sz w:val="22"/>
        </w:rPr>
        <w:t xml:space="preserve"> ‘’Ēku iekšēj</w:t>
      </w:r>
      <w:r>
        <w:rPr>
          <w:rFonts w:ascii="Times New Roman" w:hAnsi="Times New Roman"/>
          <w:sz w:val="22"/>
        </w:rPr>
        <w:t xml:space="preserve">o elektroinstalāciju izbūve’’. </w:t>
      </w:r>
      <w:r w:rsidR="00D95AE3" w:rsidRPr="00D95AE3">
        <w:rPr>
          <w:rFonts w:ascii="Times New Roman" w:hAnsi="Times New Roman"/>
          <w:sz w:val="22"/>
        </w:rPr>
        <w:t>Projektā paredzēt</w:t>
      </w:r>
      <w:proofErr w:type="gramStart"/>
      <w:r w:rsidR="00D95AE3" w:rsidRPr="00D95AE3">
        <w:rPr>
          <w:rFonts w:ascii="Times New Roman" w:hAnsi="Times New Roman"/>
          <w:sz w:val="22"/>
        </w:rPr>
        <w:t xml:space="preserve">  </w:t>
      </w:r>
      <w:proofErr w:type="gramEnd"/>
      <w:r w:rsidR="00D95AE3" w:rsidRPr="00D95AE3">
        <w:rPr>
          <w:rFonts w:ascii="Times New Roman" w:hAnsi="Times New Roman"/>
          <w:sz w:val="22"/>
        </w:rPr>
        <w:t xml:space="preserve">medicīnisko aprīkojumu pieslēgšanu pie </w:t>
      </w:r>
      <w:proofErr w:type="spellStart"/>
      <w:r w:rsidR="00D95AE3" w:rsidRPr="00D95AE3">
        <w:rPr>
          <w:rFonts w:ascii="Times New Roman" w:hAnsi="Times New Roman"/>
          <w:sz w:val="22"/>
        </w:rPr>
        <w:t>elektotīkliem</w:t>
      </w:r>
      <w:proofErr w:type="spellEnd"/>
      <w:r w:rsidR="00D95AE3" w:rsidRPr="00D95AE3">
        <w:rPr>
          <w:rFonts w:ascii="Times New Roman" w:hAnsi="Times New Roman"/>
          <w:sz w:val="22"/>
        </w:rPr>
        <w:t>.</w:t>
      </w:r>
    </w:p>
    <w:p w:rsidR="00A9003D" w:rsidRDefault="00D95AE3" w:rsidP="00A9003D">
      <w:pPr>
        <w:ind w:left="720"/>
        <w:rPr>
          <w:rFonts w:ascii="Times New Roman" w:hAnsi="Times New Roman"/>
          <w:sz w:val="22"/>
        </w:rPr>
      </w:pPr>
      <w:proofErr w:type="gramStart"/>
      <w:r w:rsidRPr="00D95AE3">
        <w:rPr>
          <w:rFonts w:ascii="Times New Roman" w:hAnsi="Times New Roman"/>
          <w:sz w:val="22"/>
        </w:rPr>
        <w:t>9.</w:t>
      </w:r>
      <w:r w:rsidRPr="00D95AE3">
        <w:rPr>
          <w:rFonts w:ascii="Times New Roman" w:hAnsi="Times New Roman"/>
          <w:sz w:val="22"/>
          <w:u w:val="single"/>
        </w:rPr>
        <w:t>Datortīkli</w:t>
      </w:r>
      <w:proofErr w:type="gramEnd"/>
      <w:r w:rsidRPr="00D95AE3">
        <w:rPr>
          <w:rFonts w:ascii="Times New Roman" w:hAnsi="Times New Roman"/>
          <w:sz w:val="22"/>
          <w:u w:val="single"/>
        </w:rPr>
        <w:t>, internets, balss izziņošanas sistēma</w:t>
      </w:r>
      <w:r w:rsidRPr="00D95AE3">
        <w:rPr>
          <w:rFonts w:ascii="Times New Roman" w:hAnsi="Times New Roman"/>
          <w:sz w:val="22"/>
        </w:rPr>
        <w:t xml:space="preserve">-saskaņā ar </w:t>
      </w:r>
      <w:r w:rsidR="00A9003D" w:rsidRPr="00A9003D">
        <w:rPr>
          <w:rFonts w:ascii="Times New Roman" w:hAnsi="Times New Roman"/>
          <w:sz w:val="22"/>
        </w:rPr>
        <w:t xml:space="preserve">Ministru kabineta </w:t>
      </w:r>
      <w:r w:rsidR="00613909">
        <w:rPr>
          <w:rFonts w:ascii="Times New Roman" w:hAnsi="Times New Roman"/>
          <w:sz w:val="22"/>
        </w:rPr>
        <w:t>30.06.2015.</w:t>
      </w:r>
      <w:r w:rsidR="00A9003D" w:rsidRPr="00A9003D">
        <w:rPr>
          <w:rFonts w:ascii="Times New Roman" w:hAnsi="Times New Roman"/>
          <w:sz w:val="22"/>
        </w:rPr>
        <w:t xml:space="preserve"> </w:t>
      </w:r>
    </w:p>
    <w:p w:rsidR="00D95AE3" w:rsidRPr="00A9003D" w:rsidRDefault="00A9003D" w:rsidP="00A9003D">
      <w:pPr>
        <w:ind w:left="1440"/>
        <w:rPr>
          <w:rFonts w:ascii="Times New Roman" w:hAnsi="Times New Roman"/>
          <w:sz w:val="22"/>
        </w:rPr>
      </w:pPr>
      <w:r w:rsidRPr="00A9003D">
        <w:rPr>
          <w:rFonts w:ascii="Times New Roman" w:hAnsi="Times New Roman"/>
          <w:sz w:val="22"/>
        </w:rPr>
        <w:t xml:space="preserve">noteikumiem Nr. </w:t>
      </w:r>
      <w:r w:rsidR="00613909">
        <w:rPr>
          <w:rFonts w:ascii="Times New Roman" w:hAnsi="Times New Roman"/>
          <w:sz w:val="22"/>
        </w:rPr>
        <w:t>328</w:t>
      </w:r>
      <w:proofErr w:type="gramStart"/>
      <w:r w:rsidRPr="00A9003D">
        <w:rPr>
          <w:rFonts w:ascii="Times New Roman" w:hAnsi="Times New Roman"/>
          <w:sz w:val="22"/>
        </w:rPr>
        <w:t xml:space="preserve"> </w:t>
      </w:r>
      <w:r>
        <w:rPr>
          <w:rFonts w:ascii="Times New Roman" w:hAnsi="Times New Roman"/>
          <w:sz w:val="22"/>
        </w:rPr>
        <w:t xml:space="preserve"> </w:t>
      </w:r>
      <w:proofErr w:type="gramEnd"/>
      <w:r w:rsidRPr="00A9003D">
        <w:rPr>
          <w:rFonts w:ascii="Times New Roman" w:hAnsi="Times New Roman"/>
          <w:sz w:val="22"/>
        </w:rPr>
        <w:t>‘’Noteikumi par Latvijas būvnormatīvu LBN 262-</w:t>
      </w:r>
      <w:r w:rsidR="00613909">
        <w:rPr>
          <w:rFonts w:ascii="Times New Roman" w:hAnsi="Times New Roman"/>
          <w:sz w:val="22"/>
        </w:rPr>
        <w:t>1</w:t>
      </w:r>
      <w:r w:rsidRPr="00A9003D">
        <w:rPr>
          <w:rFonts w:ascii="Times New Roman" w:hAnsi="Times New Roman"/>
          <w:sz w:val="22"/>
        </w:rPr>
        <w:t>5 ‘’Elektronisko sakaru tīkli’’.</w:t>
      </w:r>
    </w:p>
    <w:p w:rsidR="00A9003D" w:rsidRPr="00A9003D" w:rsidRDefault="00D95AE3" w:rsidP="00A9003D">
      <w:pPr>
        <w:ind w:left="720"/>
        <w:rPr>
          <w:rFonts w:ascii="Times New Roman" w:hAnsi="Times New Roman"/>
          <w:sz w:val="22"/>
        </w:rPr>
      </w:pPr>
      <w:r w:rsidRPr="00D95AE3">
        <w:rPr>
          <w:rFonts w:ascii="Times New Roman" w:hAnsi="Times New Roman"/>
          <w:sz w:val="22"/>
        </w:rPr>
        <w:t>10.</w:t>
      </w:r>
      <w:r w:rsidRPr="00D95AE3">
        <w:rPr>
          <w:rFonts w:ascii="Times New Roman" w:hAnsi="Times New Roman"/>
          <w:sz w:val="22"/>
          <w:u w:val="single"/>
        </w:rPr>
        <w:t>Ugunsdrošības signalizācija</w:t>
      </w:r>
      <w:r w:rsidRPr="00D95AE3">
        <w:rPr>
          <w:rFonts w:ascii="Times New Roman" w:hAnsi="Times New Roman"/>
          <w:sz w:val="22"/>
        </w:rPr>
        <w:t xml:space="preserve">-saskaņā ar </w:t>
      </w:r>
      <w:r w:rsidR="00A9003D" w:rsidRPr="00A9003D">
        <w:rPr>
          <w:rFonts w:ascii="Times New Roman" w:hAnsi="Times New Roman"/>
          <w:sz w:val="22"/>
        </w:rPr>
        <w:t xml:space="preserve">Ministru kabineta 30.06.2015. noteikumiem Nr. 333 </w:t>
      </w:r>
    </w:p>
    <w:p w:rsidR="00D95AE3" w:rsidRDefault="00A9003D" w:rsidP="00A9003D">
      <w:pPr>
        <w:ind w:left="720"/>
        <w:rPr>
          <w:rFonts w:ascii="Times New Roman" w:hAnsi="Times New Roman"/>
          <w:sz w:val="22"/>
        </w:rPr>
      </w:pPr>
      <w:r w:rsidRPr="00A9003D">
        <w:rPr>
          <w:rFonts w:ascii="Times New Roman" w:hAnsi="Times New Roman"/>
          <w:sz w:val="22"/>
        </w:rPr>
        <w:tab/>
        <w:t>‘’Noteikumi par Latvijas būvnormatīvu</w:t>
      </w:r>
      <w:proofErr w:type="gramStart"/>
      <w:r w:rsidRPr="00A9003D">
        <w:rPr>
          <w:rFonts w:ascii="Times New Roman" w:hAnsi="Times New Roman"/>
          <w:sz w:val="22"/>
        </w:rPr>
        <w:t xml:space="preserve">  </w:t>
      </w:r>
      <w:proofErr w:type="gramEnd"/>
      <w:r w:rsidR="00D95AE3" w:rsidRPr="00D95AE3">
        <w:rPr>
          <w:rFonts w:ascii="Times New Roman" w:hAnsi="Times New Roman"/>
          <w:sz w:val="22"/>
        </w:rPr>
        <w:t>LBN 201-</w:t>
      </w:r>
      <w:r>
        <w:rPr>
          <w:rFonts w:ascii="Times New Roman" w:hAnsi="Times New Roman"/>
          <w:sz w:val="22"/>
        </w:rPr>
        <w:t>15</w:t>
      </w:r>
      <w:r w:rsidR="00D95AE3" w:rsidRPr="00D95AE3">
        <w:rPr>
          <w:rFonts w:ascii="Times New Roman" w:hAnsi="Times New Roman"/>
          <w:sz w:val="22"/>
        </w:rPr>
        <w:t xml:space="preserve"> ‘’Būvju ugunsdrošība’’.</w:t>
      </w:r>
    </w:p>
    <w:p w:rsidR="00A9003D" w:rsidRPr="00A9003D" w:rsidRDefault="00BE60C3" w:rsidP="00A9003D">
      <w:pPr>
        <w:ind w:left="720"/>
        <w:rPr>
          <w:rFonts w:ascii="Times New Roman" w:hAnsi="Times New Roman"/>
          <w:sz w:val="22"/>
        </w:rPr>
      </w:pPr>
      <w:proofErr w:type="gramStart"/>
      <w:r w:rsidRPr="00BE60C3">
        <w:rPr>
          <w:rFonts w:ascii="Times New Roman" w:hAnsi="Times New Roman"/>
          <w:sz w:val="22"/>
          <w:u w:val="single"/>
        </w:rPr>
        <w:t>11</w:t>
      </w:r>
      <w:r w:rsidRPr="00BE60C3">
        <w:rPr>
          <w:rFonts w:ascii="Times New Roman" w:hAnsi="Times New Roman"/>
          <w:sz w:val="22"/>
        </w:rPr>
        <w:t>.</w:t>
      </w:r>
      <w:r w:rsidRPr="00BE60C3">
        <w:rPr>
          <w:rFonts w:ascii="Times New Roman" w:hAnsi="Times New Roman"/>
          <w:sz w:val="22"/>
          <w:u w:val="single"/>
        </w:rPr>
        <w:t>Iekšējie telekomunikācijas tīkli</w:t>
      </w:r>
      <w:proofErr w:type="gramEnd"/>
      <w:r w:rsidRPr="00BE60C3">
        <w:rPr>
          <w:rFonts w:ascii="Times New Roman" w:hAnsi="Times New Roman"/>
          <w:sz w:val="22"/>
        </w:rPr>
        <w:t>-saskaņā ar</w:t>
      </w:r>
      <w:r w:rsidR="00A9003D" w:rsidRPr="00A9003D">
        <w:rPr>
          <w:rFonts w:ascii="Times New Roman" w:hAnsi="Times New Roman"/>
          <w:sz w:val="22"/>
        </w:rPr>
        <w:t xml:space="preserve"> Ministru kabineta </w:t>
      </w:r>
      <w:r w:rsidR="00613909">
        <w:rPr>
          <w:rFonts w:ascii="Times New Roman" w:hAnsi="Times New Roman"/>
          <w:sz w:val="22"/>
        </w:rPr>
        <w:t>30.06.2015.</w:t>
      </w:r>
      <w:r w:rsidR="00A9003D" w:rsidRPr="00A9003D">
        <w:rPr>
          <w:rFonts w:ascii="Times New Roman" w:hAnsi="Times New Roman"/>
          <w:sz w:val="22"/>
        </w:rPr>
        <w:t xml:space="preserve"> noteikumiem Nr. </w:t>
      </w:r>
      <w:r w:rsidR="00613909">
        <w:rPr>
          <w:rFonts w:ascii="Times New Roman" w:hAnsi="Times New Roman"/>
          <w:sz w:val="22"/>
        </w:rPr>
        <w:t>328</w:t>
      </w:r>
    </w:p>
    <w:p w:rsidR="00BE60C3" w:rsidRPr="00BE60C3" w:rsidRDefault="00A9003D" w:rsidP="00A9003D">
      <w:pPr>
        <w:ind w:left="720"/>
        <w:rPr>
          <w:rFonts w:ascii="Times New Roman" w:hAnsi="Times New Roman"/>
          <w:sz w:val="22"/>
        </w:rPr>
      </w:pPr>
      <w:r w:rsidRPr="00A9003D">
        <w:rPr>
          <w:rFonts w:ascii="Times New Roman" w:hAnsi="Times New Roman"/>
          <w:sz w:val="22"/>
        </w:rPr>
        <w:tab/>
        <w:t>‘’Noteikumi par Latvijas būvnormatīvu</w:t>
      </w:r>
      <w:r w:rsidR="00BE60C3" w:rsidRPr="00BE60C3">
        <w:rPr>
          <w:rFonts w:ascii="Times New Roman" w:hAnsi="Times New Roman"/>
          <w:sz w:val="22"/>
        </w:rPr>
        <w:t xml:space="preserve"> LBN 262-</w:t>
      </w:r>
      <w:r w:rsidR="00613909">
        <w:rPr>
          <w:rFonts w:ascii="Times New Roman" w:hAnsi="Times New Roman"/>
          <w:sz w:val="22"/>
        </w:rPr>
        <w:t>1</w:t>
      </w:r>
      <w:r w:rsidR="00BE60C3" w:rsidRPr="00BE60C3">
        <w:rPr>
          <w:rFonts w:ascii="Times New Roman" w:hAnsi="Times New Roman"/>
          <w:sz w:val="22"/>
        </w:rPr>
        <w:t>5 ‘’Elektronisko sakaru tīkli’’.</w:t>
      </w:r>
    </w:p>
    <w:p w:rsidR="00B44C6C" w:rsidRDefault="00B44C6C" w:rsidP="00B44C6C">
      <w:pPr>
        <w:rPr>
          <w:rFonts w:ascii="Times New Roman" w:hAnsi="Times New Roman"/>
          <w:b/>
          <w:color w:val="auto"/>
          <w:sz w:val="22"/>
          <w:u w:val="single"/>
        </w:rPr>
      </w:pPr>
      <w:r w:rsidRPr="00B44C6C">
        <w:rPr>
          <w:rFonts w:ascii="Times New Roman" w:hAnsi="Times New Roman"/>
          <w:b/>
          <w:sz w:val="22"/>
          <w:u w:val="single"/>
        </w:rPr>
        <w:t>542;543;544;545;546;547;548;</w:t>
      </w:r>
      <w:proofErr w:type="gramStart"/>
      <w:r w:rsidRPr="00B44C6C">
        <w:rPr>
          <w:rFonts w:ascii="Times New Roman" w:hAnsi="Times New Roman"/>
          <w:b/>
          <w:sz w:val="22"/>
          <w:u w:val="single"/>
        </w:rPr>
        <w:t>549.</w:t>
      </w:r>
      <w:r w:rsidRPr="00DB6BC3">
        <w:rPr>
          <w:rFonts w:ascii="Times New Roman" w:hAnsi="Times New Roman"/>
          <w:b/>
          <w:sz w:val="22"/>
          <w:u w:val="single"/>
        </w:rPr>
        <w:t>kabineti</w:t>
      </w:r>
      <w:proofErr w:type="gramEnd"/>
      <w:r w:rsidRPr="00DB6BC3">
        <w:rPr>
          <w:rFonts w:ascii="Times New Roman" w:hAnsi="Times New Roman"/>
          <w:b/>
          <w:sz w:val="22"/>
          <w:u w:val="single"/>
        </w:rPr>
        <w:t xml:space="preserve"> (</w:t>
      </w:r>
      <w:r w:rsidR="00DB6BC3" w:rsidRPr="00DB6BC3">
        <w:rPr>
          <w:rFonts w:ascii="Times New Roman" w:hAnsi="Times New Roman"/>
          <w:b/>
          <w:color w:val="auto"/>
          <w:sz w:val="22"/>
          <w:u w:val="single"/>
        </w:rPr>
        <w:t>Laboratorija</w:t>
      </w:r>
      <w:r w:rsidRPr="00DB6BC3">
        <w:rPr>
          <w:rFonts w:ascii="Times New Roman" w:hAnsi="Times New Roman"/>
          <w:b/>
          <w:color w:val="auto"/>
          <w:sz w:val="22"/>
          <w:u w:val="single"/>
        </w:rPr>
        <w:t>)</w:t>
      </w:r>
    </w:p>
    <w:p w:rsidR="00160F5D" w:rsidRPr="00160F5D" w:rsidRDefault="00160F5D" w:rsidP="00160F5D">
      <w:pPr>
        <w:ind w:firstLine="720"/>
        <w:rPr>
          <w:rFonts w:ascii="Times New Roman" w:hAnsi="Times New Roman"/>
          <w:color w:val="548DD4"/>
          <w:sz w:val="22"/>
        </w:rPr>
      </w:pPr>
      <w:r w:rsidRPr="00160F5D">
        <w:rPr>
          <w:rFonts w:ascii="Times New Roman" w:hAnsi="Times New Roman"/>
          <w:color w:val="auto"/>
          <w:sz w:val="22"/>
        </w:rPr>
        <w:t>1.Projektā paredzēt telpu pārplānošanu.</w:t>
      </w:r>
    </w:p>
    <w:p w:rsidR="00B44C6C" w:rsidRPr="00B44C6C" w:rsidRDefault="00160F5D" w:rsidP="00B44C6C">
      <w:pPr>
        <w:ind w:left="720"/>
        <w:rPr>
          <w:rFonts w:ascii="Times New Roman" w:hAnsi="Times New Roman"/>
          <w:sz w:val="22"/>
        </w:rPr>
      </w:pPr>
      <w:r>
        <w:rPr>
          <w:rFonts w:ascii="Times New Roman" w:hAnsi="Times New Roman"/>
          <w:sz w:val="22"/>
        </w:rPr>
        <w:t>2</w:t>
      </w:r>
      <w:r w:rsidR="00B44C6C" w:rsidRPr="00B44C6C">
        <w:rPr>
          <w:rFonts w:ascii="Times New Roman" w:hAnsi="Times New Roman"/>
          <w:sz w:val="22"/>
        </w:rPr>
        <w:t xml:space="preserve">. </w:t>
      </w:r>
      <w:r w:rsidR="00B44C6C" w:rsidRPr="00B44C6C">
        <w:rPr>
          <w:rFonts w:ascii="Times New Roman" w:hAnsi="Times New Roman"/>
          <w:sz w:val="22"/>
          <w:u w:val="single"/>
        </w:rPr>
        <w:t>Griesti</w:t>
      </w:r>
      <w:r w:rsidR="00B44C6C" w:rsidRPr="00B44C6C">
        <w:rPr>
          <w:rFonts w:ascii="Times New Roman" w:hAnsi="Times New Roman"/>
          <w:sz w:val="22"/>
        </w:rPr>
        <w:t>-Metāla profilu uzstādīšana</w:t>
      </w:r>
      <w:proofErr w:type="gramStart"/>
      <w:r w:rsidR="00B44C6C" w:rsidRPr="00B44C6C">
        <w:rPr>
          <w:rFonts w:ascii="Times New Roman" w:hAnsi="Times New Roman"/>
          <w:sz w:val="22"/>
        </w:rPr>
        <w:t xml:space="preserve">  </w:t>
      </w:r>
      <w:proofErr w:type="gramEnd"/>
      <w:r w:rsidR="00B44C6C" w:rsidRPr="00B44C6C">
        <w:rPr>
          <w:rFonts w:ascii="Times New Roman" w:hAnsi="Times New Roman"/>
          <w:sz w:val="22"/>
        </w:rPr>
        <w:t xml:space="preserve">ar </w:t>
      </w:r>
      <w:proofErr w:type="spellStart"/>
      <w:r w:rsidR="00B44C6C" w:rsidRPr="00B44C6C">
        <w:rPr>
          <w:rFonts w:ascii="Times New Roman" w:hAnsi="Times New Roman"/>
          <w:sz w:val="22"/>
        </w:rPr>
        <w:t>reģipša</w:t>
      </w:r>
      <w:proofErr w:type="spellEnd"/>
      <w:r w:rsidR="00B44C6C" w:rsidRPr="00B44C6C">
        <w:rPr>
          <w:rFonts w:ascii="Times New Roman" w:hAnsi="Times New Roman"/>
          <w:sz w:val="22"/>
        </w:rPr>
        <w:t xml:space="preserve"> apdari, gruntēšana, špaktelēšana, krāsošana ar ūdens   </w:t>
      </w:r>
    </w:p>
    <w:p w:rsidR="00B44C6C" w:rsidRPr="00B44C6C" w:rsidRDefault="00B44C6C" w:rsidP="00B44C6C">
      <w:pPr>
        <w:ind w:left="720" w:firstLine="720"/>
        <w:rPr>
          <w:rFonts w:ascii="Times New Roman" w:hAnsi="Times New Roman"/>
          <w:sz w:val="22"/>
        </w:rPr>
      </w:pPr>
      <w:r w:rsidRPr="00B44C6C">
        <w:rPr>
          <w:rFonts w:ascii="Times New Roman" w:hAnsi="Times New Roman"/>
          <w:sz w:val="22"/>
        </w:rPr>
        <w:t>emulsijas krāsu (izturīgu pret mazgāšanu, atbilstošu higiēnas prasībām).</w:t>
      </w:r>
    </w:p>
    <w:p w:rsidR="00B44C6C" w:rsidRPr="00B44C6C" w:rsidRDefault="00160F5D" w:rsidP="00B44C6C">
      <w:pPr>
        <w:ind w:left="720"/>
        <w:rPr>
          <w:rFonts w:ascii="Times New Roman" w:hAnsi="Times New Roman"/>
          <w:sz w:val="22"/>
        </w:rPr>
      </w:pPr>
      <w:r>
        <w:rPr>
          <w:rFonts w:ascii="Times New Roman" w:hAnsi="Times New Roman"/>
          <w:sz w:val="22"/>
        </w:rPr>
        <w:t>3</w:t>
      </w:r>
      <w:r w:rsidR="00B44C6C" w:rsidRPr="00B44C6C">
        <w:rPr>
          <w:rFonts w:ascii="Times New Roman" w:hAnsi="Times New Roman"/>
          <w:sz w:val="22"/>
        </w:rPr>
        <w:t>.</w:t>
      </w:r>
      <w:r w:rsidR="00B44C6C" w:rsidRPr="00B44C6C">
        <w:rPr>
          <w:rFonts w:ascii="Times New Roman" w:hAnsi="Times New Roman"/>
          <w:sz w:val="22"/>
          <w:u w:val="single"/>
        </w:rPr>
        <w:t>Sienas-</w:t>
      </w:r>
      <w:r w:rsidR="00B44C6C" w:rsidRPr="00B44C6C">
        <w:rPr>
          <w:rFonts w:ascii="Times New Roman" w:hAnsi="Times New Roman"/>
          <w:sz w:val="22"/>
        </w:rPr>
        <w:t xml:space="preserve"> Esošo sienu gruntēšana, apmetums, špaktelēšana, krāsošana ar ūdens emulsijas krāsu </w:t>
      </w:r>
    </w:p>
    <w:p w:rsidR="00B44C6C" w:rsidRPr="00B44C6C" w:rsidRDefault="00B44C6C" w:rsidP="00B44C6C">
      <w:pPr>
        <w:ind w:left="720" w:firstLine="720"/>
        <w:rPr>
          <w:rFonts w:ascii="Times New Roman" w:hAnsi="Times New Roman"/>
          <w:sz w:val="22"/>
        </w:rPr>
      </w:pPr>
      <w:r w:rsidRPr="00B44C6C">
        <w:rPr>
          <w:rFonts w:ascii="Times New Roman" w:hAnsi="Times New Roman"/>
          <w:sz w:val="22"/>
        </w:rPr>
        <w:t>(izturīgu pret mazgāšanu, atbilstošu higiēnas prasībām).</w:t>
      </w:r>
    </w:p>
    <w:p w:rsidR="00B44C6C" w:rsidRPr="00B44C6C" w:rsidRDefault="00160F5D" w:rsidP="00B44C6C">
      <w:pPr>
        <w:ind w:left="720"/>
        <w:rPr>
          <w:rFonts w:ascii="Times New Roman" w:hAnsi="Times New Roman"/>
          <w:sz w:val="22"/>
        </w:rPr>
      </w:pPr>
      <w:r>
        <w:rPr>
          <w:rFonts w:ascii="Times New Roman" w:hAnsi="Times New Roman"/>
          <w:sz w:val="22"/>
        </w:rPr>
        <w:t>4</w:t>
      </w:r>
      <w:r w:rsidR="00B44C6C" w:rsidRPr="00B44C6C">
        <w:rPr>
          <w:rFonts w:ascii="Times New Roman" w:hAnsi="Times New Roman"/>
          <w:sz w:val="22"/>
        </w:rPr>
        <w:t>.</w:t>
      </w:r>
      <w:r w:rsidR="00B44C6C" w:rsidRPr="00B44C6C">
        <w:rPr>
          <w:rFonts w:ascii="Times New Roman" w:hAnsi="Times New Roman"/>
          <w:sz w:val="22"/>
          <w:u w:val="single"/>
        </w:rPr>
        <w:t>Grīdas -</w:t>
      </w:r>
      <w:r w:rsidR="00B44C6C" w:rsidRPr="00B44C6C">
        <w:rPr>
          <w:rFonts w:ascii="Times New Roman" w:hAnsi="Times New Roman"/>
          <w:sz w:val="22"/>
        </w:rPr>
        <w:t xml:space="preserve"> Esošā grīdas seguma demontāža, jaunas siltumizolācijas un hidroizolācijas ierīkošana, </w:t>
      </w:r>
    </w:p>
    <w:p w:rsidR="00B44C6C" w:rsidRPr="00B44C6C" w:rsidRDefault="00B44C6C" w:rsidP="00B44C6C">
      <w:pPr>
        <w:ind w:left="1440"/>
        <w:rPr>
          <w:rFonts w:ascii="Times New Roman" w:hAnsi="Times New Roman"/>
          <w:sz w:val="22"/>
        </w:rPr>
      </w:pPr>
      <w:r w:rsidRPr="00B44C6C">
        <w:rPr>
          <w:rFonts w:ascii="Times New Roman" w:hAnsi="Times New Roman"/>
          <w:sz w:val="22"/>
        </w:rPr>
        <w:t>stiegrotas betona grīdas ierīkošana, grīdas segums linolejs 34klases(nodilumizturīgs) ar</w:t>
      </w:r>
      <w:proofErr w:type="gramStart"/>
      <w:r w:rsidRPr="00B44C6C">
        <w:rPr>
          <w:rFonts w:ascii="Times New Roman" w:hAnsi="Times New Roman"/>
          <w:sz w:val="22"/>
        </w:rPr>
        <w:t xml:space="preserve">      </w:t>
      </w:r>
      <w:proofErr w:type="gramEnd"/>
      <w:r w:rsidRPr="00B44C6C">
        <w:rPr>
          <w:rFonts w:ascii="Times New Roman" w:hAnsi="Times New Roman"/>
          <w:sz w:val="22"/>
        </w:rPr>
        <w:t>attiecīgo ķīmisko un bakterioloģisko noturību, ar paaugstinātām pretslīdes īpašībām. Malas tiek locītas uz augšu</w:t>
      </w:r>
      <w:proofErr w:type="gramStart"/>
      <w:r w:rsidRPr="00B44C6C">
        <w:rPr>
          <w:rFonts w:ascii="Times New Roman" w:hAnsi="Times New Roman"/>
          <w:sz w:val="22"/>
        </w:rPr>
        <w:t xml:space="preserve">  </w:t>
      </w:r>
      <w:proofErr w:type="gramEnd"/>
      <w:r w:rsidRPr="00B44C6C">
        <w:rPr>
          <w:rFonts w:ascii="Times New Roman" w:hAnsi="Times New Roman"/>
          <w:sz w:val="22"/>
        </w:rPr>
        <w:t xml:space="preserve">100mm, izmantojot stūra un augšējās malas </w:t>
      </w:r>
      <w:proofErr w:type="spellStart"/>
      <w:r w:rsidRPr="00B44C6C">
        <w:rPr>
          <w:rFonts w:ascii="Times New Roman" w:hAnsi="Times New Roman"/>
          <w:sz w:val="22"/>
        </w:rPr>
        <w:t>nosegelementu</w:t>
      </w:r>
      <w:proofErr w:type="spellEnd"/>
      <w:r w:rsidRPr="00B44C6C">
        <w:rPr>
          <w:rFonts w:ascii="Times New Roman" w:hAnsi="Times New Roman"/>
          <w:sz w:val="22"/>
        </w:rPr>
        <w:t>.</w:t>
      </w:r>
      <w:r w:rsidR="00B44E34" w:rsidRPr="00B44E34">
        <w:rPr>
          <w:rFonts w:ascii="Times New Roman" w:hAnsi="Times New Roman"/>
          <w:sz w:val="22"/>
        </w:rPr>
        <w:t xml:space="preserve"> Likvidējama grīdas līmeņu starpība un sliekšņi.</w:t>
      </w:r>
    </w:p>
    <w:p w:rsidR="005D0CA1" w:rsidRPr="005D0CA1" w:rsidRDefault="00160F5D" w:rsidP="005D0CA1">
      <w:pPr>
        <w:ind w:left="720"/>
        <w:rPr>
          <w:rFonts w:ascii="Times New Roman" w:hAnsi="Times New Roman"/>
          <w:sz w:val="22"/>
        </w:rPr>
      </w:pPr>
      <w:r>
        <w:rPr>
          <w:rFonts w:ascii="Times New Roman" w:hAnsi="Times New Roman"/>
          <w:sz w:val="22"/>
        </w:rPr>
        <w:t>5</w:t>
      </w:r>
      <w:r w:rsidR="00B44C6C" w:rsidRPr="00B44C6C">
        <w:rPr>
          <w:rFonts w:ascii="Times New Roman" w:hAnsi="Times New Roman"/>
          <w:sz w:val="22"/>
        </w:rPr>
        <w:t>.</w:t>
      </w:r>
      <w:r w:rsidR="00B44C6C" w:rsidRPr="00B44C6C">
        <w:rPr>
          <w:rFonts w:ascii="Times New Roman" w:hAnsi="Times New Roman"/>
          <w:sz w:val="22"/>
          <w:u w:val="single"/>
        </w:rPr>
        <w:t>Durvis-</w:t>
      </w:r>
      <w:r w:rsidR="00B44C6C" w:rsidRPr="00B44C6C">
        <w:rPr>
          <w:rFonts w:ascii="Times New Roman" w:hAnsi="Times New Roman"/>
          <w:sz w:val="22"/>
        </w:rPr>
        <w:t xml:space="preserve"> </w:t>
      </w:r>
      <w:r w:rsidRPr="00160F5D">
        <w:rPr>
          <w:rFonts w:ascii="Times New Roman" w:hAnsi="Times New Roman"/>
          <w:sz w:val="22"/>
        </w:rPr>
        <w:t>Durvis</w:t>
      </w:r>
      <w:r w:rsidR="0011644E">
        <w:rPr>
          <w:rFonts w:ascii="Times New Roman" w:hAnsi="Times New Roman"/>
          <w:sz w:val="22"/>
        </w:rPr>
        <w:t xml:space="preserve"> un furnitūra</w:t>
      </w:r>
      <w:r w:rsidRPr="00160F5D">
        <w:rPr>
          <w:rFonts w:ascii="Times New Roman" w:hAnsi="Times New Roman"/>
          <w:sz w:val="22"/>
        </w:rPr>
        <w:t xml:space="preserve"> saskaņā ar</w:t>
      </w:r>
      <w:r w:rsidR="005D0CA1" w:rsidRPr="005D0CA1">
        <w:rPr>
          <w:rFonts w:ascii="Times New Roman" w:hAnsi="Times New Roman"/>
          <w:color w:val="FF0000"/>
          <w:sz w:val="22"/>
        </w:rPr>
        <w:t xml:space="preserve"> </w:t>
      </w:r>
      <w:r w:rsidR="005D0CA1" w:rsidRPr="005D0CA1">
        <w:rPr>
          <w:rFonts w:ascii="Times New Roman" w:hAnsi="Times New Roman"/>
          <w:sz w:val="22"/>
        </w:rPr>
        <w:t xml:space="preserve">Ministru kabineta 30.06.2015. noteikumiem Nr. 331 </w:t>
      </w:r>
    </w:p>
    <w:p w:rsidR="00160F5D" w:rsidRPr="00160F5D" w:rsidRDefault="005D0CA1" w:rsidP="005D0CA1">
      <w:pPr>
        <w:ind w:left="720" w:firstLine="720"/>
        <w:rPr>
          <w:rFonts w:ascii="Times New Roman" w:hAnsi="Times New Roman"/>
          <w:sz w:val="22"/>
        </w:rPr>
      </w:pPr>
      <w:r w:rsidRPr="005D0CA1">
        <w:rPr>
          <w:rFonts w:ascii="Times New Roman" w:hAnsi="Times New Roman"/>
          <w:sz w:val="22"/>
        </w:rPr>
        <w:t>‘’Noteikumi par Latvijas būvnormatīvu</w:t>
      </w:r>
      <w:proofErr w:type="gramStart"/>
      <w:r w:rsidRPr="005D0CA1">
        <w:rPr>
          <w:rFonts w:ascii="Times New Roman" w:hAnsi="Times New Roman"/>
          <w:sz w:val="22"/>
        </w:rPr>
        <w:t xml:space="preserve">  </w:t>
      </w:r>
      <w:r>
        <w:rPr>
          <w:rFonts w:ascii="Times New Roman" w:hAnsi="Times New Roman"/>
          <w:sz w:val="22"/>
        </w:rPr>
        <w:t xml:space="preserve"> </w:t>
      </w:r>
      <w:r w:rsidR="00160F5D" w:rsidRPr="00160F5D">
        <w:rPr>
          <w:rFonts w:ascii="Times New Roman" w:hAnsi="Times New Roman"/>
          <w:sz w:val="22"/>
        </w:rPr>
        <w:t xml:space="preserve"> </w:t>
      </w:r>
      <w:proofErr w:type="gramEnd"/>
      <w:r w:rsidR="00160F5D" w:rsidRPr="00160F5D">
        <w:rPr>
          <w:rFonts w:ascii="Times New Roman" w:hAnsi="Times New Roman"/>
          <w:sz w:val="22"/>
        </w:rPr>
        <w:t>LBN 208-</w:t>
      </w:r>
      <w:r>
        <w:rPr>
          <w:rFonts w:ascii="Times New Roman" w:hAnsi="Times New Roman"/>
          <w:sz w:val="22"/>
        </w:rPr>
        <w:t>15</w:t>
      </w:r>
      <w:r w:rsidR="00160F5D" w:rsidRPr="00160F5D">
        <w:rPr>
          <w:rFonts w:ascii="Times New Roman" w:hAnsi="Times New Roman"/>
          <w:sz w:val="22"/>
        </w:rPr>
        <w:t xml:space="preserve"> „Publiskās būves”.</w:t>
      </w:r>
      <w:r w:rsidR="0011644E">
        <w:rPr>
          <w:rFonts w:ascii="Times New Roman" w:hAnsi="Times New Roman"/>
          <w:sz w:val="22"/>
        </w:rPr>
        <w:t xml:space="preserve"> Nodrošināt vides </w:t>
      </w:r>
    </w:p>
    <w:p w:rsidR="00B44C6C" w:rsidRPr="0011644E" w:rsidRDefault="00160F5D" w:rsidP="000C4B8E">
      <w:pPr>
        <w:ind w:left="1440"/>
        <w:rPr>
          <w:rFonts w:ascii="Times New Roman" w:hAnsi="Times New Roman"/>
          <w:sz w:val="22"/>
        </w:rPr>
      </w:pPr>
      <w:r w:rsidRPr="00160F5D">
        <w:rPr>
          <w:rFonts w:ascii="Times New Roman" w:hAnsi="Times New Roman"/>
          <w:sz w:val="22"/>
        </w:rPr>
        <w:t>pieejamību p</w:t>
      </w:r>
      <w:r w:rsidR="000C4B8E">
        <w:rPr>
          <w:rFonts w:ascii="Times New Roman" w:hAnsi="Times New Roman"/>
          <w:sz w:val="22"/>
        </w:rPr>
        <w:t>ersonām ar kustību traucējumiem,</w:t>
      </w:r>
      <w:r w:rsidR="000C4B8E" w:rsidRPr="000C4B8E">
        <w:rPr>
          <w:rFonts w:ascii="Times New Roman" w:hAnsi="Times New Roman"/>
          <w:sz w:val="22"/>
          <w:szCs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11644E">
        <w:rPr>
          <w:rFonts w:ascii="Times New Roman" w:hAnsi="Times New Roman"/>
          <w:sz w:val="22"/>
        </w:rPr>
        <w:t xml:space="preserve">Durvju komplektācijā ietvert </w:t>
      </w:r>
      <w:proofErr w:type="spellStart"/>
      <w:r w:rsidR="0011644E">
        <w:rPr>
          <w:rFonts w:ascii="Times New Roman" w:hAnsi="Times New Roman"/>
          <w:sz w:val="22"/>
        </w:rPr>
        <w:t>atduras,aizvērējus</w:t>
      </w:r>
      <w:proofErr w:type="spellEnd"/>
      <w:r w:rsidR="0011644E">
        <w:rPr>
          <w:rFonts w:ascii="Times New Roman" w:hAnsi="Times New Roman"/>
          <w:sz w:val="22"/>
        </w:rPr>
        <w:t xml:space="preserve"> un aplodas.</w:t>
      </w:r>
    </w:p>
    <w:p w:rsidR="005D0CA1" w:rsidRPr="005D0CA1" w:rsidRDefault="00160F5D" w:rsidP="005D0CA1">
      <w:pPr>
        <w:ind w:left="720"/>
        <w:rPr>
          <w:rFonts w:ascii="Times New Roman" w:hAnsi="Times New Roman"/>
          <w:sz w:val="22"/>
        </w:rPr>
      </w:pPr>
      <w:r>
        <w:rPr>
          <w:rFonts w:ascii="Times New Roman" w:hAnsi="Times New Roman"/>
          <w:sz w:val="22"/>
        </w:rPr>
        <w:t>6</w:t>
      </w:r>
      <w:r w:rsidR="00B44C6C" w:rsidRPr="00B44C6C">
        <w:rPr>
          <w:rFonts w:ascii="Times New Roman" w:hAnsi="Times New Roman"/>
          <w:sz w:val="22"/>
        </w:rPr>
        <w:t>.</w:t>
      </w:r>
      <w:r w:rsidR="00B44C6C" w:rsidRPr="00B44C6C">
        <w:rPr>
          <w:rFonts w:ascii="Times New Roman" w:hAnsi="Times New Roman"/>
          <w:sz w:val="22"/>
          <w:u w:val="single"/>
        </w:rPr>
        <w:t>Iekšējais ūdensvads un kanalizācija-</w:t>
      </w:r>
      <w:r w:rsidR="00B44C6C" w:rsidRPr="00B44C6C">
        <w:rPr>
          <w:rFonts w:ascii="Times New Roman" w:hAnsi="Times New Roman"/>
          <w:sz w:val="22"/>
        </w:rPr>
        <w:t xml:space="preserve"> saskaņā</w:t>
      </w:r>
      <w:r w:rsidR="005D0CA1">
        <w:rPr>
          <w:rFonts w:ascii="Times New Roman" w:hAnsi="Times New Roman"/>
          <w:sz w:val="22"/>
        </w:rPr>
        <w:t xml:space="preserve"> ar</w:t>
      </w:r>
      <w:proofErr w:type="gramStart"/>
      <w:r w:rsidR="005D0CA1">
        <w:rPr>
          <w:rFonts w:ascii="Times New Roman" w:hAnsi="Times New Roman"/>
          <w:sz w:val="22"/>
        </w:rPr>
        <w:t xml:space="preserve"> </w:t>
      </w:r>
      <w:r w:rsidR="00B44C6C" w:rsidRPr="00B44C6C">
        <w:rPr>
          <w:rFonts w:ascii="Times New Roman" w:hAnsi="Times New Roman"/>
          <w:sz w:val="22"/>
        </w:rPr>
        <w:t xml:space="preserve"> </w:t>
      </w:r>
      <w:proofErr w:type="gramEnd"/>
      <w:r w:rsidR="005D0CA1" w:rsidRPr="005D0CA1">
        <w:rPr>
          <w:rFonts w:ascii="Times New Roman" w:hAnsi="Times New Roman"/>
          <w:sz w:val="22"/>
        </w:rPr>
        <w:t xml:space="preserve">Ministru kabineta 30.06.2015. noteikumiem Nr. </w:t>
      </w:r>
    </w:p>
    <w:p w:rsidR="005D0CA1" w:rsidRPr="005D0CA1" w:rsidRDefault="005D0CA1" w:rsidP="005D0CA1">
      <w:pPr>
        <w:ind w:left="720"/>
        <w:rPr>
          <w:rFonts w:ascii="Times New Roman" w:hAnsi="Times New Roman"/>
          <w:sz w:val="22"/>
        </w:rPr>
      </w:pPr>
      <w:r w:rsidRPr="005D0CA1">
        <w:rPr>
          <w:rFonts w:ascii="Times New Roman" w:hAnsi="Times New Roman"/>
          <w:sz w:val="22"/>
        </w:rPr>
        <w:tab/>
        <w:t xml:space="preserve">332 ‘’Noteikumi par Latvijas būvnormatīvu LBN 221-15 ‘’Ēku iekšējais ūdensvads un </w:t>
      </w:r>
    </w:p>
    <w:p w:rsidR="00B44C6C" w:rsidRPr="005D0CA1" w:rsidRDefault="005D0CA1" w:rsidP="005D0CA1">
      <w:pPr>
        <w:ind w:left="1440"/>
        <w:rPr>
          <w:rFonts w:ascii="Times New Roman" w:hAnsi="Times New Roman"/>
          <w:sz w:val="22"/>
        </w:rPr>
      </w:pPr>
      <w:r w:rsidRPr="005D0CA1">
        <w:rPr>
          <w:rFonts w:ascii="Times New Roman" w:hAnsi="Times New Roman"/>
          <w:sz w:val="22"/>
        </w:rPr>
        <w:t>kanalizācija’’</w:t>
      </w:r>
      <w:proofErr w:type="gramStart"/>
      <w:r w:rsidRPr="005D0CA1">
        <w:rPr>
          <w:rFonts w:ascii="Times New Roman" w:hAnsi="Times New Roman"/>
          <w:sz w:val="22"/>
        </w:rPr>
        <w:t xml:space="preserve"> .</w:t>
      </w:r>
      <w:proofErr w:type="gramEnd"/>
      <w:r w:rsidR="00B44C6C" w:rsidRPr="00B44C6C">
        <w:rPr>
          <w:rFonts w:ascii="Times New Roman" w:hAnsi="Times New Roman"/>
          <w:sz w:val="22"/>
        </w:rPr>
        <w:t xml:space="preserve">Paredzēts nomainīt esošo aukstā un karstā ūdens apgādes sistēmu (pieslēgumus pie sanitāri tehniskajām ierīcēm).Aukstā un </w:t>
      </w:r>
      <w:r w:rsidR="00B44C6C" w:rsidRPr="00E41BB0">
        <w:rPr>
          <w:rFonts w:ascii="Times New Roman" w:hAnsi="Times New Roman"/>
          <w:sz w:val="22"/>
        </w:rPr>
        <w:t>karstā ūdens</w:t>
      </w:r>
      <w:r w:rsidR="00B44C6C" w:rsidRPr="00B44C6C">
        <w:rPr>
          <w:rFonts w:ascii="Times New Roman" w:hAnsi="Times New Roman"/>
          <w:sz w:val="22"/>
        </w:rPr>
        <w:t xml:space="preserve"> stāvvadi tiek projektēti jauni. Projektā paredzēt sanitāri tehnisko ierīču nomaiņu un to pieslēgumus kanalizācijai. Nomainīt esošos stāvvadus pret jauniem.</w:t>
      </w:r>
    </w:p>
    <w:p w:rsidR="005D0CA1" w:rsidRPr="005D0CA1" w:rsidRDefault="00160F5D" w:rsidP="005D0CA1">
      <w:pPr>
        <w:ind w:left="720"/>
        <w:rPr>
          <w:rFonts w:ascii="Times New Roman" w:hAnsi="Times New Roman"/>
          <w:sz w:val="22"/>
        </w:rPr>
      </w:pPr>
      <w:r>
        <w:rPr>
          <w:rFonts w:ascii="Times New Roman" w:hAnsi="Times New Roman"/>
          <w:sz w:val="22"/>
        </w:rPr>
        <w:t>7</w:t>
      </w:r>
      <w:r w:rsidR="00B44C6C" w:rsidRPr="00B44C6C">
        <w:rPr>
          <w:rFonts w:ascii="Times New Roman" w:hAnsi="Times New Roman"/>
          <w:sz w:val="22"/>
        </w:rPr>
        <w:t>.</w:t>
      </w:r>
      <w:r w:rsidR="00B44C6C" w:rsidRPr="00B44C6C">
        <w:rPr>
          <w:rFonts w:ascii="Times New Roman" w:hAnsi="Times New Roman"/>
          <w:sz w:val="22"/>
          <w:u w:val="single"/>
        </w:rPr>
        <w:t>Apkure</w:t>
      </w:r>
      <w:r w:rsidR="00B44C6C" w:rsidRPr="00B44C6C">
        <w:rPr>
          <w:rFonts w:ascii="Times New Roman" w:hAnsi="Times New Roman"/>
          <w:sz w:val="22"/>
        </w:rPr>
        <w:t xml:space="preserve"> - saskaņā ar </w:t>
      </w:r>
      <w:r w:rsidR="005D0CA1" w:rsidRPr="005D0CA1">
        <w:rPr>
          <w:rFonts w:ascii="Times New Roman" w:hAnsi="Times New Roman"/>
          <w:sz w:val="22"/>
        </w:rPr>
        <w:t xml:space="preserve">Ministru kabineta 16.06.2015.noteikumiem Nr. 310 ‘’Noteikumi par Latvijas </w:t>
      </w:r>
    </w:p>
    <w:p w:rsidR="00B44C6C" w:rsidRPr="005D0CA1" w:rsidRDefault="005D0CA1" w:rsidP="005D0CA1">
      <w:pPr>
        <w:ind w:left="720"/>
        <w:rPr>
          <w:rFonts w:ascii="Times New Roman" w:hAnsi="Times New Roman"/>
          <w:sz w:val="22"/>
        </w:rPr>
      </w:pPr>
      <w:r w:rsidRPr="005D0CA1">
        <w:rPr>
          <w:rFonts w:ascii="Times New Roman" w:hAnsi="Times New Roman"/>
          <w:sz w:val="22"/>
        </w:rPr>
        <w:tab/>
        <w:t>būvnormatīvu</w:t>
      </w:r>
      <w:proofErr w:type="gramStart"/>
      <w:r w:rsidRPr="005D0CA1">
        <w:rPr>
          <w:rFonts w:ascii="Times New Roman" w:hAnsi="Times New Roman"/>
          <w:sz w:val="22"/>
        </w:rPr>
        <w:t xml:space="preserve">  </w:t>
      </w:r>
      <w:proofErr w:type="gramEnd"/>
      <w:r w:rsidRPr="005D0CA1">
        <w:rPr>
          <w:rFonts w:ascii="Times New Roman" w:hAnsi="Times New Roman"/>
          <w:sz w:val="22"/>
        </w:rPr>
        <w:t>LBN 231-15 ‘’Dzīvojamo un publisko ēku apkure un ventilācija’’.</w:t>
      </w:r>
    </w:p>
    <w:p w:rsidR="00B44C6C" w:rsidRPr="00B44C6C" w:rsidRDefault="00B44C6C" w:rsidP="00B44C6C">
      <w:pPr>
        <w:ind w:left="1440"/>
        <w:rPr>
          <w:rFonts w:ascii="Times New Roman" w:hAnsi="Times New Roman"/>
          <w:sz w:val="22"/>
        </w:rPr>
      </w:pPr>
      <w:r w:rsidRPr="00B44C6C">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5D0CA1" w:rsidRDefault="00160F5D" w:rsidP="005D0CA1">
      <w:pPr>
        <w:ind w:left="720"/>
        <w:rPr>
          <w:rFonts w:ascii="Times New Roman" w:hAnsi="Times New Roman"/>
          <w:sz w:val="22"/>
        </w:rPr>
      </w:pPr>
      <w:r>
        <w:rPr>
          <w:rFonts w:ascii="Times New Roman" w:hAnsi="Times New Roman"/>
          <w:sz w:val="22"/>
        </w:rPr>
        <w:t>8</w:t>
      </w:r>
      <w:r w:rsidR="00B44C6C" w:rsidRPr="00B44C6C">
        <w:rPr>
          <w:rFonts w:ascii="Times New Roman" w:hAnsi="Times New Roman"/>
          <w:sz w:val="22"/>
        </w:rPr>
        <w:t xml:space="preserve">. </w:t>
      </w:r>
      <w:r w:rsidR="00B44C6C" w:rsidRPr="00B44C6C">
        <w:rPr>
          <w:rFonts w:ascii="Times New Roman" w:hAnsi="Times New Roman"/>
          <w:sz w:val="22"/>
          <w:u w:val="single"/>
        </w:rPr>
        <w:t xml:space="preserve">Ventilācija un </w:t>
      </w:r>
      <w:r w:rsidR="00B44C6C" w:rsidRPr="00E41BB0">
        <w:rPr>
          <w:rFonts w:ascii="Times New Roman" w:hAnsi="Times New Roman"/>
          <w:sz w:val="22"/>
          <w:u w:val="single"/>
        </w:rPr>
        <w:t>kondicionēšana</w:t>
      </w:r>
      <w:r w:rsidR="00B44C6C" w:rsidRPr="00E41BB0">
        <w:rPr>
          <w:rFonts w:ascii="Times New Roman" w:hAnsi="Times New Roman"/>
          <w:sz w:val="22"/>
        </w:rPr>
        <w:t>-ventilācija</w:t>
      </w:r>
      <w:r w:rsidR="00B44C6C" w:rsidRPr="00B44C6C">
        <w:rPr>
          <w:rFonts w:ascii="Times New Roman" w:hAnsi="Times New Roman"/>
          <w:sz w:val="22"/>
        </w:rPr>
        <w:t xml:space="preserve"> tiek projektēta un izbūvēta saskaņā ar </w:t>
      </w:r>
      <w:r w:rsidR="005D0CA1" w:rsidRPr="005D0CA1">
        <w:rPr>
          <w:rFonts w:ascii="Times New Roman" w:hAnsi="Times New Roman"/>
          <w:sz w:val="22"/>
        </w:rPr>
        <w:t xml:space="preserve">Ministru kabineta </w:t>
      </w:r>
    </w:p>
    <w:p w:rsidR="00B44C6C" w:rsidRPr="005D0CA1" w:rsidRDefault="005D0CA1" w:rsidP="005D0CA1">
      <w:pPr>
        <w:ind w:left="1440"/>
        <w:rPr>
          <w:rFonts w:ascii="Times New Roman" w:hAnsi="Times New Roman"/>
          <w:sz w:val="22"/>
        </w:rPr>
      </w:pPr>
      <w:r w:rsidRPr="005D0CA1">
        <w:rPr>
          <w:rFonts w:ascii="Times New Roman" w:hAnsi="Times New Roman"/>
          <w:sz w:val="22"/>
        </w:rPr>
        <w:t>16.06.2015.noteikumiem Nr. 310 ‘’Noteikumi par Latvijas būvnormatīvu</w:t>
      </w:r>
      <w:proofErr w:type="gramStart"/>
      <w:r w:rsidRPr="005D0CA1">
        <w:rPr>
          <w:rFonts w:ascii="Times New Roman" w:hAnsi="Times New Roman"/>
          <w:sz w:val="22"/>
        </w:rPr>
        <w:t xml:space="preserve">  </w:t>
      </w:r>
      <w:proofErr w:type="gramEnd"/>
      <w:r w:rsidRPr="005D0CA1">
        <w:rPr>
          <w:rFonts w:ascii="Times New Roman" w:hAnsi="Times New Roman"/>
          <w:sz w:val="22"/>
        </w:rPr>
        <w:t>LBN 231-15 ‘’Dzīvojamo un publisko ēku apkure un ventilācija’’.</w:t>
      </w:r>
    </w:p>
    <w:p w:rsidR="005D0CA1" w:rsidRPr="005D0CA1" w:rsidRDefault="00160F5D" w:rsidP="005D0CA1">
      <w:pPr>
        <w:ind w:left="720"/>
        <w:rPr>
          <w:rFonts w:ascii="Times New Roman" w:hAnsi="Times New Roman"/>
          <w:sz w:val="22"/>
        </w:rPr>
      </w:pPr>
      <w:r>
        <w:rPr>
          <w:rFonts w:ascii="Times New Roman" w:hAnsi="Times New Roman"/>
          <w:sz w:val="22"/>
        </w:rPr>
        <w:t>9</w:t>
      </w:r>
      <w:r w:rsidR="00B44C6C" w:rsidRPr="00B44C6C">
        <w:rPr>
          <w:rFonts w:ascii="Times New Roman" w:hAnsi="Times New Roman"/>
          <w:sz w:val="22"/>
        </w:rPr>
        <w:t>.</w:t>
      </w:r>
      <w:r w:rsidR="00B44C6C" w:rsidRPr="00B44C6C">
        <w:rPr>
          <w:rFonts w:ascii="Times New Roman" w:hAnsi="Times New Roman"/>
          <w:sz w:val="22"/>
          <w:u w:val="single"/>
        </w:rPr>
        <w:t>Iekšējā elektroapgāde</w:t>
      </w:r>
      <w:r w:rsidR="00B44C6C" w:rsidRPr="00B44C6C">
        <w:rPr>
          <w:rFonts w:ascii="Times New Roman" w:hAnsi="Times New Roman"/>
          <w:sz w:val="22"/>
        </w:rPr>
        <w:t>-saskaņā ar</w:t>
      </w:r>
      <w:r w:rsidR="005D0CA1" w:rsidRPr="005D0CA1">
        <w:rPr>
          <w:rFonts w:ascii="Times New Roman" w:hAnsi="Times New Roman"/>
          <w:color w:val="auto"/>
          <w:sz w:val="22"/>
        </w:rPr>
        <w:t xml:space="preserve"> </w:t>
      </w:r>
      <w:r w:rsidR="005D0CA1" w:rsidRPr="005D0CA1">
        <w:rPr>
          <w:rFonts w:ascii="Times New Roman" w:hAnsi="Times New Roman"/>
          <w:sz w:val="22"/>
        </w:rPr>
        <w:t xml:space="preserve">Ministru kabineta </w:t>
      </w:r>
      <w:r w:rsidR="00E1402D">
        <w:rPr>
          <w:rFonts w:ascii="Times New Roman" w:hAnsi="Times New Roman"/>
          <w:sz w:val="22"/>
        </w:rPr>
        <w:t>09.06.2015.</w:t>
      </w:r>
      <w:r w:rsidR="005D0CA1" w:rsidRPr="005D0CA1">
        <w:rPr>
          <w:rFonts w:ascii="Times New Roman" w:hAnsi="Times New Roman"/>
          <w:sz w:val="22"/>
        </w:rPr>
        <w:t xml:space="preserve"> noteikumiem Nr. </w:t>
      </w:r>
      <w:r w:rsidR="00E1402D">
        <w:rPr>
          <w:rFonts w:ascii="Times New Roman" w:hAnsi="Times New Roman"/>
          <w:sz w:val="22"/>
        </w:rPr>
        <w:t>294</w:t>
      </w:r>
    </w:p>
    <w:p w:rsidR="00B44C6C" w:rsidRPr="001B7871" w:rsidRDefault="005D0CA1" w:rsidP="005D0CA1">
      <w:pPr>
        <w:ind w:left="1440"/>
        <w:rPr>
          <w:rFonts w:ascii="Times New Roman" w:hAnsi="Times New Roman"/>
          <w:sz w:val="22"/>
        </w:rPr>
      </w:pPr>
      <w:r w:rsidRPr="005D0CA1">
        <w:rPr>
          <w:rFonts w:ascii="Times New Roman" w:hAnsi="Times New Roman"/>
          <w:sz w:val="22"/>
        </w:rPr>
        <w:t>‘’Noteikumi par Latvijas</w:t>
      </w:r>
      <w:proofErr w:type="gramStart"/>
      <w:r w:rsidRPr="005D0CA1">
        <w:rPr>
          <w:rFonts w:ascii="Times New Roman" w:hAnsi="Times New Roman"/>
          <w:sz w:val="22"/>
        </w:rPr>
        <w:t xml:space="preserve">  </w:t>
      </w:r>
      <w:proofErr w:type="gramEnd"/>
      <w:r w:rsidRPr="005D0CA1">
        <w:rPr>
          <w:rFonts w:ascii="Times New Roman" w:hAnsi="Times New Roman"/>
          <w:sz w:val="22"/>
        </w:rPr>
        <w:t xml:space="preserve">būvnormatīvu  </w:t>
      </w:r>
      <w:r>
        <w:rPr>
          <w:rFonts w:ascii="Times New Roman" w:hAnsi="Times New Roman"/>
          <w:sz w:val="22"/>
        </w:rPr>
        <w:t xml:space="preserve"> </w:t>
      </w:r>
      <w:r w:rsidR="00B44C6C" w:rsidRPr="00B44C6C">
        <w:rPr>
          <w:rFonts w:ascii="Times New Roman" w:hAnsi="Times New Roman"/>
          <w:sz w:val="22"/>
        </w:rPr>
        <w:t xml:space="preserve"> LBN 261-</w:t>
      </w:r>
      <w:r w:rsidR="00E1402D">
        <w:rPr>
          <w:rFonts w:ascii="Times New Roman" w:hAnsi="Times New Roman"/>
          <w:sz w:val="22"/>
        </w:rPr>
        <w:t>15</w:t>
      </w:r>
      <w:r w:rsidR="00B44C6C" w:rsidRPr="00B44C6C">
        <w:rPr>
          <w:rFonts w:ascii="Times New Roman" w:hAnsi="Times New Roman"/>
          <w:sz w:val="22"/>
        </w:rPr>
        <w:t xml:space="preserve"> ‘’Ēku iekšējo elektroinstalāciju izbūve’’.</w:t>
      </w:r>
      <w:r w:rsidR="001B7871">
        <w:rPr>
          <w:rFonts w:ascii="Times New Roman" w:hAnsi="Times New Roman"/>
          <w:sz w:val="22"/>
        </w:rPr>
        <w:t xml:space="preserve"> </w:t>
      </w:r>
      <w:r w:rsidR="001B7871" w:rsidRPr="001B7871">
        <w:rPr>
          <w:rFonts w:ascii="Times New Roman" w:hAnsi="Times New Roman"/>
          <w:sz w:val="22"/>
        </w:rPr>
        <w:t>Projektā paredzēt</w:t>
      </w:r>
      <w:proofErr w:type="gramStart"/>
      <w:r w:rsidR="001B7871" w:rsidRPr="001B7871">
        <w:rPr>
          <w:rFonts w:ascii="Times New Roman" w:hAnsi="Times New Roman"/>
          <w:sz w:val="22"/>
        </w:rPr>
        <w:t xml:space="preserve">  </w:t>
      </w:r>
      <w:proofErr w:type="gramEnd"/>
      <w:r w:rsidR="001B7871" w:rsidRPr="001B7871">
        <w:rPr>
          <w:rFonts w:ascii="Times New Roman" w:hAnsi="Times New Roman"/>
          <w:sz w:val="22"/>
        </w:rPr>
        <w:t xml:space="preserve">medicīnisko aprīkojumu pieslēgšanu pie </w:t>
      </w:r>
      <w:proofErr w:type="spellStart"/>
      <w:r w:rsidR="001B7871" w:rsidRPr="001B7871">
        <w:rPr>
          <w:rFonts w:ascii="Times New Roman" w:hAnsi="Times New Roman"/>
          <w:sz w:val="22"/>
        </w:rPr>
        <w:t>elektotīkliem</w:t>
      </w:r>
      <w:proofErr w:type="spellEnd"/>
      <w:r w:rsidR="001B7871" w:rsidRPr="001B7871">
        <w:rPr>
          <w:rFonts w:ascii="Times New Roman" w:hAnsi="Times New Roman"/>
          <w:sz w:val="22"/>
        </w:rPr>
        <w:t>, kā arī  ventilācijas iekārtu pieslēgumu.</w:t>
      </w:r>
    </w:p>
    <w:p w:rsidR="005D0CA1" w:rsidRDefault="00B44C6C" w:rsidP="005D0CA1">
      <w:pPr>
        <w:ind w:left="720"/>
        <w:rPr>
          <w:rFonts w:ascii="Times New Roman" w:hAnsi="Times New Roman"/>
          <w:sz w:val="22"/>
        </w:rPr>
      </w:pPr>
      <w:proofErr w:type="gramStart"/>
      <w:r w:rsidRPr="00B44C6C">
        <w:rPr>
          <w:rFonts w:ascii="Times New Roman" w:hAnsi="Times New Roman"/>
          <w:sz w:val="22"/>
          <w:u w:val="single"/>
        </w:rPr>
        <w:t>9.Datortīkli</w:t>
      </w:r>
      <w:proofErr w:type="gramEnd"/>
      <w:r w:rsidRPr="00B44C6C">
        <w:rPr>
          <w:rFonts w:ascii="Times New Roman" w:hAnsi="Times New Roman"/>
          <w:sz w:val="22"/>
          <w:u w:val="single"/>
        </w:rPr>
        <w:t xml:space="preserve">, internets, </w:t>
      </w:r>
      <w:r w:rsidR="00160F5D" w:rsidRPr="00160F5D">
        <w:rPr>
          <w:rFonts w:ascii="Times New Roman" w:hAnsi="Times New Roman"/>
          <w:sz w:val="22"/>
          <w:u w:val="single"/>
        </w:rPr>
        <w:t>balss izziņošanas sistēma</w:t>
      </w:r>
      <w:r w:rsidRPr="00B44C6C">
        <w:rPr>
          <w:rFonts w:ascii="Times New Roman" w:hAnsi="Times New Roman"/>
          <w:sz w:val="22"/>
        </w:rPr>
        <w:t xml:space="preserve">-saskaņā ar </w:t>
      </w:r>
      <w:r w:rsidR="005D0CA1" w:rsidRPr="005D0CA1">
        <w:rPr>
          <w:rFonts w:ascii="Times New Roman" w:hAnsi="Times New Roman"/>
          <w:sz w:val="22"/>
        </w:rPr>
        <w:t xml:space="preserve">Ministru kabineta </w:t>
      </w:r>
      <w:r w:rsidR="00E1402D">
        <w:rPr>
          <w:rFonts w:ascii="Times New Roman" w:hAnsi="Times New Roman"/>
          <w:sz w:val="22"/>
        </w:rPr>
        <w:t>30.06.2015.</w:t>
      </w:r>
    </w:p>
    <w:p w:rsidR="005D0CA1" w:rsidRDefault="005D0CA1" w:rsidP="005D0CA1">
      <w:pPr>
        <w:ind w:left="1440"/>
        <w:rPr>
          <w:rFonts w:ascii="Times New Roman" w:hAnsi="Times New Roman"/>
          <w:sz w:val="22"/>
        </w:rPr>
      </w:pPr>
      <w:r w:rsidRPr="005D0CA1">
        <w:rPr>
          <w:rFonts w:ascii="Times New Roman" w:hAnsi="Times New Roman"/>
          <w:sz w:val="22"/>
        </w:rPr>
        <w:t xml:space="preserve">noteikumiem Nr. </w:t>
      </w:r>
      <w:r w:rsidR="00E1402D">
        <w:rPr>
          <w:rFonts w:ascii="Times New Roman" w:hAnsi="Times New Roman"/>
          <w:sz w:val="22"/>
        </w:rPr>
        <w:t>328</w:t>
      </w:r>
      <w:proofErr w:type="gramStart"/>
      <w:r w:rsidRPr="005D0CA1">
        <w:rPr>
          <w:rFonts w:ascii="Times New Roman" w:hAnsi="Times New Roman"/>
          <w:sz w:val="22"/>
        </w:rPr>
        <w:t xml:space="preserve">  </w:t>
      </w:r>
      <w:proofErr w:type="gramEnd"/>
      <w:r w:rsidRPr="005D0CA1">
        <w:rPr>
          <w:rFonts w:ascii="Times New Roman" w:hAnsi="Times New Roman"/>
          <w:sz w:val="22"/>
        </w:rPr>
        <w:t>‘’Noteikumi par Latvijas būvnormatīvu LBN 262-</w:t>
      </w:r>
      <w:r w:rsidR="00E1402D">
        <w:rPr>
          <w:rFonts w:ascii="Times New Roman" w:hAnsi="Times New Roman"/>
          <w:sz w:val="22"/>
        </w:rPr>
        <w:t>1</w:t>
      </w:r>
      <w:r w:rsidRPr="005D0CA1">
        <w:rPr>
          <w:rFonts w:ascii="Times New Roman" w:hAnsi="Times New Roman"/>
          <w:sz w:val="22"/>
        </w:rPr>
        <w:t>5 ‘’Elektronisko sakaru tīkli’’.</w:t>
      </w:r>
    </w:p>
    <w:p w:rsidR="00F50F00" w:rsidRPr="00F50F00" w:rsidRDefault="00B44C6C" w:rsidP="00F50F00">
      <w:pPr>
        <w:ind w:left="720"/>
        <w:rPr>
          <w:rFonts w:ascii="Times New Roman" w:hAnsi="Times New Roman"/>
          <w:sz w:val="22"/>
        </w:rPr>
      </w:pPr>
      <w:r w:rsidRPr="00B44C6C">
        <w:rPr>
          <w:rFonts w:ascii="Times New Roman" w:hAnsi="Times New Roman"/>
          <w:sz w:val="22"/>
          <w:u w:val="single"/>
        </w:rPr>
        <w:t>10.Ugunsdrošības signalizācija</w:t>
      </w:r>
      <w:r w:rsidRPr="00B44C6C">
        <w:rPr>
          <w:rFonts w:ascii="Times New Roman" w:hAnsi="Times New Roman"/>
          <w:sz w:val="22"/>
        </w:rPr>
        <w:t>-saskaņā ar</w:t>
      </w:r>
      <w:r w:rsidR="00F50F00" w:rsidRPr="00F50F00">
        <w:rPr>
          <w:rFonts w:ascii="Times New Roman" w:hAnsi="Times New Roman"/>
          <w:color w:val="auto"/>
          <w:sz w:val="22"/>
        </w:rPr>
        <w:t xml:space="preserve"> </w:t>
      </w:r>
      <w:r w:rsidR="00F50F00" w:rsidRPr="00F50F00">
        <w:rPr>
          <w:rFonts w:ascii="Times New Roman" w:hAnsi="Times New Roman"/>
          <w:sz w:val="22"/>
        </w:rPr>
        <w:t xml:space="preserve">Ministru kabineta 30.06.2015. noteikumiem Nr. 333 </w:t>
      </w:r>
    </w:p>
    <w:p w:rsidR="00B44C6C" w:rsidRDefault="00F50F00" w:rsidP="00F50F00">
      <w:pPr>
        <w:ind w:left="720"/>
        <w:rPr>
          <w:rFonts w:ascii="Times New Roman" w:hAnsi="Times New Roman"/>
          <w:sz w:val="22"/>
        </w:rPr>
      </w:pPr>
      <w:r w:rsidRPr="00F50F00">
        <w:rPr>
          <w:rFonts w:ascii="Times New Roman" w:hAnsi="Times New Roman"/>
          <w:sz w:val="22"/>
        </w:rPr>
        <w:tab/>
        <w:t>‘’Noteikumi par Latvijas būvnormatīvu</w:t>
      </w:r>
      <w:proofErr w:type="gramStart"/>
      <w:r>
        <w:rPr>
          <w:rFonts w:ascii="Times New Roman" w:hAnsi="Times New Roman"/>
          <w:sz w:val="22"/>
        </w:rPr>
        <w:t xml:space="preserve"> </w:t>
      </w:r>
      <w:r w:rsidR="00B44C6C" w:rsidRPr="00B44C6C">
        <w:rPr>
          <w:rFonts w:ascii="Times New Roman" w:hAnsi="Times New Roman"/>
          <w:sz w:val="22"/>
        </w:rPr>
        <w:t xml:space="preserve"> </w:t>
      </w:r>
      <w:proofErr w:type="gramEnd"/>
      <w:r w:rsidR="00B44C6C" w:rsidRPr="00B44C6C">
        <w:rPr>
          <w:rFonts w:ascii="Times New Roman" w:hAnsi="Times New Roman"/>
          <w:sz w:val="22"/>
        </w:rPr>
        <w:t>LBN 201-</w:t>
      </w:r>
      <w:r w:rsidR="005D0CA1">
        <w:rPr>
          <w:rFonts w:ascii="Times New Roman" w:hAnsi="Times New Roman"/>
          <w:sz w:val="22"/>
        </w:rPr>
        <w:t>15</w:t>
      </w:r>
      <w:r w:rsidR="00B44C6C" w:rsidRPr="00B44C6C">
        <w:rPr>
          <w:rFonts w:ascii="Times New Roman" w:hAnsi="Times New Roman"/>
          <w:sz w:val="22"/>
        </w:rPr>
        <w:t xml:space="preserve"> ‘’Būvju ugunsdrošība’’.</w:t>
      </w:r>
    </w:p>
    <w:p w:rsidR="00F50F00" w:rsidRPr="00F50F00" w:rsidRDefault="00BE60C3" w:rsidP="00F50F00">
      <w:pPr>
        <w:ind w:left="720"/>
        <w:rPr>
          <w:rFonts w:ascii="Times New Roman" w:hAnsi="Times New Roman"/>
          <w:sz w:val="22"/>
        </w:rPr>
      </w:pPr>
      <w:proofErr w:type="gramStart"/>
      <w:r w:rsidRPr="00BE60C3">
        <w:rPr>
          <w:rFonts w:ascii="Times New Roman" w:hAnsi="Times New Roman"/>
          <w:sz w:val="22"/>
          <w:u w:val="single"/>
        </w:rPr>
        <w:t>11</w:t>
      </w:r>
      <w:r w:rsidRPr="00BE60C3">
        <w:rPr>
          <w:rFonts w:ascii="Times New Roman" w:hAnsi="Times New Roman"/>
          <w:sz w:val="22"/>
        </w:rPr>
        <w:t>.</w:t>
      </w:r>
      <w:r w:rsidRPr="00BE60C3">
        <w:rPr>
          <w:rFonts w:ascii="Times New Roman" w:hAnsi="Times New Roman"/>
          <w:sz w:val="22"/>
          <w:u w:val="single"/>
        </w:rPr>
        <w:t>Iekšējie telekomunikācijas tīkli</w:t>
      </w:r>
      <w:proofErr w:type="gramEnd"/>
      <w:r w:rsidRPr="00BE60C3">
        <w:rPr>
          <w:rFonts w:ascii="Times New Roman" w:hAnsi="Times New Roman"/>
          <w:sz w:val="22"/>
        </w:rPr>
        <w:t xml:space="preserve">-saskaņā ar </w:t>
      </w:r>
      <w:r w:rsidR="00F50F00" w:rsidRPr="00F50F00">
        <w:rPr>
          <w:rFonts w:ascii="Times New Roman" w:hAnsi="Times New Roman"/>
          <w:sz w:val="22"/>
        </w:rPr>
        <w:t xml:space="preserve">Ministru kabineta </w:t>
      </w:r>
      <w:r w:rsidR="00E1402D">
        <w:rPr>
          <w:rFonts w:ascii="Times New Roman" w:hAnsi="Times New Roman"/>
          <w:sz w:val="22"/>
        </w:rPr>
        <w:t>30.06.2015.</w:t>
      </w:r>
      <w:r w:rsidR="00F50F00" w:rsidRPr="00F50F00">
        <w:rPr>
          <w:rFonts w:ascii="Times New Roman" w:hAnsi="Times New Roman"/>
          <w:sz w:val="22"/>
        </w:rPr>
        <w:t xml:space="preserve"> noteikumiem Nr. </w:t>
      </w:r>
      <w:r w:rsidR="00E1402D">
        <w:rPr>
          <w:rFonts w:ascii="Times New Roman" w:hAnsi="Times New Roman"/>
          <w:sz w:val="22"/>
        </w:rPr>
        <w:t>328</w:t>
      </w:r>
    </w:p>
    <w:p w:rsidR="00BE60C3" w:rsidRPr="00BE60C3" w:rsidRDefault="00F50F00" w:rsidP="00F50F00">
      <w:pPr>
        <w:ind w:left="720"/>
        <w:rPr>
          <w:rFonts w:ascii="Times New Roman" w:hAnsi="Times New Roman"/>
          <w:sz w:val="22"/>
        </w:rPr>
      </w:pPr>
      <w:r w:rsidRPr="00F50F00">
        <w:rPr>
          <w:rFonts w:ascii="Times New Roman" w:hAnsi="Times New Roman"/>
          <w:sz w:val="22"/>
        </w:rPr>
        <w:tab/>
        <w:t>‘’Noteikumi par Latvijas būvnormatīvu</w:t>
      </w:r>
      <w:proofErr w:type="gramStart"/>
      <w:r w:rsidRPr="00F50F00">
        <w:rPr>
          <w:rFonts w:ascii="Times New Roman" w:hAnsi="Times New Roman"/>
          <w:sz w:val="22"/>
        </w:rPr>
        <w:t xml:space="preserve"> </w:t>
      </w:r>
      <w:r>
        <w:rPr>
          <w:rFonts w:ascii="Times New Roman" w:hAnsi="Times New Roman"/>
          <w:sz w:val="22"/>
        </w:rPr>
        <w:t xml:space="preserve"> </w:t>
      </w:r>
      <w:proofErr w:type="gramEnd"/>
      <w:r w:rsidR="00BE60C3" w:rsidRPr="00BE60C3">
        <w:rPr>
          <w:rFonts w:ascii="Times New Roman" w:hAnsi="Times New Roman"/>
          <w:sz w:val="22"/>
        </w:rPr>
        <w:t>LBN 262-</w:t>
      </w:r>
      <w:r w:rsidR="00E1402D">
        <w:rPr>
          <w:rFonts w:ascii="Times New Roman" w:hAnsi="Times New Roman"/>
          <w:sz w:val="22"/>
        </w:rPr>
        <w:t>1</w:t>
      </w:r>
      <w:r w:rsidR="00BE60C3" w:rsidRPr="00BE60C3">
        <w:rPr>
          <w:rFonts w:ascii="Times New Roman" w:hAnsi="Times New Roman"/>
          <w:sz w:val="22"/>
        </w:rPr>
        <w:t>5 ‘’Elektronisko sakaru tīkli’’.</w:t>
      </w:r>
    </w:p>
    <w:p w:rsidR="00847B58" w:rsidRPr="00B44E34" w:rsidRDefault="00B44E34" w:rsidP="00B44E34">
      <w:pPr>
        <w:rPr>
          <w:rFonts w:ascii="Times New Roman" w:hAnsi="Times New Roman"/>
          <w:b/>
          <w:i/>
          <w:sz w:val="28"/>
          <w:szCs w:val="28"/>
          <w:u w:val="single"/>
        </w:rPr>
      </w:pPr>
      <w:r w:rsidRPr="00B44E34">
        <w:rPr>
          <w:rFonts w:ascii="Times New Roman" w:hAnsi="Times New Roman"/>
          <w:b/>
          <w:i/>
          <w:sz w:val="28"/>
          <w:szCs w:val="28"/>
          <w:u w:val="single"/>
        </w:rPr>
        <w:t>1.stāvs</w:t>
      </w:r>
    </w:p>
    <w:p w:rsidR="00847B58" w:rsidRPr="00B44E34" w:rsidRDefault="00B44E34" w:rsidP="00B44E34">
      <w:pPr>
        <w:rPr>
          <w:rFonts w:ascii="Times New Roman" w:hAnsi="Times New Roman"/>
          <w:b/>
          <w:sz w:val="22"/>
          <w:u w:val="single"/>
        </w:rPr>
      </w:pPr>
      <w:r w:rsidRPr="00B44E34">
        <w:rPr>
          <w:rFonts w:ascii="Times New Roman" w:hAnsi="Times New Roman"/>
          <w:b/>
          <w:sz w:val="22"/>
          <w:u w:val="single"/>
        </w:rPr>
        <w:t>108.kabinets</w:t>
      </w:r>
      <w:r>
        <w:rPr>
          <w:rFonts w:ascii="Times New Roman" w:hAnsi="Times New Roman"/>
          <w:b/>
          <w:sz w:val="22"/>
          <w:u w:val="single"/>
        </w:rPr>
        <w:t xml:space="preserve"> (Vecākās māsas kabinets)</w:t>
      </w:r>
    </w:p>
    <w:p w:rsidR="00B44E34" w:rsidRPr="00B44E34" w:rsidRDefault="00B44E34" w:rsidP="00B44E34">
      <w:pPr>
        <w:ind w:left="720"/>
        <w:rPr>
          <w:rFonts w:ascii="Times New Roman" w:hAnsi="Times New Roman"/>
          <w:sz w:val="22"/>
        </w:rPr>
      </w:pPr>
      <w:r w:rsidRPr="00B44E34">
        <w:rPr>
          <w:rFonts w:ascii="Times New Roman" w:hAnsi="Times New Roman"/>
          <w:sz w:val="22"/>
        </w:rPr>
        <w:t xml:space="preserve">1. </w:t>
      </w:r>
      <w:r w:rsidRPr="00B44E34">
        <w:rPr>
          <w:rFonts w:ascii="Times New Roman" w:hAnsi="Times New Roman"/>
          <w:sz w:val="22"/>
          <w:u w:val="single"/>
        </w:rPr>
        <w:t>Griesti</w:t>
      </w:r>
      <w:r w:rsidRPr="00B44E34">
        <w:rPr>
          <w:rFonts w:ascii="Times New Roman" w:hAnsi="Times New Roman"/>
          <w:sz w:val="22"/>
        </w:rPr>
        <w:t>-Metāla profilu uzstādīšana</w:t>
      </w:r>
      <w:proofErr w:type="gramStart"/>
      <w:r w:rsidRPr="00B44E34">
        <w:rPr>
          <w:rFonts w:ascii="Times New Roman" w:hAnsi="Times New Roman"/>
          <w:sz w:val="22"/>
        </w:rPr>
        <w:t xml:space="preserve">  </w:t>
      </w:r>
      <w:proofErr w:type="gramEnd"/>
      <w:r w:rsidRPr="00B44E34">
        <w:rPr>
          <w:rFonts w:ascii="Times New Roman" w:hAnsi="Times New Roman"/>
          <w:sz w:val="22"/>
        </w:rPr>
        <w:t xml:space="preserve">ar </w:t>
      </w:r>
      <w:proofErr w:type="spellStart"/>
      <w:r w:rsidRPr="00B44E34">
        <w:rPr>
          <w:rFonts w:ascii="Times New Roman" w:hAnsi="Times New Roman"/>
          <w:sz w:val="22"/>
        </w:rPr>
        <w:t>reģipša</w:t>
      </w:r>
      <w:proofErr w:type="spellEnd"/>
      <w:r w:rsidRPr="00B44E34">
        <w:rPr>
          <w:rFonts w:ascii="Times New Roman" w:hAnsi="Times New Roman"/>
          <w:sz w:val="22"/>
        </w:rPr>
        <w:t xml:space="preserve"> apdari, gruntēšana, špaktelēšana, krāsošana ar ūdens   </w:t>
      </w:r>
    </w:p>
    <w:p w:rsidR="00B44E34" w:rsidRPr="00B44E34" w:rsidRDefault="00B44E34" w:rsidP="00B44E34">
      <w:pPr>
        <w:ind w:left="720" w:firstLine="720"/>
        <w:rPr>
          <w:rFonts w:ascii="Times New Roman" w:hAnsi="Times New Roman"/>
          <w:sz w:val="22"/>
        </w:rPr>
      </w:pPr>
      <w:r w:rsidRPr="00B44E34">
        <w:rPr>
          <w:rFonts w:ascii="Times New Roman" w:hAnsi="Times New Roman"/>
          <w:sz w:val="22"/>
        </w:rPr>
        <w:t>emulsijas krāsu (izturīgu pret mazgāšanu, atbilstošu higiēnas prasībām).</w:t>
      </w:r>
    </w:p>
    <w:p w:rsidR="00B44E34" w:rsidRPr="00B44E34" w:rsidRDefault="00B44E34" w:rsidP="00B44E34">
      <w:pPr>
        <w:ind w:left="720"/>
        <w:rPr>
          <w:rFonts w:ascii="Times New Roman" w:hAnsi="Times New Roman"/>
          <w:sz w:val="22"/>
        </w:rPr>
      </w:pPr>
      <w:r w:rsidRPr="00B44E34">
        <w:rPr>
          <w:rFonts w:ascii="Times New Roman" w:hAnsi="Times New Roman"/>
          <w:sz w:val="22"/>
        </w:rPr>
        <w:t>2.</w:t>
      </w:r>
      <w:r w:rsidRPr="00B44E34">
        <w:rPr>
          <w:rFonts w:ascii="Times New Roman" w:hAnsi="Times New Roman"/>
          <w:sz w:val="22"/>
          <w:u w:val="single"/>
        </w:rPr>
        <w:t>Sienas-</w:t>
      </w:r>
      <w:r w:rsidRPr="00B44E34">
        <w:rPr>
          <w:rFonts w:ascii="Times New Roman" w:hAnsi="Times New Roman"/>
          <w:sz w:val="22"/>
        </w:rPr>
        <w:t xml:space="preserve"> Esošo sienu gruntēšana, apmetums, špaktelēšana, krāsošana ar ūdens emulsijas krāsu </w:t>
      </w:r>
    </w:p>
    <w:p w:rsidR="00B44E34" w:rsidRPr="00B44E34" w:rsidRDefault="00B44E34" w:rsidP="00B44E34">
      <w:pPr>
        <w:ind w:left="720" w:firstLine="720"/>
        <w:rPr>
          <w:rFonts w:ascii="Times New Roman" w:hAnsi="Times New Roman"/>
          <w:sz w:val="22"/>
        </w:rPr>
      </w:pPr>
      <w:r w:rsidRPr="00B44E34">
        <w:rPr>
          <w:rFonts w:ascii="Times New Roman" w:hAnsi="Times New Roman"/>
          <w:sz w:val="22"/>
        </w:rPr>
        <w:t>(izturīgu pret mazgāšanu, atbilstošu higiēnas prasībām).</w:t>
      </w:r>
    </w:p>
    <w:p w:rsidR="00B44E34" w:rsidRPr="00B44E34" w:rsidRDefault="00B44E34" w:rsidP="00B44E34">
      <w:pPr>
        <w:ind w:left="720"/>
        <w:rPr>
          <w:rFonts w:ascii="Times New Roman" w:hAnsi="Times New Roman"/>
          <w:sz w:val="22"/>
        </w:rPr>
      </w:pPr>
      <w:r w:rsidRPr="00B44E34">
        <w:rPr>
          <w:rFonts w:ascii="Times New Roman" w:hAnsi="Times New Roman"/>
          <w:sz w:val="22"/>
        </w:rPr>
        <w:lastRenderedPageBreak/>
        <w:t>3.</w:t>
      </w:r>
      <w:r w:rsidRPr="00B44E34">
        <w:rPr>
          <w:rFonts w:ascii="Times New Roman" w:hAnsi="Times New Roman"/>
          <w:sz w:val="22"/>
          <w:u w:val="single"/>
        </w:rPr>
        <w:t>Grīdas -</w:t>
      </w:r>
      <w:r w:rsidRPr="00B44E34">
        <w:rPr>
          <w:rFonts w:ascii="Times New Roman" w:hAnsi="Times New Roman"/>
          <w:sz w:val="22"/>
        </w:rPr>
        <w:t xml:space="preserve"> Esošā grīdas seguma demontāža, jaunas siltumizolācijas un hidroizolācijas ierīkošana, </w:t>
      </w:r>
    </w:p>
    <w:p w:rsidR="00B44E34" w:rsidRPr="00B44E34" w:rsidRDefault="00B44E34" w:rsidP="00B44E34">
      <w:pPr>
        <w:ind w:left="1440"/>
        <w:rPr>
          <w:rFonts w:ascii="Times New Roman" w:hAnsi="Times New Roman"/>
          <w:sz w:val="22"/>
        </w:rPr>
      </w:pPr>
      <w:r w:rsidRPr="00B44E34">
        <w:rPr>
          <w:rFonts w:ascii="Times New Roman" w:hAnsi="Times New Roman"/>
          <w:sz w:val="22"/>
        </w:rPr>
        <w:t>stiegrotas betona grīdas ierīkošana, grīdas segums linolejs 34klases(nodilumizturīgs) ar</w:t>
      </w:r>
      <w:proofErr w:type="gramStart"/>
      <w:r w:rsidRPr="00B44E34">
        <w:rPr>
          <w:rFonts w:ascii="Times New Roman" w:hAnsi="Times New Roman"/>
          <w:sz w:val="22"/>
        </w:rPr>
        <w:t xml:space="preserve">      </w:t>
      </w:r>
      <w:proofErr w:type="gramEnd"/>
      <w:r w:rsidRPr="00B44E34">
        <w:rPr>
          <w:rFonts w:ascii="Times New Roman" w:hAnsi="Times New Roman"/>
          <w:sz w:val="22"/>
        </w:rPr>
        <w:t>attiecīgo ķīmisko un bakterioloģisko noturību, ar paaugstinātām pretslīdes īpašībām. Malas tiek locītas uz augšu</w:t>
      </w:r>
      <w:proofErr w:type="gramStart"/>
      <w:r w:rsidRPr="00B44E34">
        <w:rPr>
          <w:rFonts w:ascii="Times New Roman" w:hAnsi="Times New Roman"/>
          <w:sz w:val="22"/>
        </w:rPr>
        <w:t xml:space="preserve">  </w:t>
      </w:r>
      <w:proofErr w:type="gramEnd"/>
      <w:r w:rsidRPr="00B44E34">
        <w:rPr>
          <w:rFonts w:ascii="Times New Roman" w:hAnsi="Times New Roman"/>
          <w:sz w:val="22"/>
        </w:rPr>
        <w:t xml:space="preserve">100mm, izmantojot stūra un augšējās malas </w:t>
      </w:r>
      <w:proofErr w:type="spellStart"/>
      <w:r w:rsidRPr="00B44E34">
        <w:rPr>
          <w:rFonts w:ascii="Times New Roman" w:hAnsi="Times New Roman"/>
          <w:sz w:val="22"/>
        </w:rPr>
        <w:t>nosegelementu</w:t>
      </w:r>
      <w:proofErr w:type="spellEnd"/>
      <w:r w:rsidRPr="00B44E34">
        <w:rPr>
          <w:rFonts w:ascii="Times New Roman" w:hAnsi="Times New Roman"/>
          <w:sz w:val="22"/>
        </w:rPr>
        <w:t>. Likvidējama grīdas līmeņu starpība un sliekšņi.</w:t>
      </w:r>
    </w:p>
    <w:p w:rsidR="00C87A72" w:rsidRPr="00C87A72" w:rsidRDefault="00B44E34" w:rsidP="00C87A72">
      <w:pPr>
        <w:ind w:left="720"/>
        <w:rPr>
          <w:rFonts w:ascii="Times New Roman" w:hAnsi="Times New Roman"/>
          <w:color w:val="auto"/>
          <w:sz w:val="22"/>
        </w:rPr>
      </w:pPr>
      <w:r w:rsidRPr="00160F5D">
        <w:rPr>
          <w:rFonts w:ascii="Times New Roman" w:hAnsi="Times New Roman"/>
          <w:color w:val="auto"/>
          <w:sz w:val="22"/>
        </w:rPr>
        <w:t>4.</w:t>
      </w:r>
      <w:r w:rsidRPr="00160F5D">
        <w:rPr>
          <w:rFonts w:ascii="Times New Roman" w:hAnsi="Times New Roman"/>
          <w:color w:val="auto"/>
          <w:sz w:val="22"/>
          <w:u w:val="single"/>
        </w:rPr>
        <w:t>Durvis-</w:t>
      </w:r>
      <w:r w:rsidRPr="00160F5D">
        <w:rPr>
          <w:rFonts w:ascii="Times New Roman" w:hAnsi="Times New Roman"/>
          <w:color w:val="auto"/>
          <w:sz w:val="22"/>
        </w:rPr>
        <w:t xml:space="preserve"> </w:t>
      </w:r>
      <w:r w:rsidR="00160F5D" w:rsidRPr="00160F5D">
        <w:rPr>
          <w:rFonts w:ascii="Times New Roman" w:hAnsi="Times New Roman"/>
          <w:color w:val="auto"/>
          <w:sz w:val="22"/>
        </w:rPr>
        <w:t>Durvis</w:t>
      </w:r>
      <w:r w:rsidR="0011644E">
        <w:rPr>
          <w:rFonts w:ascii="Times New Roman" w:hAnsi="Times New Roman"/>
          <w:color w:val="auto"/>
          <w:sz w:val="22"/>
        </w:rPr>
        <w:t xml:space="preserve"> un furnitūra</w:t>
      </w:r>
      <w:proofErr w:type="gramStart"/>
      <w:r w:rsidR="0011644E">
        <w:rPr>
          <w:rFonts w:ascii="Times New Roman" w:hAnsi="Times New Roman"/>
          <w:color w:val="auto"/>
          <w:sz w:val="22"/>
        </w:rPr>
        <w:t xml:space="preserve"> </w:t>
      </w:r>
      <w:r w:rsidR="00160F5D" w:rsidRPr="00160F5D">
        <w:rPr>
          <w:rFonts w:ascii="Times New Roman" w:hAnsi="Times New Roman"/>
          <w:color w:val="auto"/>
          <w:sz w:val="22"/>
        </w:rPr>
        <w:t xml:space="preserve"> </w:t>
      </w:r>
      <w:proofErr w:type="gramEnd"/>
      <w:r w:rsidR="00160F5D" w:rsidRPr="00160F5D">
        <w:rPr>
          <w:rFonts w:ascii="Times New Roman" w:hAnsi="Times New Roman"/>
          <w:color w:val="auto"/>
          <w:sz w:val="22"/>
        </w:rPr>
        <w:t>saskaņā ar</w:t>
      </w:r>
      <w:r w:rsidR="00C87A72" w:rsidRPr="00C87A72">
        <w:rPr>
          <w:rFonts w:ascii="Times New Roman" w:hAnsi="Times New Roman"/>
          <w:sz w:val="22"/>
        </w:rPr>
        <w:t xml:space="preserve"> </w:t>
      </w:r>
      <w:r w:rsidR="00C87A72" w:rsidRPr="00C87A72">
        <w:rPr>
          <w:rFonts w:ascii="Times New Roman" w:hAnsi="Times New Roman"/>
          <w:color w:val="auto"/>
          <w:sz w:val="22"/>
        </w:rPr>
        <w:t xml:space="preserve">Ministru kabineta 30.06.2015. noteikumiem Nr. 331 </w:t>
      </w:r>
    </w:p>
    <w:p w:rsidR="00B44E34" w:rsidRPr="0011644E" w:rsidRDefault="00C87A72" w:rsidP="00C87A72">
      <w:pPr>
        <w:ind w:left="1440"/>
        <w:rPr>
          <w:rFonts w:ascii="Times New Roman" w:hAnsi="Times New Roman"/>
          <w:color w:val="auto"/>
          <w:sz w:val="22"/>
        </w:rPr>
      </w:pPr>
      <w:r w:rsidRPr="00C87A72">
        <w:rPr>
          <w:rFonts w:ascii="Times New Roman" w:hAnsi="Times New Roman"/>
          <w:color w:val="auto"/>
          <w:sz w:val="22"/>
        </w:rPr>
        <w:t>‘’Noteikumi par Latvijas būvnormatīvu</w:t>
      </w:r>
      <w:proofErr w:type="gramStart"/>
      <w:r w:rsidRPr="00C87A72">
        <w:rPr>
          <w:rFonts w:ascii="Times New Roman" w:hAnsi="Times New Roman"/>
          <w:color w:val="auto"/>
          <w:sz w:val="22"/>
        </w:rPr>
        <w:t xml:space="preserve">    </w:t>
      </w:r>
      <w:r>
        <w:rPr>
          <w:rFonts w:ascii="Times New Roman" w:hAnsi="Times New Roman"/>
          <w:color w:val="auto"/>
          <w:sz w:val="22"/>
        </w:rPr>
        <w:t xml:space="preserve"> </w:t>
      </w:r>
      <w:r w:rsidR="00160F5D" w:rsidRPr="00160F5D">
        <w:rPr>
          <w:rFonts w:ascii="Times New Roman" w:hAnsi="Times New Roman"/>
          <w:color w:val="auto"/>
          <w:sz w:val="22"/>
        </w:rPr>
        <w:t xml:space="preserve"> </w:t>
      </w:r>
      <w:proofErr w:type="gramEnd"/>
      <w:r w:rsidR="00160F5D" w:rsidRPr="00160F5D">
        <w:rPr>
          <w:rFonts w:ascii="Times New Roman" w:hAnsi="Times New Roman"/>
          <w:color w:val="auto"/>
          <w:sz w:val="22"/>
        </w:rPr>
        <w:t>LBN 208-</w:t>
      </w:r>
      <w:r>
        <w:rPr>
          <w:rFonts w:ascii="Times New Roman" w:hAnsi="Times New Roman"/>
          <w:color w:val="auto"/>
          <w:sz w:val="22"/>
        </w:rPr>
        <w:t>15</w:t>
      </w:r>
      <w:r w:rsidR="00160F5D" w:rsidRPr="00160F5D">
        <w:rPr>
          <w:rFonts w:ascii="Times New Roman" w:hAnsi="Times New Roman"/>
          <w:color w:val="auto"/>
          <w:sz w:val="22"/>
        </w:rPr>
        <w:t xml:space="preserve"> „Publiskās būves”.</w:t>
      </w:r>
      <w:r w:rsidR="0011644E">
        <w:rPr>
          <w:rFonts w:ascii="Times New Roman" w:hAnsi="Times New Roman"/>
          <w:color w:val="auto"/>
          <w:sz w:val="22"/>
        </w:rPr>
        <w:t xml:space="preserve"> Nodrošināt vides </w:t>
      </w:r>
      <w:r w:rsidR="00160F5D" w:rsidRPr="00160F5D">
        <w:rPr>
          <w:rFonts w:ascii="Times New Roman" w:hAnsi="Times New Roman"/>
          <w:color w:val="auto"/>
          <w:sz w:val="22"/>
        </w:rPr>
        <w:t>pieejamību p</w:t>
      </w:r>
      <w:r w:rsidR="000C4B8E">
        <w:rPr>
          <w:rFonts w:ascii="Times New Roman" w:hAnsi="Times New Roman"/>
          <w:color w:val="auto"/>
          <w:sz w:val="22"/>
        </w:rPr>
        <w:t xml:space="preserve">ersonām ar kustību traucējumiem, </w:t>
      </w:r>
      <w:r w:rsidR="000C4B8E" w:rsidRPr="000C4B8E">
        <w:rPr>
          <w:rFonts w:ascii="Times New Roman" w:hAnsi="Times New Roman"/>
          <w:color w:val="auto"/>
          <w:sz w:val="22"/>
        </w:rPr>
        <w:t xml:space="preserve">durvju brīvais platums ne mazāks par 900mm. Skaņas izolācija gaisā </w:t>
      </w:r>
      <w:proofErr w:type="spellStart"/>
      <w:r w:rsidR="000C4B8E" w:rsidRPr="000C4B8E">
        <w:rPr>
          <w:rFonts w:ascii="Times New Roman" w:hAnsi="Times New Roman"/>
          <w:color w:val="auto"/>
          <w:sz w:val="22"/>
        </w:rPr>
        <w:t>R’w</w:t>
      </w:r>
      <w:proofErr w:type="spellEnd"/>
      <w:r w:rsidR="000C4B8E" w:rsidRPr="000C4B8E">
        <w:rPr>
          <w:rFonts w:ascii="Times New Roman" w:hAnsi="Times New Roman"/>
          <w:color w:val="auto"/>
          <w:sz w:val="22"/>
        </w:rPr>
        <w:t xml:space="preserve"> ne mazāka par 26dB.</w:t>
      </w:r>
      <w:r w:rsidR="0011644E">
        <w:rPr>
          <w:rFonts w:ascii="Times New Roman" w:hAnsi="Times New Roman"/>
          <w:color w:val="auto"/>
          <w:sz w:val="22"/>
        </w:rPr>
        <w:t>Durvju komplektācijā ietvert atduras, aizvērējus un aplodas.</w:t>
      </w:r>
    </w:p>
    <w:p w:rsidR="00C87A72" w:rsidRPr="00C87A72" w:rsidRDefault="00B44E34" w:rsidP="00C87A72">
      <w:pPr>
        <w:ind w:left="720"/>
        <w:rPr>
          <w:rFonts w:ascii="Times New Roman" w:hAnsi="Times New Roman"/>
          <w:sz w:val="22"/>
        </w:rPr>
      </w:pPr>
      <w:r w:rsidRPr="00B44E34">
        <w:rPr>
          <w:rFonts w:ascii="Times New Roman" w:hAnsi="Times New Roman"/>
          <w:sz w:val="22"/>
        </w:rPr>
        <w:t>5.</w:t>
      </w:r>
      <w:r w:rsidRPr="00B44E34">
        <w:rPr>
          <w:rFonts w:ascii="Times New Roman" w:hAnsi="Times New Roman"/>
          <w:sz w:val="22"/>
          <w:u w:val="single"/>
        </w:rPr>
        <w:t>Iekšējais ūdensvads un kanalizācija-</w:t>
      </w:r>
      <w:r w:rsidRPr="00B44E34">
        <w:rPr>
          <w:rFonts w:ascii="Times New Roman" w:hAnsi="Times New Roman"/>
          <w:sz w:val="22"/>
        </w:rPr>
        <w:t xml:space="preserve"> saskaņā ar </w:t>
      </w:r>
      <w:r w:rsidR="00C87A72" w:rsidRPr="00C87A72">
        <w:rPr>
          <w:rFonts w:ascii="Times New Roman" w:hAnsi="Times New Roman"/>
          <w:sz w:val="22"/>
        </w:rPr>
        <w:t xml:space="preserve">Ministru kabineta 30.06.2015. noteikumiem Nr. </w:t>
      </w:r>
    </w:p>
    <w:p w:rsidR="00C87A72" w:rsidRPr="00C87A72" w:rsidRDefault="00C87A72" w:rsidP="00C87A72">
      <w:pPr>
        <w:ind w:left="720"/>
        <w:rPr>
          <w:rFonts w:ascii="Times New Roman" w:hAnsi="Times New Roman"/>
          <w:sz w:val="22"/>
        </w:rPr>
      </w:pPr>
      <w:r w:rsidRPr="00C87A72">
        <w:rPr>
          <w:rFonts w:ascii="Times New Roman" w:hAnsi="Times New Roman"/>
          <w:sz w:val="22"/>
        </w:rPr>
        <w:tab/>
        <w:t xml:space="preserve">332 ‘’Noteikumi par Latvijas būvnormatīvu LBN 221-15 ‘’Ēku iekšējais ūdensvads un </w:t>
      </w:r>
    </w:p>
    <w:p w:rsidR="00B44E34" w:rsidRPr="00C87A72" w:rsidRDefault="00C87A72" w:rsidP="00C87A72">
      <w:pPr>
        <w:ind w:left="1440"/>
        <w:rPr>
          <w:rFonts w:ascii="Times New Roman" w:hAnsi="Times New Roman"/>
          <w:sz w:val="22"/>
        </w:rPr>
      </w:pPr>
      <w:r w:rsidRPr="00C87A72">
        <w:rPr>
          <w:rFonts w:ascii="Times New Roman" w:hAnsi="Times New Roman"/>
          <w:sz w:val="22"/>
        </w:rPr>
        <w:t>kanalizācija’’</w:t>
      </w:r>
      <w:proofErr w:type="gramStart"/>
      <w:r w:rsidRPr="00C87A72">
        <w:rPr>
          <w:rFonts w:ascii="Times New Roman" w:hAnsi="Times New Roman"/>
          <w:sz w:val="22"/>
        </w:rPr>
        <w:t xml:space="preserve"> .</w:t>
      </w:r>
      <w:proofErr w:type="gramEnd"/>
      <w:r w:rsidR="00B44E34" w:rsidRPr="00B44E34">
        <w:rPr>
          <w:rFonts w:ascii="Times New Roman" w:hAnsi="Times New Roman"/>
          <w:sz w:val="22"/>
        </w:rPr>
        <w:t xml:space="preserve">Paredzēts nomainīt esošo aukstā un karstā ūdens apgādes sistēmu (pieslēgumus pie sanitāri tehniskajām ierīcēm).Aukstā un </w:t>
      </w:r>
      <w:r w:rsidR="00B44E34" w:rsidRPr="00160F5D">
        <w:rPr>
          <w:rFonts w:ascii="Times New Roman" w:hAnsi="Times New Roman"/>
          <w:sz w:val="22"/>
        </w:rPr>
        <w:t>karstā ūdens</w:t>
      </w:r>
      <w:r w:rsidR="00B44E34" w:rsidRPr="00B44E34">
        <w:rPr>
          <w:rFonts w:ascii="Times New Roman" w:hAnsi="Times New Roman"/>
          <w:sz w:val="22"/>
        </w:rPr>
        <w:t xml:space="preserve"> stāvvadi tiek projektēti jauni. Projektā paredzēt sanitāri tehnisko ierīču nomaiņu un to pieslēgumus kanalizācijai. Nomainīt esošos stāvvadus pret jauniem.</w:t>
      </w:r>
    </w:p>
    <w:p w:rsidR="00C87A72" w:rsidRPr="00C87A72" w:rsidRDefault="00B44E34" w:rsidP="00C87A72">
      <w:pPr>
        <w:ind w:left="720"/>
        <w:rPr>
          <w:rFonts w:ascii="Times New Roman" w:hAnsi="Times New Roman"/>
          <w:sz w:val="22"/>
        </w:rPr>
      </w:pPr>
      <w:r w:rsidRPr="00B44E34">
        <w:rPr>
          <w:rFonts w:ascii="Times New Roman" w:hAnsi="Times New Roman"/>
          <w:sz w:val="22"/>
        </w:rPr>
        <w:t>6.</w:t>
      </w:r>
      <w:r w:rsidRPr="00B44E34">
        <w:rPr>
          <w:rFonts w:ascii="Times New Roman" w:hAnsi="Times New Roman"/>
          <w:sz w:val="22"/>
          <w:u w:val="single"/>
        </w:rPr>
        <w:t>Apkure</w:t>
      </w:r>
      <w:r w:rsidRPr="00B44E34">
        <w:rPr>
          <w:rFonts w:ascii="Times New Roman" w:hAnsi="Times New Roman"/>
          <w:sz w:val="22"/>
        </w:rPr>
        <w:t xml:space="preserve"> - saskaņā ar </w:t>
      </w:r>
      <w:r w:rsidR="00C87A72" w:rsidRPr="00C87A72">
        <w:rPr>
          <w:rFonts w:ascii="Times New Roman" w:hAnsi="Times New Roman"/>
          <w:sz w:val="22"/>
        </w:rPr>
        <w:t xml:space="preserve">Ministru kabineta 16.06.2015.noteikumiem Nr. 310 ‘’Noteikumi par Latvijas </w:t>
      </w:r>
    </w:p>
    <w:p w:rsidR="00C87A72" w:rsidRPr="00C87A72" w:rsidRDefault="00C87A72" w:rsidP="00C87A72">
      <w:pPr>
        <w:ind w:left="720"/>
        <w:rPr>
          <w:rFonts w:ascii="Times New Roman" w:hAnsi="Times New Roman"/>
          <w:sz w:val="22"/>
        </w:rPr>
      </w:pPr>
      <w:r w:rsidRPr="00C87A72">
        <w:rPr>
          <w:rFonts w:ascii="Times New Roman" w:hAnsi="Times New Roman"/>
          <w:sz w:val="22"/>
        </w:rPr>
        <w:tab/>
        <w:t>būvnormatīvu</w:t>
      </w:r>
      <w:proofErr w:type="gramStart"/>
      <w:r w:rsidRPr="00C87A72">
        <w:rPr>
          <w:rFonts w:ascii="Times New Roman" w:hAnsi="Times New Roman"/>
          <w:sz w:val="22"/>
        </w:rPr>
        <w:t xml:space="preserve">  </w:t>
      </w:r>
      <w:proofErr w:type="gramEnd"/>
      <w:r w:rsidRPr="00C87A72">
        <w:rPr>
          <w:rFonts w:ascii="Times New Roman" w:hAnsi="Times New Roman"/>
          <w:sz w:val="22"/>
        </w:rPr>
        <w:t>LBN 231-15 ‘’Dzīvojamo un publisko ēku apkure un ventilācija’’.</w:t>
      </w:r>
    </w:p>
    <w:p w:rsidR="00B44E34" w:rsidRPr="00B44E34" w:rsidRDefault="00B44E34" w:rsidP="00C87A72">
      <w:pPr>
        <w:ind w:left="720"/>
        <w:rPr>
          <w:rFonts w:ascii="Times New Roman" w:hAnsi="Times New Roman"/>
          <w:sz w:val="22"/>
        </w:rPr>
      </w:pPr>
    </w:p>
    <w:p w:rsidR="00B44E34" w:rsidRPr="00B44E34" w:rsidRDefault="00B44E34" w:rsidP="00B44E34">
      <w:pPr>
        <w:ind w:left="1440"/>
        <w:rPr>
          <w:rFonts w:ascii="Times New Roman" w:hAnsi="Times New Roman"/>
          <w:sz w:val="22"/>
        </w:rPr>
      </w:pPr>
      <w:r w:rsidRPr="00B44E34">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C87A72" w:rsidRDefault="00B44E34" w:rsidP="00C87A72">
      <w:pPr>
        <w:ind w:left="720"/>
        <w:rPr>
          <w:rFonts w:ascii="Times New Roman" w:hAnsi="Times New Roman"/>
          <w:sz w:val="22"/>
        </w:rPr>
      </w:pPr>
      <w:r w:rsidRPr="00B44E34">
        <w:rPr>
          <w:rFonts w:ascii="Times New Roman" w:hAnsi="Times New Roman"/>
          <w:sz w:val="22"/>
        </w:rPr>
        <w:t xml:space="preserve">7. </w:t>
      </w:r>
      <w:r w:rsidRPr="00B44E34">
        <w:rPr>
          <w:rFonts w:ascii="Times New Roman" w:hAnsi="Times New Roman"/>
          <w:sz w:val="22"/>
          <w:u w:val="single"/>
        </w:rPr>
        <w:t xml:space="preserve">Ventilācija un </w:t>
      </w:r>
      <w:r w:rsidRPr="00160F5D">
        <w:rPr>
          <w:rFonts w:ascii="Times New Roman" w:hAnsi="Times New Roman"/>
          <w:sz w:val="22"/>
          <w:u w:val="single"/>
        </w:rPr>
        <w:t>kondicionēšana</w:t>
      </w:r>
      <w:r w:rsidRPr="00160F5D">
        <w:rPr>
          <w:rFonts w:ascii="Times New Roman" w:hAnsi="Times New Roman"/>
          <w:sz w:val="22"/>
        </w:rPr>
        <w:t>-</w:t>
      </w:r>
      <w:r w:rsidRPr="00B44E34">
        <w:rPr>
          <w:rFonts w:ascii="Times New Roman" w:hAnsi="Times New Roman"/>
          <w:sz w:val="22"/>
        </w:rPr>
        <w:t xml:space="preserve">ventilācija tiek projektēta un izbūvēta saskaņā ar </w:t>
      </w:r>
      <w:r w:rsidR="00C87A72" w:rsidRPr="00C87A72">
        <w:rPr>
          <w:rFonts w:ascii="Times New Roman" w:hAnsi="Times New Roman"/>
          <w:sz w:val="22"/>
        </w:rPr>
        <w:t xml:space="preserve">Ministru kabineta </w:t>
      </w:r>
    </w:p>
    <w:p w:rsidR="00B44E34" w:rsidRPr="00C87A72" w:rsidRDefault="00C87A72" w:rsidP="00C87A72">
      <w:pPr>
        <w:ind w:left="1440"/>
        <w:rPr>
          <w:rFonts w:ascii="Times New Roman" w:hAnsi="Times New Roman"/>
          <w:sz w:val="22"/>
        </w:rPr>
      </w:pPr>
      <w:r w:rsidRPr="00C87A72">
        <w:rPr>
          <w:rFonts w:ascii="Times New Roman" w:hAnsi="Times New Roman"/>
          <w:sz w:val="22"/>
        </w:rPr>
        <w:t>16.06.2015.noteikumiem Nr. 310 ‘’Noteikumi par Latvijas būvnormatīvu</w:t>
      </w:r>
      <w:proofErr w:type="gramStart"/>
      <w:r w:rsidRPr="00C87A72">
        <w:rPr>
          <w:rFonts w:ascii="Times New Roman" w:hAnsi="Times New Roman"/>
          <w:sz w:val="22"/>
        </w:rPr>
        <w:t xml:space="preserve">  </w:t>
      </w:r>
      <w:proofErr w:type="gramEnd"/>
      <w:r w:rsidRPr="00C87A72">
        <w:rPr>
          <w:rFonts w:ascii="Times New Roman" w:hAnsi="Times New Roman"/>
          <w:sz w:val="22"/>
        </w:rPr>
        <w:t>LBN 231-15 ‘’Dzīvojamo un publisko ēku apkure un ventilācija’’.</w:t>
      </w:r>
    </w:p>
    <w:p w:rsidR="00C87A72" w:rsidRPr="00C87A72" w:rsidRDefault="00B44E34" w:rsidP="00C87A72">
      <w:pPr>
        <w:ind w:left="720"/>
        <w:rPr>
          <w:rFonts w:ascii="Times New Roman" w:hAnsi="Times New Roman"/>
          <w:sz w:val="22"/>
        </w:rPr>
      </w:pPr>
      <w:r w:rsidRPr="00B44E34">
        <w:rPr>
          <w:rFonts w:ascii="Times New Roman" w:hAnsi="Times New Roman"/>
          <w:sz w:val="22"/>
        </w:rPr>
        <w:t>8.</w:t>
      </w:r>
      <w:r w:rsidRPr="00B44E34">
        <w:rPr>
          <w:rFonts w:ascii="Times New Roman" w:hAnsi="Times New Roman"/>
          <w:sz w:val="22"/>
          <w:u w:val="single"/>
        </w:rPr>
        <w:t>Iekšējā elektroapgāde</w:t>
      </w:r>
      <w:r w:rsidRPr="00B44E34">
        <w:rPr>
          <w:rFonts w:ascii="Times New Roman" w:hAnsi="Times New Roman"/>
          <w:sz w:val="22"/>
        </w:rPr>
        <w:t xml:space="preserve">-saskaņā ar </w:t>
      </w:r>
      <w:r w:rsidR="00C87A72" w:rsidRPr="00C87A72">
        <w:rPr>
          <w:rFonts w:ascii="Times New Roman" w:hAnsi="Times New Roman"/>
          <w:sz w:val="22"/>
        </w:rPr>
        <w:t xml:space="preserve">Ministru kabineta </w:t>
      </w:r>
      <w:r w:rsidR="00E1402D">
        <w:rPr>
          <w:rFonts w:ascii="Times New Roman" w:hAnsi="Times New Roman"/>
          <w:sz w:val="22"/>
        </w:rPr>
        <w:t>09.06.2015.</w:t>
      </w:r>
      <w:r w:rsidR="00C87A72" w:rsidRPr="00C87A72">
        <w:rPr>
          <w:rFonts w:ascii="Times New Roman" w:hAnsi="Times New Roman"/>
          <w:sz w:val="22"/>
        </w:rPr>
        <w:t xml:space="preserve"> noteikumiem Nr. </w:t>
      </w:r>
      <w:r w:rsidR="00E1402D">
        <w:rPr>
          <w:rFonts w:ascii="Times New Roman" w:hAnsi="Times New Roman"/>
          <w:sz w:val="22"/>
        </w:rPr>
        <w:t>294</w:t>
      </w:r>
    </w:p>
    <w:p w:rsidR="00B44E34" w:rsidRPr="001B7871" w:rsidRDefault="00C87A72" w:rsidP="00C87A72">
      <w:pPr>
        <w:ind w:left="1440"/>
        <w:rPr>
          <w:rFonts w:ascii="Times New Roman" w:hAnsi="Times New Roman"/>
          <w:sz w:val="22"/>
        </w:rPr>
      </w:pPr>
      <w:r w:rsidRPr="00C87A72">
        <w:rPr>
          <w:rFonts w:ascii="Times New Roman" w:hAnsi="Times New Roman"/>
          <w:sz w:val="22"/>
        </w:rPr>
        <w:t>‘’Noteikumi par Latvijas</w:t>
      </w:r>
      <w:proofErr w:type="gramStart"/>
      <w:r w:rsidRPr="00C87A72">
        <w:rPr>
          <w:rFonts w:ascii="Times New Roman" w:hAnsi="Times New Roman"/>
          <w:sz w:val="22"/>
        </w:rPr>
        <w:t xml:space="preserve">  </w:t>
      </w:r>
      <w:proofErr w:type="gramEnd"/>
      <w:r w:rsidRPr="00C87A72">
        <w:rPr>
          <w:rFonts w:ascii="Times New Roman" w:hAnsi="Times New Roman"/>
          <w:sz w:val="22"/>
        </w:rPr>
        <w:t xml:space="preserve">būvnormatīvu    </w:t>
      </w:r>
      <w:r w:rsidR="00B44E34" w:rsidRPr="00B44E34">
        <w:rPr>
          <w:rFonts w:ascii="Times New Roman" w:hAnsi="Times New Roman"/>
          <w:sz w:val="22"/>
        </w:rPr>
        <w:t>LBN 261-</w:t>
      </w:r>
      <w:r w:rsidR="00E1402D">
        <w:rPr>
          <w:rFonts w:ascii="Times New Roman" w:hAnsi="Times New Roman"/>
          <w:sz w:val="22"/>
        </w:rPr>
        <w:t>15</w:t>
      </w:r>
      <w:r w:rsidR="00B44E34" w:rsidRPr="00B44E34">
        <w:rPr>
          <w:rFonts w:ascii="Times New Roman" w:hAnsi="Times New Roman"/>
          <w:sz w:val="22"/>
        </w:rPr>
        <w:t xml:space="preserve"> ‘’Ēku iekšējo elektroinstalāciju izbūve’’.</w:t>
      </w:r>
      <w:r w:rsidR="001B7871">
        <w:rPr>
          <w:rFonts w:ascii="Times New Roman" w:hAnsi="Times New Roman"/>
          <w:sz w:val="22"/>
        </w:rPr>
        <w:t xml:space="preserve"> </w:t>
      </w:r>
      <w:r w:rsidR="001B7871" w:rsidRPr="001B7871">
        <w:rPr>
          <w:rFonts w:ascii="Times New Roman" w:hAnsi="Times New Roman"/>
          <w:sz w:val="22"/>
        </w:rPr>
        <w:t xml:space="preserve"> Projektā paredzēt  medicīnisko aprīkojumu pieslēgšanu pie </w:t>
      </w:r>
      <w:proofErr w:type="spellStart"/>
      <w:r w:rsidR="001B7871" w:rsidRPr="001B7871">
        <w:rPr>
          <w:rFonts w:ascii="Times New Roman" w:hAnsi="Times New Roman"/>
          <w:sz w:val="22"/>
        </w:rPr>
        <w:t>elektotīkliem</w:t>
      </w:r>
      <w:proofErr w:type="spellEnd"/>
      <w:r w:rsidR="00160F5D">
        <w:rPr>
          <w:rFonts w:ascii="Times New Roman" w:hAnsi="Times New Roman"/>
          <w:sz w:val="22"/>
        </w:rPr>
        <w:t>.</w:t>
      </w:r>
    </w:p>
    <w:p w:rsidR="00C87A72" w:rsidRPr="00C87A72" w:rsidRDefault="00B44E34" w:rsidP="00C87A72">
      <w:pPr>
        <w:ind w:left="720"/>
        <w:rPr>
          <w:rFonts w:ascii="Times New Roman" w:hAnsi="Times New Roman"/>
          <w:sz w:val="22"/>
        </w:rPr>
      </w:pPr>
      <w:proofErr w:type="gramStart"/>
      <w:r w:rsidRPr="00B44E34">
        <w:rPr>
          <w:rFonts w:ascii="Times New Roman" w:hAnsi="Times New Roman"/>
          <w:sz w:val="22"/>
          <w:u w:val="single"/>
        </w:rPr>
        <w:t>9.Datortīkli</w:t>
      </w:r>
      <w:proofErr w:type="gramEnd"/>
      <w:r w:rsidRPr="00B44E34">
        <w:rPr>
          <w:rFonts w:ascii="Times New Roman" w:hAnsi="Times New Roman"/>
          <w:sz w:val="22"/>
          <w:u w:val="single"/>
        </w:rPr>
        <w:t>, internets</w:t>
      </w:r>
      <w:r w:rsidRPr="00160F5D">
        <w:rPr>
          <w:rFonts w:ascii="Times New Roman" w:hAnsi="Times New Roman"/>
          <w:sz w:val="22"/>
          <w:u w:val="single"/>
        </w:rPr>
        <w:t xml:space="preserve">, </w:t>
      </w:r>
      <w:r w:rsidR="00160F5D" w:rsidRPr="00160F5D">
        <w:rPr>
          <w:rFonts w:ascii="Times New Roman" w:hAnsi="Times New Roman"/>
          <w:sz w:val="22"/>
          <w:u w:val="single"/>
        </w:rPr>
        <w:t>balss izziņošanas sistēma</w:t>
      </w:r>
      <w:r w:rsidRPr="00B44E34">
        <w:rPr>
          <w:rFonts w:ascii="Times New Roman" w:hAnsi="Times New Roman"/>
          <w:sz w:val="22"/>
        </w:rPr>
        <w:t>-saskaņā ar</w:t>
      </w:r>
      <w:r w:rsidR="00C87A72">
        <w:rPr>
          <w:rFonts w:ascii="Times New Roman" w:hAnsi="Times New Roman"/>
          <w:sz w:val="22"/>
        </w:rPr>
        <w:t xml:space="preserve"> </w:t>
      </w:r>
      <w:r w:rsidR="00C87A72" w:rsidRPr="00C87A72">
        <w:rPr>
          <w:rFonts w:ascii="Times New Roman" w:hAnsi="Times New Roman"/>
          <w:sz w:val="22"/>
        </w:rPr>
        <w:t xml:space="preserve">Ministru kabineta </w:t>
      </w:r>
      <w:r w:rsidR="00E1402D">
        <w:rPr>
          <w:rFonts w:ascii="Times New Roman" w:hAnsi="Times New Roman"/>
          <w:sz w:val="22"/>
        </w:rPr>
        <w:t>30.06.2015.</w:t>
      </w:r>
    </w:p>
    <w:p w:rsidR="00B44E34" w:rsidRPr="00C87A72" w:rsidRDefault="00C87A72" w:rsidP="00C87A72">
      <w:pPr>
        <w:ind w:left="1440"/>
        <w:rPr>
          <w:rFonts w:ascii="Times New Roman" w:hAnsi="Times New Roman"/>
          <w:sz w:val="22"/>
        </w:rPr>
      </w:pPr>
      <w:r w:rsidRPr="00C87A72">
        <w:rPr>
          <w:rFonts w:ascii="Times New Roman" w:hAnsi="Times New Roman"/>
          <w:sz w:val="22"/>
        </w:rPr>
        <w:t xml:space="preserve">noteikumiem Nr. </w:t>
      </w:r>
      <w:r w:rsidR="00E1402D">
        <w:rPr>
          <w:rFonts w:ascii="Times New Roman" w:hAnsi="Times New Roman"/>
          <w:sz w:val="22"/>
        </w:rPr>
        <w:t>328</w:t>
      </w:r>
      <w:proofErr w:type="gramStart"/>
      <w:r w:rsidRPr="00C87A72">
        <w:rPr>
          <w:rFonts w:ascii="Times New Roman" w:hAnsi="Times New Roman"/>
          <w:sz w:val="22"/>
        </w:rPr>
        <w:t xml:space="preserve">  </w:t>
      </w:r>
      <w:proofErr w:type="gramEnd"/>
      <w:r w:rsidRPr="00C87A72">
        <w:rPr>
          <w:rFonts w:ascii="Times New Roman" w:hAnsi="Times New Roman"/>
          <w:sz w:val="22"/>
        </w:rPr>
        <w:t>‘’Noteikumi par Latvijas būvnormatīvu LBN 262-</w:t>
      </w:r>
      <w:r w:rsidR="00E1402D">
        <w:rPr>
          <w:rFonts w:ascii="Times New Roman" w:hAnsi="Times New Roman"/>
          <w:sz w:val="22"/>
        </w:rPr>
        <w:t>1</w:t>
      </w:r>
      <w:r>
        <w:rPr>
          <w:rFonts w:ascii="Times New Roman" w:hAnsi="Times New Roman"/>
          <w:sz w:val="22"/>
        </w:rPr>
        <w:t>5 ‘’Elektronisko sakaru tīkli’’.</w:t>
      </w:r>
    </w:p>
    <w:p w:rsidR="00C87A72" w:rsidRPr="00C87A72" w:rsidRDefault="00B44E34" w:rsidP="00C87A72">
      <w:pPr>
        <w:ind w:left="720"/>
        <w:rPr>
          <w:rFonts w:ascii="Times New Roman" w:hAnsi="Times New Roman"/>
          <w:sz w:val="22"/>
        </w:rPr>
      </w:pPr>
      <w:r w:rsidRPr="00B44E34">
        <w:rPr>
          <w:rFonts w:ascii="Times New Roman" w:hAnsi="Times New Roman"/>
          <w:sz w:val="22"/>
          <w:u w:val="single"/>
        </w:rPr>
        <w:t>10.Ugunsdrošības signalizācija</w:t>
      </w:r>
      <w:r w:rsidRPr="00B44E34">
        <w:rPr>
          <w:rFonts w:ascii="Times New Roman" w:hAnsi="Times New Roman"/>
          <w:sz w:val="22"/>
        </w:rPr>
        <w:t xml:space="preserve">-saskaņā ar </w:t>
      </w:r>
      <w:r w:rsidR="00C87A72" w:rsidRPr="00C87A72">
        <w:rPr>
          <w:rFonts w:ascii="Times New Roman" w:hAnsi="Times New Roman"/>
          <w:sz w:val="22"/>
        </w:rPr>
        <w:t xml:space="preserve">Ministru kabineta 30.06.2015. noteikumiem Nr. 333 </w:t>
      </w:r>
    </w:p>
    <w:p w:rsidR="00B44E34" w:rsidRDefault="00C87A72" w:rsidP="00C87A72">
      <w:pPr>
        <w:ind w:left="720"/>
        <w:rPr>
          <w:rFonts w:ascii="Times New Roman" w:hAnsi="Times New Roman"/>
          <w:sz w:val="22"/>
        </w:rPr>
      </w:pPr>
      <w:r w:rsidRPr="00C87A72">
        <w:rPr>
          <w:rFonts w:ascii="Times New Roman" w:hAnsi="Times New Roman"/>
          <w:sz w:val="22"/>
        </w:rPr>
        <w:tab/>
        <w:t>‘’Noteikumi par Latvijas būvnormatīvu</w:t>
      </w:r>
      <w:proofErr w:type="gramStart"/>
      <w:r w:rsidRPr="00C87A72">
        <w:rPr>
          <w:rFonts w:ascii="Times New Roman" w:hAnsi="Times New Roman"/>
          <w:sz w:val="22"/>
        </w:rPr>
        <w:t xml:space="preserve">  </w:t>
      </w:r>
      <w:proofErr w:type="gramEnd"/>
      <w:r w:rsidR="00B44E34" w:rsidRPr="00B44E34">
        <w:rPr>
          <w:rFonts w:ascii="Times New Roman" w:hAnsi="Times New Roman"/>
          <w:sz w:val="22"/>
        </w:rPr>
        <w:t>LB</w:t>
      </w:r>
      <w:r w:rsidR="00BE60C3">
        <w:rPr>
          <w:rFonts w:ascii="Times New Roman" w:hAnsi="Times New Roman"/>
          <w:sz w:val="22"/>
        </w:rPr>
        <w:t>N 201-</w:t>
      </w:r>
      <w:r>
        <w:rPr>
          <w:rFonts w:ascii="Times New Roman" w:hAnsi="Times New Roman"/>
          <w:sz w:val="22"/>
        </w:rPr>
        <w:t>15</w:t>
      </w:r>
      <w:r w:rsidR="00BE60C3">
        <w:rPr>
          <w:rFonts w:ascii="Times New Roman" w:hAnsi="Times New Roman"/>
          <w:sz w:val="22"/>
        </w:rPr>
        <w:t xml:space="preserve"> ‘’Būvju ugunsdrošība’’.</w:t>
      </w:r>
    </w:p>
    <w:p w:rsidR="00E1402D" w:rsidRDefault="00BE60C3" w:rsidP="00C87A72">
      <w:pPr>
        <w:ind w:left="720"/>
        <w:rPr>
          <w:rFonts w:ascii="Times New Roman" w:hAnsi="Times New Roman"/>
          <w:sz w:val="22"/>
        </w:rPr>
      </w:pPr>
      <w:proofErr w:type="gramStart"/>
      <w:r w:rsidRPr="00BE60C3">
        <w:rPr>
          <w:rFonts w:ascii="Times New Roman" w:hAnsi="Times New Roman"/>
          <w:sz w:val="22"/>
          <w:u w:val="single"/>
        </w:rPr>
        <w:t>11</w:t>
      </w:r>
      <w:r w:rsidRPr="00BE60C3">
        <w:rPr>
          <w:rFonts w:ascii="Times New Roman" w:hAnsi="Times New Roman"/>
          <w:sz w:val="22"/>
        </w:rPr>
        <w:t>.</w:t>
      </w:r>
      <w:r w:rsidRPr="00BE60C3">
        <w:rPr>
          <w:rFonts w:ascii="Times New Roman" w:hAnsi="Times New Roman"/>
          <w:sz w:val="22"/>
          <w:u w:val="single"/>
        </w:rPr>
        <w:t>Iekšējie telekomunikācijas tīkli</w:t>
      </w:r>
      <w:proofErr w:type="gramEnd"/>
      <w:r w:rsidRPr="00BE60C3">
        <w:rPr>
          <w:rFonts w:ascii="Times New Roman" w:hAnsi="Times New Roman"/>
          <w:sz w:val="22"/>
        </w:rPr>
        <w:t xml:space="preserve">-saskaņā ar </w:t>
      </w:r>
      <w:r w:rsidR="00C87A72" w:rsidRPr="00C87A72">
        <w:rPr>
          <w:rFonts w:ascii="Times New Roman" w:hAnsi="Times New Roman"/>
          <w:sz w:val="22"/>
        </w:rPr>
        <w:t>Ministru kabineta 04.04.2006.</w:t>
      </w:r>
      <w:r w:rsidR="00E1402D">
        <w:rPr>
          <w:rFonts w:ascii="Times New Roman" w:hAnsi="Times New Roman"/>
          <w:sz w:val="22"/>
        </w:rPr>
        <w:t xml:space="preserve">30.06.2015. </w:t>
      </w:r>
    </w:p>
    <w:p w:rsidR="00E1402D" w:rsidRDefault="00E1402D" w:rsidP="00E1402D">
      <w:pPr>
        <w:ind w:left="720"/>
        <w:rPr>
          <w:rFonts w:ascii="Times New Roman" w:hAnsi="Times New Roman"/>
          <w:sz w:val="22"/>
        </w:rPr>
      </w:pPr>
      <w:r w:rsidRPr="00E1402D">
        <w:rPr>
          <w:rFonts w:ascii="Times New Roman" w:hAnsi="Times New Roman"/>
          <w:sz w:val="22"/>
        </w:rPr>
        <w:tab/>
      </w:r>
      <w:r w:rsidR="00C87A72" w:rsidRPr="00C87A72">
        <w:rPr>
          <w:rFonts w:ascii="Times New Roman" w:hAnsi="Times New Roman"/>
          <w:sz w:val="22"/>
        </w:rPr>
        <w:t xml:space="preserve">noteikumiem Nr. </w:t>
      </w:r>
      <w:r>
        <w:rPr>
          <w:rFonts w:ascii="Times New Roman" w:hAnsi="Times New Roman"/>
          <w:sz w:val="22"/>
        </w:rPr>
        <w:t xml:space="preserve">328 </w:t>
      </w:r>
      <w:r w:rsidR="00C87A72" w:rsidRPr="00C87A72">
        <w:rPr>
          <w:rFonts w:ascii="Times New Roman" w:hAnsi="Times New Roman"/>
          <w:sz w:val="22"/>
        </w:rPr>
        <w:t xml:space="preserve">‘’Noteikumi par Latvijas būvnormatīvu </w:t>
      </w:r>
      <w:r w:rsidR="00BE60C3" w:rsidRPr="00BE60C3">
        <w:rPr>
          <w:rFonts w:ascii="Times New Roman" w:hAnsi="Times New Roman"/>
          <w:sz w:val="22"/>
        </w:rPr>
        <w:t>LBN 262-</w:t>
      </w:r>
      <w:r>
        <w:rPr>
          <w:rFonts w:ascii="Times New Roman" w:hAnsi="Times New Roman"/>
          <w:sz w:val="22"/>
        </w:rPr>
        <w:t>1</w:t>
      </w:r>
      <w:r w:rsidR="00BE60C3" w:rsidRPr="00BE60C3">
        <w:rPr>
          <w:rFonts w:ascii="Times New Roman" w:hAnsi="Times New Roman"/>
          <w:sz w:val="22"/>
        </w:rPr>
        <w:t>5 ‘’Elektronisko</w:t>
      </w:r>
    </w:p>
    <w:p w:rsidR="00BE60C3" w:rsidRPr="00BE60C3" w:rsidRDefault="00BE60C3" w:rsidP="00E1402D">
      <w:pPr>
        <w:ind w:left="720" w:firstLine="720"/>
        <w:rPr>
          <w:rFonts w:ascii="Times New Roman" w:hAnsi="Times New Roman"/>
          <w:sz w:val="22"/>
        </w:rPr>
      </w:pPr>
      <w:r w:rsidRPr="00BE60C3">
        <w:rPr>
          <w:rFonts w:ascii="Times New Roman" w:hAnsi="Times New Roman"/>
          <w:sz w:val="22"/>
        </w:rPr>
        <w:t xml:space="preserve"> sakaru tīkli’’.</w:t>
      </w:r>
    </w:p>
    <w:p w:rsidR="00847B58" w:rsidRPr="00B44E34" w:rsidRDefault="00B44E34" w:rsidP="00B44E34">
      <w:pPr>
        <w:rPr>
          <w:rFonts w:ascii="Times New Roman" w:hAnsi="Times New Roman"/>
          <w:b/>
          <w:sz w:val="22"/>
          <w:u w:val="single"/>
        </w:rPr>
      </w:pPr>
      <w:r w:rsidRPr="00B44E34">
        <w:rPr>
          <w:rFonts w:ascii="Times New Roman" w:hAnsi="Times New Roman"/>
          <w:b/>
          <w:sz w:val="22"/>
          <w:u w:val="single"/>
        </w:rPr>
        <w:t>109.kabinets (Elektrosadales telpa)</w:t>
      </w:r>
    </w:p>
    <w:p w:rsidR="00B44E34" w:rsidRPr="00B44E34" w:rsidRDefault="00B44E34" w:rsidP="00B44E34">
      <w:pPr>
        <w:ind w:left="720"/>
        <w:rPr>
          <w:rFonts w:ascii="Times New Roman" w:hAnsi="Times New Roman"/>
          <w:sz w:val="22"/>
        </w:rPr>
      </w:pPr>
      <w:r w:rsidRPr="00B44E34">
        <w:rPr>
          <w:rFonts w:ascii="Times New Roman" w:hAnsi="Times New Roman"/>
          <w:sz w:val="22"/>
        </w:rPr>
        <w:t xml:space="preserve">1. </w:t>
      </w:r>
      <w:r w:rsidRPr="00B44E34">
        <w:rPr>
          <w:rFonts w:ascii="Times New Roman" w:hAnsi="Times New Roman"/>
          <w:sz w:val="22"/>
          <w:u w:val="single"/>
        </w:rPr>
        <w:t>Griesti</w:t>
      </w:r>
      <w:r w:rsidRPr="00B44E34">
        <w:rPr>
          <w:rFonts w:ascii="Times New Roman" w:hAnsi="Times New Roman"/>
          <w:sz w:val="22"/>
        </w:rPr>
        <w:t>- Esošo griestu notīrīšana, gruntēšana špaktelēšana un krāsošana ar ūdens emulsijas krāsu.</w:t>
      </w:r>
    </w:p>
    <w:p w:rsidR="00B44E34" w:rsidRPr="00C126EF" w:rsidRDefault="00B44E34" w:rsidP="00B44E34">
      <w:pPr>
        <w:ind w:left="720"/>
        <w:rPr>
          <w:rFonts w:ascii="Times New Roman" w:hAnsi="Times New Roman"/>
          <w:sz w:val="22"/>
        </w:rPr>
      </w:pPr>
      <w:r>
        <w:rPr>
          <w:rFonts w:ascii="Times New Roman" w:hAnsi="Times New Roman"/>
          <w:sz w:val="22"/>
        </w:rPr>
        <w:t>2.</w:t>
      </w:r>
      <w:r w:rsidRPr="00B44E34">
        <w:rPr>
          <w:rFonts w:ascii="Times New Roman" w:hAnsi="Times New Roman"/>
          <w:sz w:val="22"/>
        </w:rPr>
        <w:t xml:space="preserve"> </w:t>
      </w:r>
      <w:r w:rsidRPr="00B44E34">
        <w:rPr>
          <w:rFonts w:ascii="Times New Roman" w:hAnsi="Times New Roman"/>
          <w:sz w:val="22"/>
          <w:u w:val="single"/>
        </w:rPr>
        <w:t>Sienas-</w:t>
      </w:r>
      <w:r w:rsidRPr="00B44E34">
        <w:rPr>
          <w:rFonts w:ascii="Times New Roman" w:hAnsi="Times New Roman"/>
          <w:sz w:val="22"/>
        </w:rPr>
        <w:t xml:space="preserve"> Esošo sienu gruntēšana, špaktelēšana, krā</w:t>
      </w:r>
      <w:r w:rsidR="00C126EF">
        <w:rPr>
          <w:rFonts w:ascii="Times New Roman" w:hAnsi="Times New Roman"/>
          <w:sz w:val="22"/>
        </w:rPr>
        <w:t>sošana ar ūdens emulsijas krāsu.</w:t>
      </w:r>
    </w:p>
    <w:p w:rsidR="00C126EF" w:rsidRDefault="00C126EF" w:rsidP="00121CBC">
      <w:pPr>
        <w:ind w:left="720"/>
        <w:rPr>
          <w:rFonts w:ascii="Times New Roman" w:hAnsi="Times New Roman"/>
          <w:sz w:val="22"/>
        </w:rPr>
      </w:pPr>
      <w:r w:rsidRPr="00C126EF">
        <w:rPr>
          <w:rFonts w:ascii="Times New Roman" w:hAnsi="Times New Roman"/>
          <w:sz w:val="22"/>
        </w:rPr>
        <w:t>3.</w:t>
      </w:r>
      <w:r w:rsidRPr="00C126EF">
        <w:rPr>
          <w:rFonts w:ascii="Times New Roman" w:hAnsi="Times New Roman"/>
          <w:sz w:val="22"/>
          <w:u w:val="single"/>
        </w:rPr>
        <w:t>Grīdas -</w:t>
      </w:r>
      <w:r w:rsidRPr="00C126EF">
        <w:rPr>
          <w:rFonts w:ascii="Times New Roman" w:hAnsi="Times New Roman"/>
          <w:sz w:val="22"/>
        </w:rPr>
        <w:t xml:space="preserve">Esošās grīdas seguma demontāža, grīdas izlīdzinošās kārtas izbūve, gruntēšana, grīdas </w:t>
      </w:r>
    </w:p>
    <w:p w:rsidR="00847B58" w:rsidRDefault="00C126EF" w:rsidP="00121CBC">
      <w:pPr>
        <w:ind w:left="720"/>
        <w:rPr>
          <w:rFonts w:ascii="Times New Roman" w:hAnsi="Times New Roman"/>
          <w:sz w:val="22"/>
        </w:rPr>
      </w:pPr>
      <w:r>
        <w:rPr>
          <w:rFonts w:ascii="Times New Roman" w:hAnsi="Times New Roman"/>
          <w:sz w:val="22"/>
        </w:rPr>
        <w:tab/>
      </w:r>
      <w:r w:rsidRPr="00C126EF">
        <w:rPr>
          <w:rFonts w:ascii="Times New Roman" w:hAnsi="Times New Roman"/>
          <w:sz w:val="22"/>
        </w:rPr>
        <w:t>segum</w:t>
      </w:r>
      <w:r>
        <w:rPr>
          <w:rFonts w:ascii="Times New Roman" w:hAnsi="Times New Roman"/>
          <w:sz w:val="22"/>
        </w:rPr>
        <w:t>a ieklāšana.</w:t>
      </w:r>
    </w:p>
    <w:p w:rsidR="00C87A72" w:rsidRDefault="000C4B8E" w:rsidP="00C87A72">
      <w:pPr>
        <w:ind w:left="720"/>
        <w:rPr>
          <w:rFonts w:ascii="Times New Roman" w:hAnsi="Times New Roman"/>
          <w:sz w:val="22"/>
        </w:rPr>
      </w:pPr>
      <w:r>
        <w:rPr>
          <w:rFonts w:ascii="Times New Roman" w:hAnsi="Times New Roman"/>
          <w:sz w:val="22"/>
        </w:rPr>
        <w:t>4.</w:t>
      </w:r>
      <w:r w:rsidRPr="000C4B8E">
        <w:rPr>
          <w:rFonts w:ascii="Times New Roman" w:hAnsi="Times New Roman"/>
          <w:color w:val="auto"/>
          <w:sz w:val="22"/>
          <w:u w:val="single"/>
        </w:rPr>
        <w:t xml:space="preserve"> </w:t>
      </w:r>
      <w:r w:rsidRPr="000C4B8E">
        <w:rPr>
          <w:rFonts w:ascii="Times New Roman" w:hAnsi="Times New Roman"/>
          <w:sz w:val="22"/>
          <w:u w:val="single"/>
        </w:rPr>
        <w:t>Durvis-</w:t>
      </w:r>
      <w:r w:rsidRPr="000C4B8E">
        <w:rPr>
          <w:rFonts w:ascii="Times New Roman" w:hAnsi="Times New Roman"/>
          <w:sz w:val="22"/>
        </w:rPr>
        <w:t xml:space="preserve"> Durvis saskaņā ar </w:t>
      </w:r>
      <w:r w:rsidR="00C87A72" w:rsidRPr="00C87A72">
        <w:rPr>
          <w:rFonts w:ascii="Times New Roman" w:hAnsi="Times New Roman"/>
          <w:sz w:val="22"/>
        </w:rPr>
        <w:t xml:space="preserve">Ministru kabineta 30.06.2015. noteikumiem Nr. 331 ‘’Noteikumi par </w:t>
      </w:r>
    </w:p>
    <w:p w:rsidR="000C4B8E" w:rsidRPr="00C126EF" w:rsidRDefault="00C87A72" w:rsidP="00C87A72">
      <w:pPr>
        <w:ind w:left="720"/>
        <w:rPr>
          <w:rFonts w:ascii="Times New Roman" w:hAnsi="Times New Roman"/>
          <w:sz w:val="22"/>
        </w:rPr>
      </w:pPr>
      <w:r>
        <w:rPr>
          <w:rFonts w:ascii="Times New Roman" w:hAnsi="Times New Roman"/>
          <w:sz w:val="22"/>
        </w:rPr>
        <w:tab/>
      </w:r>
      <w:r w:rsidRPr="00C87A72">
        <w:rPr>
          <w:rFonts w:ascii="Times New Roman" w:hAnsi="Times New Roman"/>
          <w:sz w:val="22"/>
        </w:rPr>
        <w:t>Latvijas būvnormatīvu</w:t>
      </w:r>
      <w:proofErr w:type="gramStart"/>
      <w:r w:rsidRPr="00C87A72">
        <w:rPr>
          <w:rFonts w:ascii="Times New Roman" w:hAnsi="Times New Roman"/>
          <w:sz w:val="22"/>
        </w:rPr>
        <w:t xml:space="preserve">  </w:t>
      </w:r>
      <w:proofErr w:type="gramEnd"/>
      <w:r w:rsidR="000C4B8E" w:rsidRPr="000C4B8E">
        <w:rPr>
          <w:rFonts w:ascii="Times New Roman" w:hAnsi="Times New Roman"/>
          <w:sz w:val="22"/>
        </w:rPr>
        <w:t>LBN 208-</w:t>
      </w:r>
      <w:r>
        <w:rPr>
          <w:rFonts w:ascii="Times New Roman" w:hAnsi="Times New Roman"/>
          <w:sz w:val="22"/>
        </w:rPr>
        <w:t>15</w:t>
      </w:r>
      <w:r w:rsidR="000C4B8E" w:rsidRPr="000C4B8E">
        <w:rPr>
          <w:rFonts w:ascii="Times New Roman" w:hAnsi="Times New Roman"/>
          <w:sz w:val="22"/>
        </w:rPr>
        <w:t xml:space="preserve"> „Publiskās būves”.</w:t>
      </w:r>
    </w:p>
    <w:p w:rsidR="00342A3F" w:rsidRDefault="000C4B8E" w:rsidP="00342A3F">
      <w:pPr>
        <w:ind w:firstLine="720"/>
        <w:rPr>
          <w:rFonts w:ascii="Times New Roman" w:hAnsi="Times New Roman"/>
          <w:sz w:val="22"/>
        </w:rPr>
      </w:pPr>
      <w:r>
        <w:rPr>
          <w:rFonts w:ascii="Times New Roman" w:hAnsi="Times New Roman"/>
          <w:sz w:val="22"/>
          <w:u w:val="single"/>
        </w:rPr>
        <w:t>5</w:t>
      </w:r>
      <w:r w:rsidR="00C126EF">
        <w:rPr>
          <w:rFonts w:ascii="Times New Roman" w:hAnsi="Times New Roman"/>
          <w:sz w:val="22"/>
          <w:u w:val="single"/>
        </w:rPr>
        <w:t>.</w:t>
      </w:r>
      <w:r w:rsidR="00C126EF" w:rsidRPr="00C126EF">
        <w:rPr>
          <w:rFonts w:ascii="Times New Roman" w:hAnsi="Times New Roman"/>
          <w:sz w:val="22"/>
          <w:u w:val="single"/>
        </w:rPr>
        <w:t>Iekšējā elektroapgāde</w:t>
      </w:r>
      <w:r w:rsidR="00C126EF" w:rsidRPr="00C126EF">
        <w:rPr>
          <w:rFonts w:ascii="Times New Roman" w:hAnsi="Times New Roman"/>
          <w:sz w:val="22"/>
        </w:rPr>
        <w:t xml:space="preserve">-saskaņā ar </w:t>
      </w:r>
      <w:r w:rsidR="00C87A72" w:rsidRPr="00C87A72">
        <w:rPr>
          <w:rFonts w:ascii="Times New Roman" w:hAnsi="Times New Roman"/>
          <w:sz w:val="22"/>
        </w:rPr>
        <w:t xml:space="preserve">Ministru kabineta </w:t>
      </w:r>
      <w:r w:rsidR="00E1402D">
        <w:rPr>
          <w:rFonts w:ascii="Times New Roman" w:hAnsi="Times New Roman"/>
          <w:sz w:val="22"/>
        </w:rPr>
        <w:t>09.06.2015.</w:t>
      </w:r>
      <w:r w:rsidR="00C87A72" w:rsidRPr="00C87A72">
        <w:rPr>
          <w:rFonts w:ascii="Times New Roman" w:hAnsi="Times New Roman"/>
          <w:sz w:val="22"/>
        </w:rPr>
        <w:t xml:space="preserve"> noteikumiem Nr. </w:t>
      </w:r>
      <w:r w:rsidR="00E1402D">
        <w:rPr>
          <w:rFonts w:ascii="Times New Roman" w:hAnsi="Times New Roman"/>
          <w:sz w:val="22"/>
        </w:rPr>
        <w:t>294</w:t>
      </w:r>
      <w:r w:rsidR="00C87A72" w:rsidRPr="00C87A72">
        <w:rPr>
          <w:rFonts w:ascii="Times New Roman" w:hAnsi="Times New Roman"/>
          <w:sz w:val="22"/>
        </w:rPr>
        <w:t xml:space="preserve"> ‘’Noteikumi </w:t>
      </w:r>
    </w:p>
    <w:p w:rsidR="00847B58" w:rsidRPr="00C126EF" w:rsidRDefault="00342A3F" w:rsidP="00342A3F">
      <w:pPr>
        <w:ind w:firstLine="720"/>
        <w:rPr>
          <w:rFonts w:ascii="Times New Roman" w:hAnsi="Times New Roman"/>
          <w:sz w:val="22"/>
        </w:rPr>
      </w:pPr>
      <w:r>
        <w:rPr>
          <w:rFonts w:ascii="Times New Roman" w:hAnsi="Times New Roman"/>
          <w:sz w:val="22"/>
        </w:rPr>
        <w:tab/>
      </w:r>
      <w:r w:rsidR="00C87A72" w:rsidRPr="00C87A72">
        <w:rPr>
          <w:rFonts w:ascii="Times New Roman" w:hAnsi="Times New Roman"/>
          <w:sz w:val="22"/>
        </w:rPr>
        <w:t>par Latvijas</w:t>
      </w:r>
      <w:proofErr w:type="gramStart"/>
      <w:r w:rsidR="00C87A72" w:rsidRPr="00C87A72">
        <w:rPr>
          <w:rFonts w:ascii="Times New Roman" w:hAnsi="Times New Roman"/>
          <w:sz w:val="22"/>
        </w:rPr>
        <w:t xml:space="preserve">  </w:t>
      </w:r>
      <w:proofErr w:type="gramEnd"/>
      <w:r w:rsidR="00C87A72" w:rsidRPr="00C87A72">
        <w:rPr>
          <w:rFonts w:ascii="Times New Roman" w:hAnsi="Times New Roman"/>
          <w:sz w:val="22"/>
        </w:rPr>
        <w:t xml:space="preserve">būvnormatīvu </w:t>
      </w:r>
      <w:r w:rsidR="00C126EF" w:rsidRPr="00C126EF">
        <w:rPr>
          <w:rFonts w:ascii="Times New Roman" w:hAnsi="Times New Roman"/>
          <w:sz w:val="22"/>
        </w:rPr>
        <w:t>LBN 261-</w:t>
      </w:r>
      <w:r w:rsidR="00E1402D">
        <w:rPr>
          <w:rFonts w:ascii="Times New Roman" w:hAnsi="Times New Roman"/>
          <w:sz w:val="22"/>
        </w:rPr>
        <w:t>15</w:t>
      </w:r>
      <w:r w:rsidR="00C126EF" w:rsidRPr="00C126EF">
        <w:rPr>
          <w:rFonts w:ascii="Times New Roman" w:hAnsi="Times New Roman"/>
          <w:sz w:val="22"/>
        </w:rPr>
        <w:t xml:space="preserve"> ‘’Ēku iekšējo elektroinstalāciju izbūve’’.</w:t>
      </w:r>
    </w:p>
    <w:p w:rsidR="00847B58" w:rsidRPr="00C126EF" w:rsidRDefault="00C126EF" w:rsidP="00C126EF">
      <w:pPr>
        <w:rPr>
          <w:rFonts w:ascii="Times New Roman" w:hAnsi="Times New Roman"/>
          <w:b/>
          <w:sz w:val="22"/>
          <w:u w:val="single"/>
        </w:rPr>
      </w:pPr>
      <w:r w:rsidRPr="00C126EF">
        <w:rPr>
          <w:rFonts w:ascii="Times New Roman" w:hAnsi="Times New Roman"/>
          <w:b/>
          <w:sz w:val="22"/>
          <w:u w:val="single"/>
        </w:rPr>
        <w:t xml:space="preserve">110; 111; 112; </w:t>
      </w:r>
      <w:proofErr w:type="gramStart"/>
      <w:r w:rsidRPr="00C126EF">
        <w:rPr>
          <w:rFonts w:ascii="Times New Roman" w:hAnsi="Times New Roman"/>
          <w:b/>
          <w:sz w:val="22"/>
          <w:u w:val="single"/>
        </w:rPr>
        <w:t>113.kabineti</w:t>
      </w:r>
      <w:proofErr w:type="gramEnd"/>
      <w:r w:rsidRPr="00C126EF">
        <w:rPr>
          <w:rFonts w:ascii="Times New Roman" w:hAnsi="Times New Roman"/>
          <w:b/>
          <w:sz w:val="22"/>
          <w:u w:val="single"/>
        </w:rPr>
        <w:t xml:space="preserve"> (Psihoterapeita kabinets)</w:t>
      </w:r>
    </w:p>
    <w:p w:rsidR="00C126EF" w:rsidRPr="00C126EF" w:rsidRDefault="00C126EF" w:rsidP="00C126EF">
      <w:pPr>
        <w:ind w:left="720"/>
        <w:rPr>
          <w:rFonts w:ascii="Times New Roman" w:hAnsi="Times New Roman"/>
          <w:sz w:val="22"/>
        </w:rPr>
      </w:pPr>
      <w:r w:rsidRPr="00C126EF">
        <w:rPr>
          <w:rFonts w:ascii="Times New Roman" w:hAnsi="Times New Roman"/>
          <w:sz w:val="22"/>
        </w:rPr>
        <w:t xml:space="preserve">1. </w:t>
      </w:r>
      <w:r w:rsidRPr="00C126EF">
        <w:rPr>
          <w:rFonts w:ascii="Times New Roman" w:hAnsi="Times New Roman"/>
          <w:sz w:val="22"/>
          <w:u w:val="single"/>
        </w:rPr>
        <w:t>Griesti</w:t>
      </w:r>
      <w:r w:rsidRPr="00C126EF">
        <w:rPr>
          <w:rFonts w:ascii="Times New Roman" w:hAnsi="Times New Roman"/>
          <w:sz w:val="22"/>
        </w:rPr>
        <w:t>-Metāla profilu uzstādīšana</w:t>
      </w:r>
      <w:proofErr w:type="gramStart"/>
      <w:r w:rsidRPr="00C126EF">
        <w:rPr>
          <w:rFonts w:ascii="Times New Roman" w:hAnsi="Times New Roman"/>
          <w:sz w:val="22"/>
        </w:rPr>
        <w:t xml:space="preserve">  </w:t>
      </w:r>
      <w:proofErr w:type="gramEnd"/>
      <w:r w:rsidRPr="00C126EF">
        <w:rPr>
          <w:rFonts w:ascii="Times New Roman" w:hAnsi="Times New Roman"/>
          <w:sz w:val="22"/>
        </w:rPr>
        <w:t xml:space="preserve">ar </w:t>
      </w:r>
      <w:proofErr w:type="spellStart"/>
      <w:r w:rsidRPr="00C126EF">
        <w:rPr>
          <w:rFonts w:ascii="Times New Roman" w:hAnsi="Times New Roman"/>
          <w:sz w:val="22"/>
        </w:rPr>
        <w:t>reģipša</w:t>
      </w:r>
      <w:proofErr w:type="spellEnd"/>
      <w:r w:rsidRPr="00C126EF">
        <w:rPr>
          <w:rFonts w:ascii="Times New Roman" w:hAnsi="Times New Roman"/>
          <w:sz w:val="22"/>
        </w:rPr>
        <w:t xml:space="preserve"> apdari, gruntēšana, špaktelēšana, krāsošana ar ūdens   </w:t>
      </w:r>
    </w:p>
    <w:p w:rsidR="00C126EF" w:rsidRPr="00C126EF" w:rsidRDefault="00C126EF" w:rsidP="00C126EF">
      <w:pPr>
        <w:ind w:left="720" w:firstLine="720"/>
        <w:rPr>
          <w:rFonts w:ascii="Times New Roman" w:hAnsi="Times New Roman"/>
          <w:sz w:val="22"/>
        </w:rPr>
      </w:pPr>
      <w:r w:rsidRPr="00C126EF">
        <w:rPr>
          <w:rFonts w:ascii="Times New Roman" w:hAnsi="Times New Roman"/>
          <w:sz w:val="22"/>
        </w:rPr>
        <w:t>emulsijas krāsu (izturīgu pret mazgāšanu, atbilstošu higiēnas prasībām).</w:t>
      </w:r>
    </w:p>
    <w:p w:rsidR="00C126EF" w:rsidRPr="00C126EF" w:rsidRDefault="00C126EF" w:rsidP="00C126EF">
      <w:pPr>
        <w:ind w:left="720"/>
        <w:rPr>
          <w:rFonts w:ascii="Times New Roman" w:hAnsi="Times New Roman"/>
          <w:sz w:val="22"/>
        </w:rPr>
      </w:pPr>
      <w:r w:rsidRPr="00C126EF">
        <w:rPr>
          <w:rFonts w:ascii="Times New Roman" w:hAnsi="Times New Roman"/>
          <w:sz w:val="22"/>
        </w:rPr>
        <w:t>2.</w:t>
      </w:r>
      <w:r w:rsidRPr="00C126EF">
        <w:rPr>
          <w:rFonts w:ascii="Times New Roman" w:hAnsi="Times New Roman"/>
          <w:sz w:val="22"/>
          <w:u w:val="single"/>
        </w:rPr>
        <w:t>Sienas-</w:t>
      </w:r>
      <w:r w:rsidRPr="00C126EF">
        <w:rPr>
          <w:rFonts w:ascii="Times New Roman" w:hAnsi="Times New Roman"/>
          <w:sz w:val="22"/>
        </w:rPr>
        <w:t xml:space="preserve"> Esošo sienu gruntēšana, apmetums, špaktelēšana, krāsošana ar ūdens emulsijas krāsu </w:t>
      </w:r>
    </w:p>
    <w:p w:rsidR="00C126EF" w:rsidRPr="00C126EF" w:rsidRDefault="00C126EF" w:rsidP="00C126EF">
      <w:pPr>
        <w:ind w:left="720" w:firstLine="720"/>
        <w:rPr>
          <w:rFonts w:ascii="Times New Roman" w:hAnsi="Times New Roman"/>
          <w:sz w:val="22"/>
        </w:rPr>
      </w:pPr>
      <w:r w:rsidRPr="00C126EF">
        <w:rPr>
          <w:rFonts w:ascii="Times New Roman" w:hAnsi="Times New Roman"/>
          <w:sz w:val="22"/>
        </w:rPr>
        <w:t>(izturīgu pret mazgāšanu, atbilstošu higiēnas prasībām).</w:t>
      </w:r>
    </w:p>
    <w:p w:rsidR="00C126EF" w:rsidRPr="00C126EF" w:rsidRDefault="00C126EF" w:rsidP="00C126EF">
      <w:pPr>
        <w:ind w:left="720"/>
        <w:rPr>
          <w:rFonts w:ascii="Times New Roman" w:hAnsi="Times New Roman"/>
          <w:sz w:val="22"/>
        </w:rPr>
      </w:pPr>
      <w:r w:rsidRPr="00C126EF">
        <w:rPr>
          <w:rFonts w:ascii="Times New Roman" w:hAnsi="Times New Roman"/>
          <w:sz w:val="22"/>
        </w:rPr>
        <w:t>3.</w:t>
      </w:r>
      <w:r w:rsidRPr="00C126EF">
        <w:rPr>
          <w:rFonts w:ascii="Times New Roman" w:hAnsi="Times New Roman"/>
          <w:sz w:val="22"/>
          <w:u w:val="single"/>
        </w:rPr>
        <w:t>Grīdas -</w:t>
      </w:r>
      <w:r w:rsidRPr="00C126EF">
        <w:rPr>
          <w:rFonts w:ascii="Times New Roman" w:hAnsi="Times New Roman"/>
          <w:sz w:val="22"/>
        </w:rPr>
        <w:t xml:space="preserve"> Esošā grīdas seguma demontāža, jaunas siltumizolācijas un hidroizolācijas ierīkošana, </w:t>
      </w:r>
    </w:p>
    <w:p w:rsidR="00C126EF" w:rsidRPr="00C126EF" w:rsidRDefault="00C126EF" w:rsidP="00C126EF">
      <w:pPr>
        <w:ind w:left="1440"/>
        <w:rPr>
          <w:rFonts w:ascii="Times New Roman" w:hAnsi="Times New Roman"/>
          <w:sz w:val="22"/>
        </w:rPr>
      </w:pPr>
      <w:r w:rsidRPr="00C126EF">
        <w:rPr>
          <w:rFonts w:ascii="Times New Roman" w:hAnsi="Times New Roman"/>
          <w:sz w:val="22"/>
        </w:rPr>
        <w:t>stiegrotas betona grīdas ierīkošana, grīdas segums linolejs 34klases(nodilumizturīgs) ar</w:t>
      </w:r>
      <w:proofErr w:type="gramStart"/>
      <w:r w:rsidRPr="00C126EF">
        <w:rPr>
          <w:rFonts w:ascii="Times New Roman" w:hAnsi="Times New Roman"/>
          <w:sz w:val="22"/>
        </w:rPr>
        <w:t xml:space="preserve">      </w:t>
      </w:r>
      <w:proofErr w:type="gramEnd"/>
      <w:r w:rsidRPr="00C126EF">
        <w:rPr>
          <w:rFonts w:ascii="Times New Roman" w:hAnsi="Times New Roman"/>
          <w:sz w:val="22"/>
        </w:rPr>
        <w:t>attiecīgo ķīmisko un bakterioloģisko noturību, ar paaugstinātām pretslīdes īpašībām. Malas tiek locītas uz augšu</w:t>
      </w:r>
      <w:proofErr w:type="gramStart"/>
      <w:r w:rsidRPr="00C126EF">
        <w:rPr>
          <w:rFonts w:ascii="Times New Roman" w:hAnsi="Times New Roman"/>
          <w:sz w:val="22"/>
        </w:rPr>
        <w:t xml:space="preserve">  </w:t>
      </w:r>
      <w:proofErr w:type="gramEnd"/>
      <w:r w:rsidRPr="00C126EF">
        <w:rPr>
          <w:rFonts w:ascii="Times New Roman" w:hAnsi="Times New Roman"/>
          <w:sz w:val="22"/>
        </w:rPr>
        <w:t xml:space="preserve">100mm, izmantojot stūra un augšējās malas </w:t>
      </w:r>
      <w:proofErr w:type="spellStart"/>
      <w:r w:rsidRPr="00C126EF">
        <w:rPr>
          <w:rFonts w:ascii="Times New Roman" w:hAnsi="Times New Roman"/>
          <w:sz w:val="22"/>
        </w:rPr>
        <w:t>nosegelementu</w:t>
      </w:r>
      <w:proofErr w:type="spellEnd"/>
      <w:r w:rsidRPr="00C126EF">
        <w:rPr>
          <w:rFonts w:ascii="Times New Roman" w:hAnsi="Times New Roman"/>
          <w:sz w:val="22"/>
        </w:rPr>
        <w:t>. Likvidējama grīdas līmeņu starpība un sliekšņi.</w:t>
      </w:r>
    </w:p>
    <w:p w:rsidR="00B93812" w:rsidRPr="00B93812" w:rsidRDefault="00C126EF" w:rsidP="00B93812">
      <w:pPr>
        <w:ind w:left="720"/>
        <w:rPr>
          <w:rFonts w:ascii="Times New Roman" w:hAnsi="Times New Roman"/>
          <w:color w:val="auto"/>
          <w:sz w:val="22"/>
        </w:rPr>
      </w:pPr>
      <w:r w:rsidRPr="00160F5D">
        <w:rPr>
          <w:rFonts w:ascii="Times New Roman" w:hAnsi="Times New Roman"/>
          <w:color w:val="auto"/>
          <w:sz w:val="22"/>
        </w:rPr>
        <w:t>4.</w:t>
      </w:r>
      <w:r w:rsidRPr="00160F5D">
        <w:rPr>
          <w:rFonts w:ascii="Times New Roman" w:hAnsi="Times New Roman"/>
          <w:color w:val="auto"/>
          <w:sz w:val="22"/>
          <w:u w:val="single"/>
        </w:rPr>
        <w:t>Durvis-</w:t>
      </w:r>
      <w:r w:rsidRPr="00160F5D">
        <w:rPr>
          <w:rFonts w:ascii="Times New Roman" w:hAnsi="Times New Roman"/>
          <w:color w:val="auto"/>
          <w:sz w:val="22"/>
        </w:rPr>
        <w:t xml:space="preserve"> </w:t>
      </w:r>
      <w:r w:rsidR="00160F5D" w:rsidRPr="00160F5D">
        <w:rPr>
          <w:rFonts w:ascii="Times New Roman" w:hAnsi="Times New Roman"/>
          <w:color w:val="auto"/>
          <w:sz w:val="22"/>
        </w:rPr>
        <w:t xml:space="preserve">Durvis </w:t>
      </w:r>
      <w:r w:rsidR="0011644E">
        <w:rPr>
          <w:rFonts w:ascii="Times New Roman" w:hAnsi="Times New Roman"/>
          <w:color w:val="auto"/>
          <w:sz w:val="22"/>
        </w:rPr>
        <w:t xml:space="preserve">un furnitūra </w:t>
      </w:r>
      <w:r w:rsidR="00160F5D" w:rsidRPr="00160F5D">
        <w:rPr>
          <w:rFonts w:ascii="Times New Roman" w:hAnsi="Times New Roman"/>
          <w:color w:val="auto"/>
          <w:sz w:val="22"/>
        </w:rPr>
        <w:t>saskaņā ar</w:t>
      </w:r>
      <w:r w:rsidR="00B93812" w:rsidRPr="00B93812">
        <w:rPr>
          <w:rFonts w:ascii="Times New Roman" w:hAnsi="Times New Roman"/>
          <w:color w:val="auto"/>
          <w:sz w:val="22"/>
        </w:rPr>
        <w:t xml:space="preserve"> Ministru kabineta 30.06.2015. noteikumiem Nr. 331 </w:t>
      </w:r>
    </w:p>
    <w:p w:rsidR="00160F5D" w:rsidRPr="00160F5D" w:rsidRDefault="00B93812" w:rsidP="00B93812">
      <w:pPr>
        <w:ind w:left="720" w:firstLine="720"/>
        <w:rPr>
          <w:rFonts w:ascii="Times New Roman" w:hAnsi="Times New Roman"/>
          <w:color w:val="auto"/>
          <w:sz w:val="22"/>
        </w:rPr>
      </w:pPr>
      <w:r w:rsidRPr="00B93812">
        <w:rPr>
          <w:rFonts w:ascii="Times New Roman" w:hAnsi="Times New Roman"/>
          <w:color w:val="auto"/>
          <w:sz w:val="22"/>
        </w:rPr>
        <w:t>‘’Noteikumi par Latvijas būvnormatīvu</w:t>
      </w:r>
      <w:proofErr w:type="gramStart"/>
      <w:r>
        <w:rPr>
          <w:rFonts w:ascii="Times New Roman" w:hAnsi="Times New Roman"/>
          <w:color w:val="auto"/>
          <w:sz w:val="22"/>
        </w:rPr>
        <w:t xml:space="preserve">  </w:t>
      </w:r>
      <w:proofErr w:type="gramEnd"/>
      <w:r w:rsidR="00160F5D" w:rsidRPr="00160F5D">
        <w:rPr>
          <w:rFonts w:ascii="Times New Roman" w:hAnsi="Times New Roman"/>
          <w:color w:val="auto"/>
          <w:sz w:val="22"/>
        </w:rPr>
        <w:t>LBN 208-</w:t>
      </w:r>
      <w:r w:rsidR="00824F06">
        <w:rPr>
          <w:rFonts w:ascii="Times New Roman" w:hAnsi="Times New Roman"/>
          <w:color w:val="auto"/>
          <w:sz w:val="22"/>
        </w:rPr>
        <w:t>15</w:t>
      </w:r>
      <w:r w:rsidR="00160F5D" w:rsidRPr="00160F5D">
        <w:rPr>
          <w:rFonts w:ascii="Times New Roman" w:hAnsi="Times New Roman"/>
          <w:color w:val="auto"/>
          <w:sz w:val="22"/>
        </w:rPr>
        <w:t xml:space="preserve"> „Publiskās būves”.</w:t>
      </w:r>
      <w:r w:rsidR="0011644E">
        <w:rPr>
          <w:rFonts w:ascii="Times New Roman" w:hAnsi="Times New Roman"/>
          <w:color w:val="auto"/>
          <w:sz w:val="22"/>
        </w:rPr>
        <w:t xml:space="preserve"> Nodrošināt vides </w:t>
      </w:r>
    </w:p>
    <w:p w:rsidR="00160F5D" w:rsidRPr="0011644E" w:rsidRDefault="00160F5D" w:rsidP="000C4B8E">
      <w:pPr>
        <w:ind w:left="1440"/>
        <w:rPr>
          <w:rFonts w:ascii="Times New Roman" w:hAnsi="Times New Roman"/>
          <w:color w:val="auto"/>
          <w:sz w:val="22"/>
        </w:rPr>
      </w:pPr>
      <w:r w:rsidRPr="00160F5D">
        <w:rPr>
          <w:rFonts w:ascii="Times New Roman" w:hAnsi="Times New Roman"/>
          <w:color w:val="auto"/>
          <w:sz w:val="22"/>
        </w:rPr>
        <w:lastRenderedPageBreak/>
        <w:t>pieejamību personām ar kust</w:t>
      </w:r>
      <w:r w:rsidR="000C4B8E">
        <w:rPr>
          <w:rFonts w:ascii="Times New Roman" w:hAnsi="Times New Roman"/>
          <w:color w:val="auto"/>
          <w:sz w:val="22"/>
        </w:rPr>
        <w:t xml:space="preserve">ību </w:t>
      </w:r>
      <w:proofErr w:type="spellStart"/>
      <w:r w:rsidR="000C4B8E">
        <w:rPr>
          <w:rFonts w:ascii="Times New Roman" w:hAnsi="Times New Roman"/>
          <w:color w:val="auto"/>
          <w:sz w:val="22"/>
        </w:rPr>
        <w:t>traucējumiem,</w:t>
      </w:r>
      <w:r w:rsidR="000C4B8E" w:rsidRPr="000C4B8E">
        <w:rPr>
          <w:rFonts w:ascii="Times New Roman" w:hAnsi="Times New Roman"/>
          <w:color w:val="auto"/>
          <w:sz w:val="22"/>
        </w:rPr>
        <w:t>durvju</w:t>
      </w:r>
      <w:proofErr w:type="spellEnd"/>
      <w:r w:rsidR="000C4B8E" w:rsidRPr="000C4B8E">
        <w:rPr>
          <w:rFonts w:ascii="Times New Roman" w:hAnsi="Times New Roman"/>
          <w:color w:val="auto"/>
          <w:sz w:val="22"/>
        </w:rPr>
        <w:t xml:space="preserve"> brīvais platums ne mazāks par 900mm. Skaņas izolācija gaisā </w:t>
      </w:r>
      <w:proofErr w:type="spellStart"/>
      <w:r w:rsidR="000C4B8E" w:rsidRPr="000C4B8E">
        <w:rPr>
          <w:rFonts w:ascii="Times New Roman" w:hAnsi="Times New Roman"/>
          <w:color w:val="auto"/>
          <w:sz w:val="22"/>
        </w:rPr>
        <w:t>R’w</w:t>
      </w:r>
      <w:proofErr w:type="spellEnd"/>
      <w:r w:rsidR="000C4B8E" w:rsidRPr="000C4B8E">
        <w:rPr>
          <w:rFonts w:ascii="Times New Roman" w:hAnsi="Times New Roman"/>
          <w:color w:val="auto"/>
          <w:sz w:val="22"/>
        </w:rPr>
        <w:t xml:space="preserve"> ne mazāka par 26dB</w:t>
      </w:r>
      <w:r w:rsidR="0011644E">
        <w:rPr>
          <w:rFonts w:ascii="Times New Roman" w:hAnsi="Times New Roman"/>
          <w:color w:val="auto"/>
          <w:sz w:val="22"/>
        </w:rPr>
        <w:t>.Durvju komplektācijā ietvert atduras, aizvērējus un aplodas.</w:t>
      </w:r>
    </w:p>
    <w:p w:rsidR="00B93812" w:rsidRPr="00B93812" w:rsidRDefault="00C126EF" w:rsidP="00B93812">
      <w:pPr>
        <w:ind w:firstLine="720"/>
        <w:rPr>
          <w:rFonts w:ascii="Times New Roman" w:hAnsi="Times New Roman"/>
          <w:sz w:val="22"/>
        </w:rPr>
      </w:pPr>
      <w:r w:rsidRPr="00C126EF">
        <w:rPr>
          <w:rFonts w:ascii="Times New Roman" w:hAnsi="Times New Roman"/>
          <w:sz w:val="22"/>
        </w:rPr>
        <w:t>5.</w:t>
      </w:r>
      <w:r w:rsidRPr="00C126EF">
        <w:rPr>
          <w:rFonts w:ascii="Times New Roman" w:hAnsi="Times New Roman"/>
          <w:sz w:val="22"/>
          <w:u w:val="single"/>
        </w:rPr>
        <w:t>Iekšējais ūdensvads un kanalizācija-</w:t>
      </w:r>
      <w:r w:rsidRPr="00C126EF">
        <w:rPr>
          <w:rFonts w:ascii="Times New Roman" w:hAnsi="Times New Roman"/>
          <w:sz w:val="22"/>
        </w:rPr>
        <w:t xml:space="preserve"> saskaņā </w:t>
      </w:r>
      <w:r w:rsidR="00B93812">
        <w:rPr>
          <w:rFonts w:ascii="Times New Roman" w:hAnsi="Times New Roman"/>
          <w:sz w:val="22"/>
        </w:rPr>
        <w:t xml:space="preserve">ar </w:t>
      </w:r>
      <w:r w:rsidR="00B93812" w:rsidRPr="00B93812">
        <w:rPr>
          <w:rFonts w:ascii="Times New Roman" w:hAnsi="Times New Roman"/>
          <w:sz w:val="22"/>
        </w:rPr>
        <w:t xml:space="preserve">Ministru kabineta 30.06.2015. noteikumiem Nr. </w:t>
      </w:r>
    </w:p>
    <w:p w:rsidR="00B93812" w:rsidRPr="00B93812" w:rsidRDefault="00B93812" w:rsidP="00B93812">
      <w:pPr>
        <w:ind w:firstLine="720"/>
        <w:rPr>
          <w:rFonts w:ascii="Times New Roman" w:hAnsi="Times New Roman"/>
          <w:sz w:val="22"/>
        </w:rPr>
      </w:pPr>
      <w:r w:rsidRPr="00B93812">
        <w:rPr>
          <w:rFonts w:ascii="Times New Roman" w:hAnsi="Times New Roman"/>
          <w:sz w:val="22"/>
        </w:rPr>
        <w:tab/>
        <w:t xml:space="preserve">332 ‘’Noteikumi par Latvijas būvnormatīvu LBN 221-15 ‘’Ēku iekšējais ūdensvads un </w:t>
      </w:r>
    </w:p>
    <w:p w:rsidR="00C126EF" w:rsidRPr="00C126EF" w:rsidRDefault="00B93812" w:rsidP="00B93812">
      <w:pPr>
        <w:ind w:left="1440"/>
        <w:rPr>
          <w:rFonts w:ascii="Times New Roman" w:hAnsi="Times New Roman"/>
          <w:sz w:val="22"/>
        </w:rPr>
      </w:pPr>
      <w:r w:rsidRPr="00B93812">
        <w:rPr>
          <w:rFonts w:ascii="Times New Roman" w:hAnsi="Times New Roman"/>
          <w:sz w:val="22"/>
        </w:rPr>
        <w:t>kanalizācija’’</w:t>
      </w:r>
      <w:proofErr w:type="gramStart"/>
      <w:r w:rsidRPr="00B93812">
        <w:rPr>
          <w:rFonts w:ascii="Times New Roman" w:hAnsi="Times New Roman"/>
          <w:sz w:val="22"/>
        </w:rPr>
        <w:t xml:space="preserve"> .</w:t>
      </w:r>
      <w:proofErr w:type="gramEnd"/>
      <w:r w:rsidR="00C126EF" w:rsidRPr="00C126EF">
        <w:rPr>
          <w:rFonts w:ascii="Times New Roman" w:hAnsi="Times New Roman"/>
          <w:sz w:val="22"/>
        </w:rPr>
        <w:t xml:space="preserve">Paredzēts nomainīt esošo aukstā un karstā ūdens apgādes sistēmu (pieslēgumus pie sanitāri tehniskajām ierīcēm).Aukstā un </w:t>
      </w:r>
      <w:r w:rsidR="00C126EF" w:rsidRPr="00160F5D">
        <w:rPr>
          <w:rFonts w:ascii="Times New Roman" w:hAnsi="Times New Roman"/>
          <w:sz w:val="22"/>
        </w:rPr>
        <w:t>karstā ūdens</w:t>
      </w:r>
      <w:r w:rsidR="00C126EF" w:rsidRPr="00C126EF">
        <w:rPr>
          <w:rFonts w:ascii="Times New Roman" w:hAnsi="Times New Roman"/>
          <w:sz w:val="22"/>
        </w:rPr>
        <w:t xml:space="preserve"> stāvvadi tiek projektēti jauni. Projektā paredzēt sanitāri tehnisko ierīču nomaiņu un to pieslēgumus kanalizācijai. Nomainīt esošos stāvvadus pret jauniem.</w:t>
      </w:r>
    </w:p>
    <w:p w:rsidR="00B93812" w:rsidRPr="00B93812" w:rsidRDefault="00C126EF" w:rsidP="00B93812">
      <w:pPr>
        <w:ind w:left="720"/>
        <w:rPr>
          <w:rFonts w:ascii="Times New Roman" w:hAnsi="Times New Roman"/>
          <w:sz w:val="22"/>
        </w:rPr>
      </w:pPr>
      <w:r w:rsidRPr="00C126EF">
        <w:rPr>
          <w:rFonts w:ascii="Times New Roman" w:hAnsi="Times New Roman"/>
          <w:sz w:val="22"/>
        </w:rPr>
        <w:t>6.</w:t>
      </w:r>
      <w:r w:rsidRPr="00C126EF">
        <w:rPr>
          <w:rFonts w:ascii="Times New Roman" w:hAnsi="Times New Roman"/>
          <w:sz w:val="22"/>
          <w:u w:val="single"/>
        </w:rPr>
        <w:t>Apkure</w:t>
      </w:r>
      <w:r w:rsidRPr="00C126EF">
        <w:rPr>
          <w:rFonts w:ascii="Times New Roman" w:hAnsi="Times New Roman"/>
          <w:sz w:val="22"/>
        </w:rPr>
        <w:t xml:space="preserve"> - saskaņā ar </w:t>
      </w:r>
      <w:r w:rsidR="00B93812" w:rsidRPr="00B93812">
        <w:rPr>
          <w:rFonts w:ascii="Times New Roman" w:hAnsi="Times New Roman"/>
          <w:sz w:val="22"/>
        </w:rPr>
        <w:t xml:space="preserve">Ministru kabineta 16.06.2015.noteikumiem Nr. 310 ‘’Noteikumi par Latvijas </w:t>
      </w:r>
    </w:p>
    <w:p w:rsidR="00C126EF" w:rsidRPr="00B93812" w:rsidRDefault="00B93812" w:rsidP="00B93812">
      <w:pPr>
        <w:ind w:left="720"/>
        <w:rPr>
          <w:rFonts w:ascii="Times New Roman" w:hAnsi="Times New Roman"/>
          <w:sz w:val="22"/>
        </w:rPr>
      </w:pPr>
      <w:r w:rsidRPr="00B93812">
        <w:rPr>
          <w:rFonts w:ascii="Times New Roman" w:hAnsi="Times New Roman"/>
          <w:sz w:val="22"/>
        </w:rPr>
        <w:tab/>
        <w:t>būvnormatīvu</w:t>
      </w:r>
      <w:proofErr w:type="gramStart"/>
      <w:r w:rsidRPr="00B93812">
        <w:rPr>
          <w:rFonts w:ascii="Times New Roman" w:hAnsi="Times New Roman"/>
          <w:sz w:val="22"/>
        </w:rPr>
        <w:t xml:space="preserve">  </w:t>
      </w:r>
      <w:proofErr w:type="gramEnd"/>
      <w:r w:rsidRPr="00B93812">
        <w:rPr>
          <w:rFonts w:ascii="Times New Roman" w:hAnsi="Times New Roman"/>
          <w:sz w:val="22"/>
        </w:rPr>
        <w:t>LBN 231-15 ‘’Dzīvojamo un publisko ēku apkure un ventilācija’’.</w:t>
      </w:r>
    </w:p>
    <w:p w:rsidR="00C126EF" w:rsidRPr="00C126EF" w:rsidRDefault="00C126EF" w:rsidP="00C126EF">
      <w:pPr>
        <w:ind w:left="1440"/>
        <w:rPr>
          <w:rFonts w:ascii="Times New Roman" w:hAnsi="Times New Roman"/>
          <w:sz w:val="22"/>
        </w:rPr>
      </w:pPr>
      <w:r w:rsidRPr="00C126EF">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B93812" w:rsidRDefault="00C126EF" w:rsidP="00B93812">
      <w:pPr>
        <w:ind w:left="720"/>
        <w:rPr>
          <w:rFonts w:ascii="Times New Roman" w:hAnsi="Times New Roman"/>
          <w:sz w:val="22"/>
        </w:rPr>
      </w:pPr>
      <w:r w:rsidRPr="00C126EF">
        <w:rPr>
          <w:rFonts w:ascii="Times New Roman" w:hAnsi="Times New Roman"/>
          <w:sz w:val="22"/>
        </w:rPr>
        <w:t xml:space="preserve">7. </w:t>
      </w:r>
      <w:r w:rsidRPr="00C126EF">
        <w:rPr>
          <w:rFonts w:ascii="Times New Roman" w:hAnsi="Times New Roman"/>
          <w:sz w:val="22"/>
          <w:u w:val="single"/>
        </w:rPr>
        <w:t xml:space="preserve">Ventilācija </w:t>
      </w:r>
      <w:r w:rsidRPr="00160F5D">
        <w:rPr>
          <w:rFonts w:ascii="Times New Roman" w:hAnsi="Times New Roman"/>
          <w:sz w:val="22"/>
          <w:u w:val="single"/>
        </w:rPr>
        <w:t>un kondicionēšana</w:t>
      </w:r>
      <w:r w:rsidRPr="00C126EF">
        <w:rPr>
          <w:rFonts w:ascii="Times New Roman" w:hAnsi="Times New Roman"/>
          <w:sz w:val="22"/>
        </w:rPr>
        <w:t xml:space="preserve">-ventilācija tiek projektēta un izbūvēta saskaņā ar </w:t>
      </w:r>
      <w:r w:rsidR="00B93812" w:rsidRPr="00B93812">
        <w:rPr>
          <w:rFonts w:ascii="Times New Roman" w:hAnsi="Times New Roman"/>
          <w:sz w:val="22"/>
        </w:rPr>
        <w:t xml:space="preserve">Ministru kabineta </w:t>
      </w:r>
    </w:p>
    <w:p w:rsidR="00C126EF" w:rsidRPr="00B93812" w:rsidRDefault="00B93812" w:rsidP="00B93812">
      <w:pPr>
        <w:ind w:left="1440"/>
        <w:rPr>
          <w:rFonts w:ascii="Times New Roman" w:hAnsi="Times New Roman"/>
          <w:sz w:val="22"/>
        </w:rPr>
      </w:pPr>
      <w:r w:rsidRPr="00B93812">
        <w:rPr>
          <w:rFonts w:ascii="Times New Roman" w:hAnsi="Times New Roman"/>
          <w:sz w:val="22"/>
        </w:rPr>
        <w:t>16.06.2015.noteikumiem N</w:t>
      </w:r>
      <w:r>
        <w:rPr>
          <w:rFonts w:ascii="Times New Roman" w:hAnsi="Times New Roman"/>
          <w:sz w:val="22"/>
        </w:rPr>
        <w:t xml:space="preserve">r. 310 ‘’Noteikumi par Latvijas </w:t>
      </w:r>
      <w:r w:rsidRPr="00B93812">
        <w:rPr>
          <w:rFonts w:ascii="Times New Roman" w:hAnsi="Times New Roman"/>
          <w:sz w:val="22"/>
        </w:rPr>
        <w:t>būvnormatīvu</w:t>
      </w:r>
      <w:proofErr w:type="gramStart"/>
      <w:r w:rsidRPr="00B93812">
        <w:rPr>
          <w:rFonts w:ascii="Times New Roman" w:hAnsi="Times New Roman"/>
          <w:sz w:val="22"/>
        </w:rPr>
        <w:t xml:space="preserve">  </w:t>
      </w:r>
      <w:proofErr w:type="gramEnd"/>
      <w:r w:rsidRPr="00B93812">
        <w:rPr>
          <w:rFonts w:ascii="Times New Roman" w:hAnsi="Times New Roman"/>
          <w:sz w:val="22"/>
        </w:rPr>
        <w:t>LBN 231-15 ‘’Dzīvojamo un publisko ēku apkure un ventilācija’’.</w:t>
      </w:r>
    </w:p>
    <w:p w:rsidR="00B93812" w:rsidRPr="00B93812" w:rsidRDefault="00C126EF" w:rsidP="00B93812">
      <w:pPr>
        <w:ind w:left="720"/>
        <w:rPr>
          <w:rFonts w:ascii="Times New Roman" w:hAnsi="Times New Roman"/>
          <w:sz w:val="22"/>
        </w:rPr>
      </w:pPr>
      <w:r w:rsidRPr="00C126EF">
        <w:rPr>
          <w:rFonts w:ascii="Times New Roman" w:hAnsi="Times New Roman"/>
          <w:sz w:val="22"/>
        </w:rPr>
        <w:t>8.</w:t>
      </w:r>
      <w:r w:rsidRPr="00C126EF">
        <w:rPr>
          <w:rFonts w:ascii="Times New Roman" w:hAnsi="Times New Roman"/>
          <w:sz w:val="22"/>
          <w:u w:val="single"/>
        </w:rPr>
        <w:t>Iekšējā elektroapgāde</w:t>
      </w:r>
      <w:r w:rsidRPr="00C126EF">
        <w:rPr>
          <w:rFonts w:ascii="Times New Roman" w:hAnsi="Times New Roman"/>
          <w:sz w:val="22"/>
        </w:rPr>
        <w:t>-saskaņā ar</w:t>
      </w:r>
      <w:r w:rsidR="00B93812" w:rsidRPr="00B93812">
        <w:rPr>
          <w:rFonts w:ascii="Times New Roman" w:hAnsi="Times New Roman"/>
          <w:sz w:val="22"/>
        </w:rPr>
        <w:t xml:space="preserve"> Ministru kabineta </w:t>
      </w:r>
      <w:r w:rsidR="00E1402D">
        <w:rPr>
          <w:rFonts w:ascii="Times New Roman" w:hAnsi="Times New Roman"/>
          <w:sz w:val="22"/>
        </w:rPr>
        <w:t>09.06.2015.</w:t>
      </w:r>
      <w:r w:rsidR="00B93812" w:rsidRPr="00B93812">
        <w:rPr>
          <w:rFonts w:ascii="Times New Roman" w:hAnsi="Times New Roman"/>
          <w:sz w:val="22"/>
        </w:rPr>
        <w:t xml:space="preserve"> noteikumiem Nr. </w:t>
      </w:r>
      <w:r w:rsidR="00E1402D">
        <w:rPr>
          <w:rFonts w:ascii="Times New Roman" w:hAnsi="Times New Roman"/>
          <w:sz w:val="22"/>
        </w:rPr>
        <w:t>294</w:t>
      </w:r>
    </w:p>
    <w:p w:rsidR="00C126EF" w:rsidRPr="001B7871" w:rsidRDefault="00B93812" w:rsidP="00B93812">
      <w:pPr>
        <w:ind w:left="1440"/>
        <w:rPr>
          <w:rFonts w:ascii="Times New Roman" w:hAnsi="Times New Roman"/>
          <w:sz w:val="22"/>
        </w:rPr>
      </w:pPr>
      <w:r w:rsidRPr="00B93812">
        <w:rPr>
          <w:rFonts w:ascii="Times New Roman" w:hAnsi="Times New Roman"/>
          <w:sz w:val="22"/>
        </w:rPr>
        <w:t>‘’Noteikumi par Latvijas</w:t>
      </w:r>
      <w:proofErr w:type="gramStart"/>
      <w:r w:rsidRPr="00B93812">
        <w:rPr>
          <w:rFonts w:ascii="Times New Roman" w:hAnsi="Times New Roman"/>
          <w:sz w:val="22"/>
        </w:rPr>
        <w:t xml:space="preserve">  </w:t>
      </w:r>
      <w:proofErr w:type="gramEnd"/>
      <w:r w:rsidRPr="00B93812">
        <w:rPr>
          <w:rFonts w:ascii="Times New Roman" w:hAnsi="Times New Roman"/>
          <w:sz w:val="22"/>
        </w:rPr>
        <w:t xml:space="preserve">būvnormatīvu  </w:t>
      </w:r>
      <w:r w:rsidR="00C126EF" w:rsidRPr="00C126EF">
        <w:rPr>
          <w:rFonts w:ascii="Times New Roman" w:hAnsi="Times New Roman"/>
          <w:sz w:val="22"/>
        </w:rPr>
        <w:t>LBN 261-</w:t>
      </w:r>
      <w:r w:rsidR="00E1402D">
        <w:rPr>
          <w:rFonts w:ascii="Times New Roman" w:hAnsi="Times New Roman"/>
          <w:sz w:val="22"/>
        </w:rPr>
        <w:t>15</w:t>
      </w:r>
      <w:r w:rsidR="00C126EF" w:rsidRPr="00C126EF">
        <w:rPr>
          <w:rFonts w:ascii="Times New Roman" w:hAnsi="Times New Roman"/>
          <w:sz w:val="22"/>
        </w:rPr>
        <w:t xml:space="preserve"> ‘’Ēku iekšējo elektroinstalāciju izbūve’’.</w:t>
      </w:r>
      <w:r w:rsidR="001B7871" w:rsidRPr="001B7871">
        <w:rPr>
          <w:rFonts w:ascii="Times New Roman" w:hAnsi="Times New Roman"/>
          <w:sz w:val="22"/>
        </w:rPr>
        <w:t xml:space="preserve"> Projektā paredzēt</w:t>
      </w:r>
      <w:proofErr w:type="gramStart"/>
      <w:r w:rsidR="001B7871" w:rsidRPr="001B7871">
        <w:rPr>
          <w:rFonts w:ascii="Times New Roman" w:hAnsi="Times New Roman"/>
          <w:sz w:val="22"/>
        </w:rPr>
        <w:t xml:space="preserve">  </w:t>
      </w:r>
      <w:proofErr w:type="gramEnd"/>
      <w:r w:rsidR="001B7871" w:rsidRPr="001B7871">
        <w:rPr>
          <w:rFonts w:ascii="Times New Roman" w:hAnsi="Times New Roman"/>
          <w:sz w:val="22"/>
        </w:rPr>
        <w:t xml:space="preserve">medicīnisko aprīkojumu pieslēgšanu pie </w:t>
      </w:r>
      <w:proofErr w:type="spellStart"/>
      <w:r w:rsidR="001B7871" w:rsidRPr="001B7871">
        <w:rPr>
          <w:rFonts w:ascii="Times New Roman" w:hAnsi="Times New Roman"/>
          <w:sz w:val="22"/>
        </w:rPr>
        <w:t>elektotīkliem</w:t>
      </w:r>
      <w:proofErr w:type="spellEnd"/>
      <w:r w:rsidR="00160F5D">
        <w:rPr>
          <w:rFonts w:ascii="Times New Roman" w:hAnsi="Times New Roman"/>
          <w:sz w:val="22"/>
        </w:rPr>
        <w:t>.</w:t>
      </w:r>
    </w:p>
    <w:p w:rsidR="00B93812" w:rsidRPr="00B93812" w:rsidRDefault="00C126EF" w:rsidP="00B93812">
      <w:pPr>
        <w:ind w:left="720"/>
        <w:rPr>
          <w:rFonts w:ascii="Times New Roman" w:hAnsi="Times New Roman"/>
          <w:sz w:val="22"/>
        </w:rPr>
      </w:pPr>
      <w:proofErr w:type="gramStart"/>
      <w:r w:rsidRPr="00C126EF">
        <w:rPr>
          <w:rFonts w:ascii="Times New Roman" w:hAnsi="Times New Roman"/>
          <w:sz w:val="22"/>
          <w:u w:val="single"/>
        </w:rPr>
        <w:t>9.Datortīkli</w:t>
      </w:r>
      <w:proofErr w:type="gramEnd"/>
      <w:r w:rsidRPr="00C126EF">
        <w:rPr>
          <w:rFonts w:ascii="Times New Roman" w:hAnsi="Times New Roman"/>
          <w:sz w:val="22"/>
          <w:u w:val="single"/>
        </w:rPr>
        <w:t xml:space="preserve">, internets, </w:t>
      </w:r>
      <w:r w:rsidR="00160F5D" w:rsidRPr="00160F5D">
        <w:rPr>
          <w:rFonts w:ascii="Times New Roman" w:hAnsi="Times New Roman"/>
          <w:sz w:val="22"/>
          <w:u w:val="single"/>
        </w:rPr>
        <w:t>balss izziņošanas sistēma</w:t>
      </w:r>
      <w:r w:rsidRPr="00C126EF">
        <w:rPr>
          <w:rFonts w:ascii="Times New Roman" w:hAnsi="Times New Roman"/>
          <w:sz w:val="22"/>
        </w:rPr>
        <w:t xml:space="preserve">-saskaņā ar </w:t>
      </w:r>
      <w:r w:rsidR="00B93812" w:rsidRPr="00B93812">
        <w:rPr>
          <w:rFonts w:ascii="Times New Roman" w:hAnsi="Times New Roman"/>
          <w:sz w:val="22"/>
        </w:rPr>
        <w:t xml:space="preserve">Ministru kabineta </w:t>
      </w:r>
      <w:r w:rsidR="00E1402D">
        <w:rPr>
          <w:rFonts w:ascii="Times New Roman" w:hAnsi="Times New Roman"/>
          <w:sz w:val="22"/>
        </w:rPr>
        <w:t>30.06.2015.</w:t>
      </w:r>
      <w:r w:rsidR="00B93812" w:rsidRPr="00B93812">
        <w:rPr>
          <w:rFonts w:ascii="Times New Roman" w:hAnsi="Times New Roman"/>
          <w:sz w:val="22"/>
        </w:rPr>
        <w:t xml:space="preserve"> </w:t>
      </w:r>
    </w:p>
    <w:p w:rsidR="00B93812" w:rsidRDefault="00B93812" w:rsidP="00B93812">
      <w:pPr>
        <w:ind w:left="1440"/>
        <w:rPr>
          <w:rFonts w:ascii="Times New Roman" w:hAnsi="Times New Roman"/>
          <w:sz w:val="22"/>
        </w:rPr>
      </w:pPr>
      <w:r w:rsidRPr="00B93812">
        <w:rPr>
          <w:rFonts w:ascii="Times New Roman" w:hAnsi="Times New Roman"/>
          <w:sz w:val="22"/>
        </w:rPr>
        <w:t xml:space="preserve">noteikumiem Nr. </w:t>
      </w:r>
      <w:r w:rsidR="00E1402D">
        <w:rPr>
          <w:rFonts w:ascii="Times New Roman" w:hAnsi="Times New Roman"/>
          <w:sz w:val="22"/>
        </w:rPr>
        <w:t>328</w:t>
      </w:r>
      <w:proofErr w:type="gramStart"/>
      <w:r w:rsidRPr="00B93812">
        <w:rPr>
          <w:rFonts w:ascii="Times New Roman" w:hAnsi="Times New Roman"/>
          <w:sz w:val="22"/>
        </w:rPr>
        <w:t xml:space="preserve">  </w:t>
      </w:r>
      <w:proofErr w:type="gramEnd"/>
      <w:r w:rsidRPr="00B93812">
        <w:rPr>
          <w:rFonts w:ascii="Times New Roman" w:hAnsi="Times New Roman"/>
          <w:sz w:val="22"/>
        </w:rPr>
        <w:t>‘’Noteikumi par Latvijas būvnormatīvu LBN 262-</w:t>
      </w:r>
      <w:r w:rsidR="00E1402D">
        <w:rPr>
          <w:rFonts w:ascii="Times New Roman" w:hAnsi="Times New Roman"/>
          <w:sz w:val="22"/>
        </w:rPr>
        <w:t>1</w:t>
      </w:r>
      <w:r w:rsidRPr="00B93812">
        <w:rPr>
          <w:rFonts w:ascii="Times New Roman" w:hAnsi="Times New Roman"/>
          <w:sz w:val="22"/>
        </w:rPr>
        <w:t>5 ‘’Elektronisko sakaru tīkli’’.</w:t>
      </w:r>
    </w:p>
    <w:p w:rsidR="00B93812" w:rsidRPr="00B93812" w:rsidRDefault="00C126EF" w:rsidP="00B93812">
      <w:pPr>
        <w:ind w:left="720"/>
        <w:rPr>
          <w:rFonts w:ascii="Times New Roman" w:hAnsi="Times New Roman"/>
          <w:sz w:val="22"/>
        </w:rPr>
      </w:pPr>
      <w:r w:rsidRPr="00C126EF">
        <w:rPr>
          <w:rFonts w:ascii="Times New Roman" w:hAnsi="Times New Roman"/>
          <w:sz w:val="22"/>
          <w:u w:val="single"/>
        </w:rPr>
        <w:t>10.Ugunsdrošības signalizācija</w:t>
      </w:r>
      <w:r w:rsidRPr="00C126EF">
        <w:rPr>
          <w:rFonts w:ascii="Times New Roman" w:hAnsi="Times New Roman"/>
          <w:sz w:val="22"/>
        </w:rPr>
        <w:t>-saskaņā ar</w:t>
      </w:r>
      <w:proofErr w:type="gramStart"/>
      <w:r w:rsidRPr="00C126EF">
        <w:rPr>
          <w:rFonts w:ascii="Times New Roman" w:hAnsi="Times New Roman"/>
          <w:sz w:val="22"/>
        </w:rPr>
        <w:t xml:space="preserve"> </w:t>
      </w:r>
      <w:r w:rsidR="00B93812">
        <w:rPr>
          <w:rFonts w:ascii="Times New Roman" w:hAnsi="Times New Roman"/>
          <w:sz w:val="22"/>
        </w:rPr>
        <w:t xml:space="preserve"> </w:t>
      </w:r>
      <w:proofErr w:type="gramEnd"/>
      <w:r w:rsidR="00B93812" w:rsidRPr="00B93812">
        <w:rPr>
          <w:rFonts w:ascii="Times New Roman" w:hAnsi="Times New Roman"/>
          <w:sz w:val="22"/>
        </w:rPr>
        <w:t xml:space="preserve">Ministru kabineta 30.06.2015. noteikumiem Nr. 333 </w:t>
      </w:r>
    </w:p>
    <w:p w:rsidR="00C126EF" w:rsidRDefault="00B93812" w:rsidP="00B93812">
      <w:pPr>
        <w:ind w:left="720"/>
        <w:rPr>
          <w:rFonts w:ascii="Times New Roman" w:hAnsi="Times New Roman"/>
          <w:sz w:val="22"/>
        </w:rPr>
      </w:pPr>
      <w:r w:rsidRPr="00B93812">
        <w:rPr>
          <w:rFonts w:ascii="Times New Roman" w:hAnsi="Times New Roman"/>
          <w:sz w:val="22"/>
        </w:rPr>
        <w:tab/>
        <w:t>‘’Noteikumi par Latvijas būvnormatīvu</w:t>
      </w:r>
      <w:proofErr w:type="gramStart"/>
      <w:r w:rsidRPr="00B93812">
        <w:rPr>
          <w:rFonts w:ascii="Times New Roman" w:hAnsi="Times New Roman"/>
          <w:sz w:val="22"/>
        </w:rPr>
        <w:t xml:space="preserve">  </w:t>
      </w:r>
      <w:proofErr w:type="gramEnd"/>
      <w:r w:rsidR="00C126EF" w:rsidRPr="00C126EF">
        <w:rPr>
          <w:rFonts w:ascii="Times New Roman" w:hAnsi="Times New Roman"/>
          <w:sz w:val="22"/>
        </w:rPr>
        <w:t>LBN 201-</w:t>
      </w:r>
      <w:r>
        <w:rPr>
          <w:rFonts w:ascii="Times New Roman" w:hAnsi="Times New Roman"/>
          <w:sz w:val="22"/>
        </w:rPr>
        <w:t>15</w:t>
      </w:r>
      <w:r w:rsidR="00C126EF" w:rsidRPr="00C126EF">
        <w:rPr>
          <w:rFonts w:ascii="Times New Roman" w:hAnsi="Times New Roman"/>
          <w:sz w:val="22"/>
        </w:rPr>
        <w:t xml:space="preserve"> ‘’Būvju ugunsdrošība’’.</w:t>
      </w:r>
    </w:p>
    <w:p w:rsidR="00E1402D" w:rsidRDefault="00BE60C3" w:rsidP="00E1402D">
      <w:pPr>
        <w:ind w:left="720"/>
        <w:rPr>
          <w:rFonts w:ascii="Times New Roman" w:hAnsi="Times New Roman"/>
          <w:sz w:val="22"/>
        </w:rPr>
      </w:pPr>
      <w:proofErr w:type="gramStart"/>
      <w:r w:rsidRPr="00BE60C3">
        <w:rPr>
          <w:rFonts w:ascii="Times New Roman" w:hAnsi="Times New Roman"/>
          <w:sz w:val="22"/>
          <w:u w:val="single"/>
        </w:rPr>
        <w:t>11</w:t>
      </w:r>
      <w:r w:rsidRPr="00BE60C3">
        <w:rPr>
          <w:rFonts w:ascii="Times New Roman" w:hAnsi="Times New Roman"/>
          <w:sz w:val="22"/>
        </w:rPr>
        <w:t>.</w:t>
      </w:r>
      <w:r w:rsidRPr="00BE60C3">
        <w:rPr>
          <w:rFonts w:ascii="Times New Roman" w:hAnsi="Times New Roman"/>
          <w:sz w:val="22"/>
          <w:u w:val="single"/>
        </w:rPr>
        <w:t>Iekšējie telekomunikācijas tīkli</w:t>
      </w:r>
      <w:proofErr w:type="gramEnd"/>
      <w:r w:rsidRPr="00BE60C3">
        <w:rPr>
          <w:rFonts w:ascii="Times New Roman" w:hAnsi="Times New Roman"/>
          <w:sz w:val="22"/>
        </w:rPr>
        <w:t xml:space="preserve">-saskaņā ar </w:t>
      </w:r>
      <w:r w:rsidR="00B93812" w:rsidRPr="00B93812">
        <w:rPr>
          <w:rFonts w:ascii="Times New Roman" w:hAnsi="Times New Roman"/>
          <w:sz w:val="22"/>
        </w:rPr>
        <w:t xml:space="preserve">Ministru kabineta </w:t>
      </w:r>
      <w:r w:rsidR="00E1402D">
        <w:rPr>
          <w:rFonts w:ascii="Times New Roman" w:hAnsi="Times New Roman"/>
          <w:sz w:val="22"/>
        </w:rPr>
        <w:t>30.06.2015.</w:t>
      </w:r>
      <w:r w:rsidR="00B93812" w:rsidRPr="00B93812">
        <w:rPr>
          <w:rFonts w:ascii="Times New Roman" w:hAnsi="Times New Roman"/>
          <w:sz w:val="22"/>
        </w:rPr>
        <w:t xml:space="preserve">noteikumiem Nr. </w:t>
      </w:r>
      <w:r w:rsidR="00E1402D">
        <w:rPr>
          <w:rFonts w:ascii="Times New Roman" w:hAnsi="Times New Roman"/>
          <w:sz w:val="22"/>
        </w:rPr>
        <w:t>328</w:t>
      </w:r>
    </w:p>
    <w:p w:rsidR="00BE60C3" w:rsidRPr="00BE60C3" w:rsidRDefault="00B93812" w:rsidP="00E1402D">
      <w:pPr>
        <w:ind w:left="720" w:firstLine="720"/>
        <w:rPr>
          <w:rFonts w:ascii="Times New Roman" w:hAnsi="Times New Roman"/>
          <w:sz w:val="22"/>
        </w:rPr>
      </w:pPr>
      <w:r w:rsidRPr="00B93812">
        <w:rPr>
          <w:rFonts w:ascii="Times New Roman" w:hAnsi="Times New Roman"/>
          <w:sz w:val="22"/>
        </w:rPr>
        <w:t>‘’Noteikumi par Latvijas būvnormatīvu</w:t>
      </w:r>
      <w:r>
        <w:rPr>
          <w:rFonts w:ascii="Times New Roman" w:hAnsi="Times New Roman"/>
          <w:sz w:val="22"/>
        </w:rPr>
        <w:t xml:space="preserve"> </w:t>
      </w:r>
      <w:r w:rsidR="00BE60C3" w:rsidRPr="00BE60C3">
        <w:rPr>
          <w:rFonts w:ascii="Times New Roman" w:hAnsi="Times New Roman"/>
          <w:sz w:val="22"/>
        </w:rPr>
        <w:t>LBN 262-</w:t>
      </w:r>
      <w:r w:rsidR="00E1402D">
        <w:rPr>
          <w:rFonts w:ascii="Times New Roman" w:hAnsi="Times New Roman"/>
          <w:sz w:val="22"/>
        </w:rPr>
        <w:t>1</w:t>
      </w:r>
      <w:r w:rsidR="00BE60C3" w:rsidRPr="00BE60C3">
        <w:rPr>
          <w:rFonts w:ascii="Times New Roman" w:hAnsi="Times New Roman"/>
          <w:sz w:val="22"/>
        </w:rPr>
        <w:t>5 ‘’Elektronisko sakaru tīkli’’.</w:t>
      </w:r>
    </w:p>
    <w:p w:rsidR="00121CBC" w:rsidRPr="003E0093" w:rsidRDefault="00C126EF" w:rsidP="00C126EF">
      <w:pPr>
        <w:rPr>
          <w:rFonts w:ascii="Times New Roman" w:hAnsi="Times New Roman"/>
          <w:b/>
          <w:sz w:val="22"/>
          <w:u w:val="single"/>
        </w:rPr>
      </w:pPr>
      <w:r w:rsidRPr="003E0093">
        <w:rPr>
          <w:rFonts w:ascii="Times New Roman" w:hAnsi="Times New Roman"/>
          <w:b/>
          <w:sz w:val="22"/>
          <w:u w:val="single"/>
        </w:rPr>
        <w:t>114;115;116;117;118;119;</w:t>
      </w:r>
      <w:proofErr w:type="gramStart"/>
      <w:r w:rsidRPr="003E0093">
        <w:rPr>
          <w:rFonts w:ascii="Times New Roman" w:hAnsi="Times New Roman"/>
          <w:b/>
          <w:sz w:val="22"/>
          <w:u w:val="single"/>
        </w:rPr>
        <w:t>120.kabineti</w:t>
      </w:r>
      <w:proofErr w:type="gramEnd"/>
      <w:r w:rsidRPr="003E0093">
        <w:rPr>
          <w:rFonts w:ascii="Times New Roman" w:hAnsi="Times New Roman"/>
          <w:b/>
          <w:sz w:val="22"/>
          <w:u w:val="single"/>
        </w:rPr>
        <w:t xml:space="preserve"> ( Ķirurgs/traumatologs)</w:t>
      </w:r>
    </w:p>
    <w:p w:rsidR="003E0093" w:rsidRPr="003E0093" w:rsidRDefault="003E0093" w:rsidP="003E0093">
      <w:pPr>
        <w:ind w:left="720"/>
        <w:rPr>
          <w:rFonts w:ascii="Times New Roman" w:hAnsi="Times New Roman"/>
          <w:sz w:val="22"/>
        </w:rPr>
      </w:pPr>
      <w:r w:rsidRPr="003E0093">
        <w:rPr>
          <w:rFonts w:ascii="Times New Roman" w:hAnsi="Times New Roman"/>
          <w:sz w:val="22"/>
        </w:rPr>
        <w:t xml:space="preserve">1. </w:t>
      </w:r>
      <w:r w:rsidRPr="003E0093">
        <w:rPr>
          <w:rFonts w:ascii="Times New Roman" w:hAnsi="Times New Roman"/>
          <w:sz w:val="22"/>
          <w:u w:val="single"/>
        </w:rPr>
        <w:t>Griesti</w:t>
      </w:r>
      <w:r w:rsidRPr="003E0093">
        <w:rPr>
          <w:rFonts w:ascii="Times New Roman" w:hAnsi="Times New Roman"/>
          <w:sz w:val="22"/>
        </w:rPr>
        <w:t>-Metāla profilu uzstādīšana</w:t>
      </w:r>
      <w:proofErr w:type="gramStart"/>
      <w:r w:rsidRPr="003E0093">
        <w:rPr>
          <w:rFonts w:ascii="Times New Roman" w:hAnsi="Times New Roman"/>
          <w:sz w:val="22"/>
        </w:rPr>
        <w:t xml:space="preserve">  </w:t>
      </w:r>
      <w:proofErr w:type="gramEnd"/>
      <w:r w:rsidRPr="003E0093">
        <w:rPr>
          <w:rFonts w:ascii="Times New Roman" w:hAnsi="Times New Roman"/>
          <w:sz w:val="22"/>
        </w:rPr>
        <w:t xml:space="preserve">ar </w:t>
      </w:r>
      <w:proofErr w:type="spellStart"/>
      <w:r w:rsidRPr="003E0093">
        <w:rPr>
          <w:rFonts w:ascii="Times New Roman" w:hAnsi="Times New Roman"/>
          <w:sz w:val="22"/>
        </w:rPr>
        <w:t>reģipša</w:t>
      </w:r>
      <w:proofErr w:type="spellEnd"/>
      <w:r w:rsidRPr="003E0093">
        <w:rPr>
          <w:rFonts w:ascii="Times New Roman" w:hAnsi="Times New Roman"/>
          <w:sz w:val="22"/>
        </w:rPr>
        <w:t xml:space="preserve"> apdari, gruntēšana, špaktelēšana, krāsošana ar ūdens   </w:t>
      </w:r>
    </w:p>
    <w:p w:rsidR="003E0093" w:rsidRPr="003E0093" w:rsidRDefault="003E0093" w:rsidP="003E0093">
      <w:pPr>
        <w:ind w:left="720" w:firstLine="720"/>
        <w:rPr>
          <w:rFonts w:ascii="Times New Roman" w:hAnsi="Times New Roman"/>
          <w:sz w:val="22"/>
        </w:rPr>
      </w:pPr>
      <w:r w:rsidRPr="003E0093">
        <w:rPr>
          <w:rFonts w:ascii="Times New Roman" w:hAnsi="Times New Roman"/>
          <w:sz w:val="22"/>
        </w:rPr>
        <w:t>emulsijas krāsu (izturīgu pret mazgāšanu, atbilstošu higiēnas prasībām).</w:t>
      </w:r>
    </w:p>
    <w:p w:rsidR="003E0093" w:rsidRPr="003E0093" w:rsidRDefault="003E0093" w:rsidP="003E0093">
      <w:pPr>
        <w:ind w:left="720"/>
        <w:rPr>
          <w:rFonts w:ascii="Times New Roman" w:hAnsi="Times New Roman"/>
          <w:sz w:val="22"/>
        </w:rPr>
      </w:pPr>
      <w:r w:rsidRPr="003E0093">
        <w:rPr>
          <w:rFonts w:ascii="Times New Roman" w:hAnsi="Times New Roman"/>
          <w:sz w:val="22"/>
        </w:rPr>
        <w:t>2.</w:t>
      </w:r>
      <w:r w:rsidRPr="003E0093">
        <w:rPr>
          <w:rFonts w:ascii="Times New Roman" w:hAnsi="Times New Roman"/>
          <w:sz w:val="22"/>
          <w:u w:val="single"/>
        </w:rPr>
        <w:t>Sienas-</w:t>
      </w:r>
      <w:r w:rsidRPr="003E0093">
        <w:rPr>
          <w:rFonts w:ascii="Times New Roman" w:hAnsi="Times New Roman"/>
          <w:sz w:val="22"/>
        </w:rPr>
        <w:t xml:space="preserve"> Esošo sienu gruntēšana, apmetums, špaktelēšana, krāsošana ar ūdens emulsijas krāsu </w:t>
      </w:r>
    </w:p>
    <w:p w:rsidR="003E0093" w:rsidRPr="003E0093" w:rsidRDefault="003E0093" w:rsidP="003E0093">
      <w:pPr>
        <w:ind w:left="720" w:firstLine="720"/>
        <w:rPr>
          <w:rFonts w:ascii="Times New Roman" w:hAnsi="Times New Roman"/>
          <w:sz w:val="22"/>
        </w:rPr>
      </w:pPr>
      <w:r w:rsidRPr="003E0093">
        <w:rPr>
          <w:rFonts w:ascii="Times New Roman" w:hAnsi="Times New Roman"/>
          <w:sz w:val="22"/>
        </w:rPr>
        <w:t>(izturīgu pret mazgāšanu, atbilstošu higiēnas prasībām).</w:t>
      </w:r>
    </w:p>
    <w:p w:rsidR="003E0093" w:rsidRPr="003E0093" w:rsidRDefault="003E0093" w:rsidP="003E0093">
      <w:pPr>
        <w:ind w:left="720"/>
        <w:rPr>
          <w:rFonts w:ascii="Times New Roman" w:hAnsi="Times New Roman"/>
          <w:sz w:val="22"/>
        </w:rPr>
      </w:pPr>
      <w:r w:rsidRPr="003E0093">
        <w:rPr>
          <w:rFonts w:ascii="Times New Roman" w:hAnsi="Times New Roman"/>
          <w:sz w:val="22"/>
        </w:rPr>
        <w:t>3.</w:t>
      </w:r>
      <w:r w:rsidRPr="003E0093">
        <w:rPr>
          <w:rFonts w:ascii="Times New Roman" w:hAnsi="Times New Roman"/>
          <w:sz w:val="22"/>
          <w:u w:val="single"/>
        </w:rPr>
        <w:t>Grīdas -</w:t>
      </w:r>
      <w:r w:rsidRPr="003E0093">
        <w:rPr>
          <w:rFonts w:ascii="Times New Roman" w:hAnsi="Times New Roman"/>
          <w:sz w:val="22"/>
        </w:rPr>
        <w:t xml:space="preserve"> Esošā grīdas seguma demontāža, jaunas siltumizolācijas un hidroizolācijas ierīkošana, </w:t>
      </w:r>
    </w:p>
    <w:p w:rsidR="003E0093" w:rsidRPr="003E0093" w:rsidRDefault="003E0093" w:rsidP="003E0093">
      <w:pPr>
        <w:ind w:left="1440"/>
        <w:rPr>
          <w:rFonts w:ascii="Times New Roman" w:hAnsi="Times New Roman"/>
          <w:sz w:val="22"/>
        </w:rPr>
      </w:pPr>
      <w:r w:rsidRPr="003E0093">
        <w:rPr>
          <w:rFonts w:ascii="Times New Roman" w:hAnsi="Times New Roman"/>
          <w:sz w:val="22"/>
        </w:rPr>
        <w:t>stiegrotas betona grīdas ierīkošana, grīdas segums linolejs 34klases(nodilumizturīgs) ar</w:t>
      </w:r>
      <w:proofErr w:type="gramStart"/>
      <w:r w:rsidRPr="003E0093">
        <w:rPr>
          <w:rFonts w:ascii="Times New Roman" w:hAnsi="Times New Roman"/>
          <w:sz w:val="22"/>
        </w:rPr>
        <w:t xml:space="preserve">      </w:t>
      </w:r>
      <w:proofErr w:type="gramEnd"/>
      <w:r w:rsidRPr="003E0093">
        <w:rPr>
          <w:rFonts w:ascii="Times New Roman" w:hAnsi="Times New Roman"/>
          <w:sz w:val="22"/>
        </w:rPr>
        <w:t>attiecīgo ķīmisko un bakterioloģisko noturību, ar paaugstinātām pretslīdes īpašībām. Malas tiek locītas uz augšu</w:t>
      </w:r>
      <w:proofErr w:type="gramStart"/>
      <w:r w:rsidRPr="003E0093">
        <w:rPr>
          <w:rFonts w:ascii="Times New Roman" w:hAnsi="Times New Roman"/>
          <w:sz w:val="22"/>
        </w:rPr>
        <w:t xml:space="preserve">  </w:t>
      </w:r>
      <w:proofErr w:type="gramEnd"/>
      <w:r w:rsidRPr="003E0093">
        <w:rPr>
          <w:rFonts w:ascii="Times New Roman" w:hAnsi="Times New Roman"/>
          <w:sz w:val="22"/>
        </w:rPr>
        <w:t xml:space="preserve">100mm, izmantojot stūra un augšējās malas </w:t>
      </w:r>
      <w:proofErr w:type="spellStart"/>
      <w:r w:rsidRPr="003E0093">
        <w:rPr>
          <w:rFonts w:ascii="Times New Roman" w:hAnsi="Times New Roman"/>
          <w:sz w:val="22"/>
        </w:rPr>
        <w:t>nosegelementu</w:t>
      </w:r>
      <w:proofErr w:type="spellEnd"/>
      <w:r w:rsidRPr="003E0093">
        <w:rPr>
          <w:rFonts w:ascii="Times New Roman" w:hAnsi="Times New Roman"/>
          <w:sz w:val="22"/>
        </w:rPr>
        <w:t>. Likvidējama grīdas līmeņu starpība un sliekšņi.</w:t>
      </w:r>
    </w:p>
    <w:p w:rsidR="00B93812" w:rsidRPr="00B93812" w:rsidRDefault="003E0093" w:rsidP="00B93812">
      <w:pPr>
        <w:ind w:left="720"/>
        <w:rPr>
          <w:rFonts w:ascii="Times New Roman" w:hAnsi="Times New Roman"/>
          <w:color w:val="auto"/>
          <w:sz w:val="22"/>
        </w:rPr>
      </w:pPr>
      <w:r w:rsidRPr="00160F5D">
        <w:rPr>
          <w:rFonts w:ascii="Times New Roman" w:hAnsi="Times New Roman"/>
          <w:color w:val="auto"/>
          <w:sz w:val="22"/>
        </w:rPr>
        <w:t>4.</w:t>
      </w:r>
      <w:r w:rsidRPr="00160F5D">
        <w:rPr>
          <w:rFonts w:ascii="Times New Roman" w:hAnsi="Times New Roman"/>
          <w:color w:val="auto"/>
          <w:sz w:val="22"/>
          <w:u w:val="single"/>
        </w:rPr>
        <w:t>Durvis-</w:t>
      </w:r>
      <w:r w:rsidRPr="00160F5D">
        <w:rPr>
          <w:rFonts w:ascii="Times New Roman" w:hAnsi="Times New Roman"/>
          <w:color w:val="auto"/>
          <w:sz w:val="22"/>
        </w:rPr>
        <w:t xml:space="preserve"> </w:t>
      </w:r>
      <w:r w:rsidR="00160F5D" w:rsidRPr="00160F5D">
        <w:rPr>
          <w:rFonts w:ascii="Times New Roman" w:hAnsi="Times New Roman"/>
          <w:color w:val="auto"/>
          <w:sz w:val="22"/>
        </w:rPr>
        <w:t xml:space="preserve">Durvis </w:t>
      </w:r>
      <w:r w:rsidR="00446B89">
        <w:rPr>
          <w:rFonts w:ascii="Times New Roman" w:hAnsi="Times New Roman"/>
          <w:color w:val="auto"/>
          <w:sz w:val="22"/>
        </w:rPr>
        <w:t xml:space="preserve">un furnitūra </w:t>
      </w:r>
      <w:r w:rsidR="00160F5D" w:rsidRPr="00160F5D">
        <w:rPr>
          <w:rFonts w:ascii="Times New Roman" w:hAnsi="Times New Roman"/>
          <w:color w:val="auto"/>
          <w:sz w:val="22"/>
        </w:rPr>
        <w:t>saskaņā ar</w:t>
      </w:r>
      <w:r w:rsidR="00B93812">
        <w:rPr>
          <w:rFonts w:ascii="Times New Roman" w:hAnsi="Times New Roman"/>
          <w:color w:val="auto"/>
          <w:sz w:val="22"/>
        </w:rPr>
        <w:t xml:space="preserve"> </w:t>
      </w:r>
      <w:r w:rsidR="00B93812" w:rsidRPr="00B93812">
        <w:rPr>
          <w:rFonts w:ascii="Times New Roman" w:hAnsi="Times New Roman"/>
          <w:color w:val="auto"/>
          <w:sz w:val="22"/>
        </w:rPr>
        <w:t xml:space="preserve">Ministru kabineta 30.06.2015. noteikumiem Nr. 331 </w:t>
      </w:r>
    </w:p>
    <w:p w:rsidR="00160F5D" w:rsidRPr="00160F5D" w:rsidRDefault="00B93812" w:rsidP="00B93812">
      <w:pPr>
        <w:ind w:left="720" w:firstLine="720"/>
        <w:rPr>
          <w:rFonts w:ascii="Times New Roman" w:hAnsi="Times New Roman"/>
          <w:color w:val="auto"/>
          <w:sz w:val="22"/>
        </w:rPr>
      </w:pPr>
      <w:r w:rsidRPr="00B93812">
        <w:rPr>
          <w:rFonts w:ascii="Times New Roman" w:hAnsi="Times New Roman"/>
          <w:color w:val="auto"/>
          <w:sz w:val="22"/>
        </w:rPr>
        <w:t>‘’Noteikumi par Latvijas būvnormatīvu</w:t>
      </w:r>
      <w:proofErr w:type="gramStart"/>
      <w:r w:rsidRPr="00B93812">
        <w:rPr>
          <w:rFonts w:ascii="Times New Roman" w:hAnsi="Times New Roman"/>
          <w:color w:val="auto"/>
          <w:sz w:val="22"/>
        </w:rPr>
        <w:t xml:space="preserve">  </w:t>
      </w:r>
      <w:proofErr w:type="gramEnd"/>
      <w:r w:rsidR="00160F5D" w:rsidRPr="00160F5D">
        <w:rPr>
          <w:rFonts w:ascii="Times New Roman" w:hAnsi="Times New Roman"/>
          <w:color w:val="auto"/>
          <w:sz w:val="22"/>
        </w:rPr>
        <w:t>LBN 208-</w:t>
      </w:r>
      <w:r>
        <w:rPr>
          <w:rFonts w:ascii="Times New Roman" w:hAnsi="Times New Roman"/>
          <w:color w:val="auto"/>
          <w:sz w:val="22"/>
        </w:rPr>
        <w:t>15</w:t>
      </w:r>
      <w:r w:rsidR="00160F5D" w:rsidRPr="00160F5D">
        <w:rPr>
          <w:rFonts w:ascii="Times New Roman" w:hAnsi="Times New Roman"/>
          <w:color w:val="auto"/>
          <w:sz w:val="22"/>
        </w:rPr>
        <w:t xml:space="preserve"> „Publiskās būves”.</w:t>
      </w:r>
      <w:r w:rsidR="00446B89">
        <w:rPr>
          <w:rFonts w:ascii="Times New Roman" w:hAnsi="Times New Roman"/>
          <w:color w:val="auto"/>
          <w:sz w:val="22"/>
        </w:rPr>
        <w:t xml:space="preserve"> Nodrošināt vides </w:t>
      </w:r>
    </w:p>
    <w:p w:rsidR="003E0093" w:rsidRPr="00446B89" w:rsidRDefault="00446B89" w:rsidP="000C4B8E">
      <w:pPr>
        <w:ind w:left="1440"/>
        <w:rPr>
          <w:rFonts w:ascii="Times New Roman" w:hAnsi="Times New Roman"/>
          <w:color w:val="auto"/>
          <w:sz w:val="22"/>
        </w:rPr>
      </w:pPr>
      <w:r>
        <w:rPr>
          <w:rFonts w:ascii="Times New Roman" w:hAnsi="Times New Roman"/>
          <w:color w:val="auto"/>
          <w:sz w:val="22"/>
        </w:rPr>
        <w:t xml:space="preserve"> </w:t>
      </w:r>
      <w:r w:rsidR="00160F5D" w:rsidRPr="00160F5D">
        <w:rPr>
          <w:rFonts w:ascii="Times New Roman" w:hAnsi="Times New Roman"/>
          <w:color w:val="auto"/>
          <w:sz w:val="22"/>
        </w:rPr>
        <w:t>pieejamību personām ar kustību traucējumiem</w:t>
      </w:r>
      <w:r w:rsidR="000C4B8E">
        <w:rPr>
          <w:rFonts w:ascii="Times New Roman" w:hAnsi="Times New Roman"/>
          <w:color w:val="auto"/>
          <w:sz w:val="22"/>
        </w:rPr>
        <w:t>,</w:t>
      </w:r>
      <w:r w:rsidR="000C4B8E" w:rsidRPr="000C4B8E">
        <w:rPr>
          <w:rFonts w:ascii="Times New Roman" w:hAnsi="Times New Roman"/>
          <w:color w:val="auto"/>
          <w:sz w:val="22"/>
        </w:rPr>
        <w:t xml:space="preserve"> durvju brīvais platums ne mazāks par 900mm. Skaņas izolācija gaisā </w:t>
      </w:r>
      <w:proofErr w:type="spellStart"/>
      <w:r w:rsidR="000C4B8E" w:rsidRPr="000C4B8E">
        <w:rPr>
          <w:rFonts w:ascii="Times New Roman" w:hAnsi="Times New Roman"/>
          <w:color w:val="auto"/>
          <w:sz w:val="22"/>
        </w:rPr>
        <w:t>R’w</w:t>
      </w:r>
      <w:proofErr w:type="spellEnd"/>
      <w:r w:rsidR="000C4B8E" w:rsidRPr="000C4B8E">
        <w:rPr>
          <w:rFonts w:ascii="Times New Roman" w:hAnsi="Times New Roman"/>
          <w:color w:val="auto"/>
          <w:sz w:val="22"/>
        </w:rPr>
        <w:t xml:space="preserve"> ne mazāka par 26dB</w:t>
      </w:r>
      <w:r>
        <w:rPr>
          <w:rFonts w:ascii="Times New Roman" w:hAnsi="Times New Roman"/>
          <w:color w:val="auto"/>
          <w:sz w:val="22"/>
        </w:rPr>
        <w:t>.Durvju komplektācijā ietvert atduras, aizvērējus un aplodas.</w:t>
      </w:r>
    </w:p>
    <w:p w:rsidR="00B93812" w:rsidRPr="00B93812" w:rsidRDefault="003E0093" w:rsidP="00B93812">
      <w:pPr>
        <w:ind w:left="720"/>
        <w:rPr>
          <w:rFonts w:ascii="Times New Roman" w:hAnsi="Times New Roman"/>
          <w:sz w:val="22"/>
        </w:rPr>
      </w:pPr>
      <w:r w:rsidRPr="003E0093">
        <w:rPr>
          <w:rFonts w:ascii="Times New Roman" w:hAnsi="Times New Roman"/>
          <w:sz w:val="22"/>
        </w:rPr>
        <w:t>5.</w:t>
      </w:r>
      <w:r w:rsidRPr="003E0093">
        <w:rPr>
          <w:rFonts w:ascii="Times New Roman" w:hAnsi="Times New Roman"/>
          <w:sz w:val="22"/>
          <w:u w:val="single"/>
        </w:rPr>
        <w:t>Iekšējais ūdensvads un kanalizācija-</w:t>
      </w:r>
      <w:r w:rsidRPr="003E0093">
        <w:rPr>
          <w:rFonts w:ascii="Times New Roman" w:hAnsi="Times New Roman"/>
          <w:sz w:val="22"/>
        </w:rPr>
        <w:t xml:space="preserve"> saskaņā ar</w:t>
      </w:r>
      <w:proofErr w:type="gramStart"/>
      <w:r w:rsidRPr="003E0093">
        <w:rPr>
          <w:rFonts w:ascii="Times New Roman" w:hAnsi="Times New Roman"/>
          <w:sz w:val="22"/>
        </w:rPr>
        <w:t xml:space="preserve"> </w:t>
      </w:r>
      <w:r w:rsidR="00B93812" w:rsidRPr="00B93812">
        <w:rPr>
          <w:rFonts w:ascii="Times New Roman" w:hAnsi="Times New Roman"/>
          <w:sz w:val="22"/>
        </w:rPr>
        <w:t xml:space="preserve"> </w:t>
      </w:r>
      <w:proofErr w:type="gramEnd"/>
      <w:r w:rsidR="00B93812" w:rsidRPr="00B93812">
        <w:rPr>
          <w:rFonts w:ascii="Times New Roman" w:hAnsi="Times New Roman"/>
          <w:sz w:val="22"/>
        </w:rPr>
        <w:t xml:space="preserve">Ministru kabineta 30.06.2015. noteikumiem Nr. </w:t>
      </w:r>
    </w:p>
    <w:p w:rsidR="00B93812" w:rsidRPr="00B93812" w:rsidRDefault="00B93812" w:rsidP="00B93812">
      <w:pPr>
        <w:ind w:left="720"/>
        <w:rPr>
          <w:rFonts w:ascii="Times New Roman" w:hAnsi="Times New Roman"/>
          <w:sz w:val="22"/>
        </w:rPr>
      </w:pPr>
      <w:r w:rsidRPr="00B93812">
        <w:rPr>
          <w:rFonts w:ascii="Times New Roman" w:hAnsi="Times New Roman"/>
          <w:sz w:val="22"/>
        </w:rPr>
        <w:tab/>
        <w:t xml:space="preserve">332 ‘’Noteikumi par Latvijas būvnormatīvu LBN 221-15 ‘’Ēku iekšējais ūdensvads un </w:t>
      </w:r>
    </w:p>
    <w:p w:rsidR="003E0093" w:rsidRPr="003E0093" w:rsidRDefault="00B93812" w:rsidP="00B93812">
      <w:pPr>
        <w:ind w:left="1440"/>
        <w:rPr>
          <w:rFonts w:ascii="Times New Roman" w:hAnsi="Times New Roman"/>
          <w:sz w:val="22"/>
        </w:rPr>
      </w:pPr>
      <w:r w:rsidRPr="00B93812">
        <w:rPr>
          <w:rFonts w:ascii="Times New Roman" w:hAnsi="Times New Roman"/>
          <w:sz w:val="22"/>
        </w:rPr>
        <w:t>kanalizācija’’</w:t>
      </w:r>
      <w:proofErr w:type="gramStart"/>
      <w:r w:rsidRPr="00B93812">
        <w:rPr>
          <w:rFonts w:ascii="Times New Roman" w:hAnsi="Times New Roman"/>
          <w:sz w:val="22"/>
        </w:rPr>
        <w:t xml:space="preserve"> .</w:t>
      </w:r>
      <w:proofErr w:type="gramEnd"/>
      <w:r w:rsidR="003E0093" w:rsidRPr="003E0093">
        <w:rPr>
          <w:rFonts w:ascii="Times New Roman" w:hAnsi="Times New Roman"/>
          <w:sz w:val="22"/>
        </w:rPr>
        <w:t xml:space="preserve">Paredzēts nomainīt esošo aukstā un karstā ūdens apgādes sistēmu (pieslēgumus pie sanitāri tehniskajām ierīcēm).Aukstā un </w:t>
      </w:r>
      <w:r w:rsidR="003E0093" w:rsidRPr="00160F5D">
        <w:rPr>
          <w:rFonts w:ascii="Times New Roman" w:hAnsi="Times New Roman"/>
          <w:sz w:val="22"/>
        </w:rPr>
        <w:t>karstā ūdens</w:t>
      </w:r>
      <w:r w:rsidR="003E0093" w:rsidRPr="003E0093">
        <w:rPr>
          <w:rFonts w:ascii="Times New Roman" w:hAnsi="Times New Roman"/>
          <w:sz w:val="22"/>
        </w:rPr>
        <w:t xml:space="preserve"> stāvvadi tiek projektēti jauni. Projektā paredzēt sanitāri tehnisko ierīču nomaiņu un to pieslēgumus kanalizācijai. Nomainīt esošos stāvvadus pret jauniem.</w:t>
      </w:r>
    </w:p>
    <w:p w:rsidR="00B93812" w:rsidRPr="00B93812" w:rsidRDefault="003E0093" w:rsidP="00B93812">
      <w:pPr>
        <w:ind w:left="720"/>
        <w:rPr>
          <w:rFonts w:ascii="Times New Roman" w:hAnsi="Times New Roman"/>
          <w:sz w:val="22"/>
        </w:rPr>
      </w:pPr>
      <w:r w:rsidRPr="003E0093">
        <w:rPr>
          <w:rFonts w:ascii="Times New Roman" w:hAnsi="Times New Roman"/>
          <w:sz w:val="22"/>
        </w:rPr>
        <w:t>6.</w:t>
      </w:r>
      <w:r w:rsidRPr="003E0093">
        <w:rPr>
          <w:rFonts w:ascii="Times New Roman" w:hAnsi="Times New Roman"/>
          <w:sz w:val="22"/>
          <w:u w:val="single"/>
        </w:rPr>
        <w:t>Apkure</w:t>
      </w:r>
      <w:r w:rsidRPr="003E0093">
        <w:rPr>
          <w:rFonts w:ascii="Times New Roman" w:hAnsi="Times New Roman"/>
          <w:sz w:val="22"/>
        </w:rPr>
        <w:t xml:space="preserve"> - saskaņā ar</w:t>
      </w:r>
      <w:r w:rsidR="00B93812">
        <w:rPr>
          <w:rFonts w:ascii="Times New Roman" w:hAnsi="Times New Roman"/>
          <w:sz w:val="22"/>
        </w:rPr>
        <w:t xml:space="preserve"> </w:t>
      </w:r>
      <w:r w:rsidR="00B93812" w:rsidRPr="00B93812">
        <w:rPr>
          <w:rFonts w:ascii="Times New Roman" w:hAnsi="Times New Roman"/>
          <w:sz w:val="22"/>
        </w:rPr>
        <w:t xml:space="preserve">Ministru kabineta 16.06.2015.noteikumiem Nr. 310 ‘’Noteikumi par Latvijas </w:t>
      </w:r>
    </w:p>
    <w:p w:rsidR="003E0093" w:rsidRPr="00B93812" w:rsidRDefault="00B93812" w:rsidP="00B93812">
      <w:pPr>
        <w:ind w:left="720"/>
        <w:rPr>
          <w:rFonts w:ascii="Times New Roman" w:hAnsi="Times New Roman"/>
          <w:sz w:val="22"/>
        </w:rPr>
      </w:pPr>
      <w:r w:rsidRPr="00B93812">
        <w:rPr>
          <w:rFonts w:ascii="Times New Roman" w:hAnsi="Times New Roman"/>
          <w:sz w:val="22"/>
        </w:rPr>
        <w:tab/>
        <w:t>būvnormatīvu</w:t>
      </w:r>
      <w:proofErr w:type="gramStart"/>
      <w:r w:rsidRPr="00B93812">
        <w:rPr>
          <w:rFonts w:ascii="Times New Roman" w:hAnsi="Times New Roman"/>
          <w:sz w:val="22"/>
        </w:rPr>
        <w:t xml:space="preserve">  </w:t>
      </w:r>
      <w:proofErr w:type="gramEnd"/>
      <w:r w:rsidRPr="00B93812">
        <w:rPr>
          <w:rFonts w:ascii="Times New Roman" w:hAnsi="Times New Roman"/>
          <w:sz w:val="22"/>
        </w:rPr>
        <w:t>LBN 231-15 ‘’Dzīvojamo un publisko ēku apkure un ventilācija’’.</w:t>
      </w:r>
    </w:p>
    <w:p w:rsidR="003E0093" w:rsidRPr="003E0093" w:rsidRDefault="003E0093" w:rsidP="003E0093">
      <w:pPr>
        <w:ind w:left="1440"/>
        <w:rPr>
          <w:rFonts w:ascii="Times New Roman" w:hAnsi="Times New Roman"/>
          <w:sz w:val="22"/>
        </w:rPr>
      </w:pPr>
      <w:r w:rsidRPr="003E0093">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B93812" w:rsidRDefault="003E0093" w:rsidP="00B93812">
      <w:pPr>
        <w:ind w:left="720"/>
        <w:rPr>
          <w:rFonts w:ascii="Times New Roman" w:hAnsi="Times New Roman"/>
          <w:sz w:val="22"/>
        </w:rPr>
      </w:pPr>
      <w:r w:rsidRPr="003E0093">
        <w:rPr>
          <w:rFonts w:ascii="Times New Roman" w:hAnsi="Times New Roman"/>
          <w:sz w:val="22"/>
        </w:rPr>
        <w:t xml:space="preserve">7. </w:t>
      </w:r>
      <w:r w:rsidRPr="003E0093">
        <w:rPr>
          <w:rFonts w:ascii="Times New Roman" w:hAnsi="Times New Roman"/>
          <w:sz w:val="22"/>
          <w:u w:val="single"/>
        </w:rPr>
        <w:t xml:space="preserve">Ventilācija un </w:t>
      </w:r>
      <w:r w:rsidRPr="00160F5D">
        <w:rPr>
          <w:rFonts w:ascii="Times New Roman" w:hAnsi="Times New Roman"/>
          <w:sz w:val="22"/>
          <w:u w:val="single"/>
        </w:rPr>
        <w:t>kondicionēšana</w:t>
      </w:r>
      <w:r w:rsidRPr="003E0093">
        <w:rPr>
          <w:rFonts w:ascii="Times New Roman" w:hAnsi="Times New Roman"/>
          <w:sz w:val="22"/>
        </w:rPr>
        <w:t xml:space="preserve">-ventilācija tiek projektēta un izbūvēta saskaņā ar </w:t>
      </w:r>
      <w:r w:rsidR="00B93812" w:rsidRPr="00B93812">
        <w:rPr>
          <w:rFonts w:ascii="Times New Roman" w:hAnsi="Times New Roman"/>
          <w:sz w:val="22"/>
        </w:rPr>
        <w:t>Ministru kabineta</w:t>
      </w:r>
    </w:p>
    <w:p w:rsidR="003E0093" w:rsidRDefault="00B93812" w:rsidP="00342A3F">
      <w:pPr>
        <w:ind w:left="1440" w:firstLine="45"/>
        <w:rPr>
          <w:rFonts w:ascii="Times New Roman" w:hAnsi="Times New Roman"/>
          <w:sz w:val="22"/>
        </w:rPr>
      </w:pPr>
      <w:r w:rsidRPr="00B93812">
        <w:rPr>
          <w:rFonts w:ascii="Times New Roman" w:hAnsi="Times New Roman"/>
          <w:sz w:val="22"/>
        </w:rPr>
        <w:t>16.06.2015.noteikumiem Nr. 310 ‘’Noteikumi par Latvijas būvnormatīvu</w:t>
      </w:r>
      <w:proofErr w:type="gramStart"/>
      <w:r w:rsidRPr="00B93812">
        <w:rPr>
          <w:rFonts w:ascii="Times New Roman" w:hAnsi="Times New Roman"/>
          <w:sz w:val="22"/>
        </w:rPr>
        <w:t xml:space="preserve">  </w:t>
      </w:r>
      <w:proofErr w:type="gramEnd"/>
      <w:r w:rsidRPr="00B93812">
        <w:rPr>
          <w:rFonts w:ascii="Times New Roman" w:hAnsi="Times New Roman"/>
          <w:sz w:val="22"/>
        </w:rPr>
        <w:t>LBN 231-15 ‘’Dzīvojamo un publisko ēku apkure un ventilācija’’.</w:t>
      </w:r>
    </w:p>
    <w:p w:rsidR="003E0093" w:rsidRPr="00160F5D" w:rsidRDefault="003E0093" w:rsidP="003E0093">
      <w:pPr>
        <w:ind w:left="720"/>
        <w:jc w:val="both"/>
        <w:rPr>
          <w:rFonts w:ascii="Times New Roman" w:hAnsi="Times New Roman"/>
          <w:color w:val="auto"/>
          <w:sz w:val="22"/>
        </w:rPr>
      </w:pPr>
      <w:r w:rsidRPr="00160F5D">
        <w:rPr>
          <w:rFonts w:ascii="Times New Roman" w:hAnsi="Times New Roman"/>
          <w:color w:val="auto"/>
          <w:sz w:val="22"/>
        </w:rPr>
        <w:lastRenderedPageBreak/>
        <w:t>8.</w:t>
      </w:r>
      <w:r w:rsidR="00160F5D" w:rsidRPr="00B93812">
        <w:rPr>
          <w:rFonts w:ascii="Times New Roman" w:hAnsi="Times New Roman"/>
          <w:color w:val="auto"/>
          <w:sz w:val="22"/>
          <w:u w:val="single"/>
        </w:rPr>
        <w:t>Medicīniskais</w:t>
      </w:r>
      <w:r w:rsidRPr="00B93812">
        <w:rPr>
          <w:rFonts w:ascii="Times New Roman" w:hAnsi="Times New Roman"/>
          <w:color w:val="auto"/>
          <w:sz w:val="22"/>
          <w:u w:val="single"/>
        </w:rPr>
        <w:t xml:space="preserve"> skābeklis</w:t>
      </w:r>
      <w:r w:rsidRPr="00160F5D">
        <w:rPr>
          <w:rFonts w:ascii="Times New Roman" w:hAnsi="Times New Roman"/>
          <w:color w:val="auto"/>
          <w:sz w:val="22"/>
        </w:rPr>
        <w:t xml:space="preserve">- Paredzēt </w:t>
      </w:r>
      <w:r w:rsidR="00160F5D">
        <w:rPr>
          <w:rFonts w:ascii="Times New Roman" w:hAnsi="Times New Roman"/>
          <w:color w:val="auto"/>
          <w:sz w:val="22"/>
        </w:rPr>
        <w:t>medicīniskā</w:t>
      </w:r>
      <w:r w:rsidRPr="00160F5D">
        <w:rPr>
          <w:rFonts w:ascii="Times New Roman" w:hAnsi="Times New Roman"/>
          <w:color w:val="auto"/>
          <w:sz w:val="22"/>
        </w:rPr>
        <w:t xml:space="preserve"> skābekļa cauruļvada</w:t>
      </w:r>
      <w:proofErr w:type="gramStart"/>
      <w:r w:rsidRPr="00160F5D">
        <w:rPr>
          <w:rFonts w:ascii="Times New Roman" w:hAnsi="Times New Roman"/>
          <w:color w:val="auto"/>
          <w:sz w:val="22"/>
        </w:rPr>
        <w:t xml:space="preserve">  </w:t>
      </w:r>
      <w:proofErr w:type="gramEnd"/>
      <w:r w:rsidRPr="00160F5D">
        <w:rPr>
          <w:rFonts w:ascii="Times New Roman" w:hAnsi="Times New Roman"/>
          <w:color w:val="auto"/>
          <w:sz w:val="22"/>
        </w:rPr>
        <w:t xml:space="preserve">pievienošanu pie </w:t>
      </w:r>
    </w:p>
    <w:p w:rsidR="003E0093" w:rsidRPr="00160F5D" w:rsidRDefault="003E0093" w:rsidP="003E0093">
      <w:pPr>
        <w:ind w:left="720"/>
        <w:jc w:val="both"/>
        <w:rPr>
          <w:rFonts w:ascii="Times New Roman" w:hAnsi="Times New Roman"/>
          <w:color w:val="auto"/>
          <w:sz w:val="22"/>
        </w:rPr>
      </w:pPr>
      <w:r w:rsidRPr="00160F5D">
        <w:rPr>
          <w:rFonts w:ascii="Times New Roman" w:hAnsi="Times New Roman"/>
          <w:color w:val="auto"/>
          <w:sz w:val="22"/>
        </w:rPr>
        <w:tab/>
        <w:t>esošajiem tīkliem.</w:t>
      </w:r>
    </w:p>
    <w:p w:rsidR="00B93812" w:rsidRPr="00B93812" w:rsidRDefault="003E0093" w:rsidP="00B93812">
      <w:pPr>
        <w:ind w:left="720"/>
        <w:rPr>
          <w:rFonts w:ascii="Times New Roman" w:hAnsi="Times New Roman"/>
          <w:sz w:val="22"/>
        </w:rPr>
      </w:pPr>
      <w:r>
        <w:rPr>
          <w:rFonts w:ascii="Times New Roman" w:hAnsi="Times New Roman"/>
          <w:sz w:val="22"/>
        </w:rPr>
        <w:t>9</w:t>
      </w:r>
      <w:r w:rsidRPr="003E0093">
        <w:rPr>
          <w:rFonts w:ascii="Times New Roman" w:hAnsi="Times New Roman"/>
          <w:sz w:val="22"/>
        </w:rPr>
        <w:t>.</w:t>
      </w:r>
      <w:r w:rsidRPr="003E0093">
        <w:rPr>
          <w:rFonts w:ascii="Times New Roman" w:hAnsi="Times New Roman"/>
          <w:sz w:val="22"/>
          <w:u w:val="single"/>
        </w:rPr>
        <w:t>Iekšējā elektroapgāde</w:t>
      </w:r>
      <w:r w:rsidRPr="003E0093">
        <w:rPr>
          <w:rFonts w:ascii="Times New Roman" w:hAnsi="Times New Roman"/>
          <w:sz w:val="22"/>
        </w:rPr>
        <w:t xml:space="preserve">-saskaņā ar </w:t>
      </w:r>
      <w:r w:rsidR="00B93812" w:rsidRPr="00B93812">
        <w:rPr>
          <w:rFonts w:ascii="Times New Roman" w:hAnsi="Times New Roman"/>
          <w:sz w:val="22"/>
        </w:rPr>
        <w:t xml:space="preserve">Ministru kabineta </w:t>
      </w:r>
      <w:r w:rsidR="00E1402D">
        <w:rPr>
          <w:rFonts w:ascii="Times New Roman" w:hAnsi="Times New Roman"/>
          <w:sz w:val="22"/>
        </w:rPr>
        <w:t>09.06.2015.</w:t>
      </w:r>
      <w:r w:rsidR="00B93812" w:rsidRPr="00B93812">
        <w:rPr>
          <w:rFonts w:ascii="Times New Roman" w:hAnsi="Times New Roman"/>
          <w:sz w:val="22"/>
        </w:rPr>
        <w:t xml:space="preserve"> noteikumiem Nr. </w:t>
      </w:r>
      <w:r w:rsidR="00E1402D">
        <w:rPr>
          <w:rFonts w:ascii="Times New Roman" w:hAnsi="Times New Roman"/>
          <w:sz w:val="22"/>
        </w:rPr>
        <w:t>294</w:t>
      </w:r>
    </w:p>
    <w:p w:rsidR="003E0093" w:rsidRPr="001B7871" w:rsidRDefault="00B93812" w:rsidP="00B93812">
      <w:pPr>
        <w:ind w:left="1440"/>
        <w:rPr>
          <w:rFonts w:ascii="Times New Roman" w:hAnsi="Times New Roman"/>
          <w:sz w:val="22"/>
        </w:rPr>
      </w:pPr>
      <w:r w:rsidRPr="00B93812">
        <w:rPr>
          <w:rFonts w:ascii="Times New Roman" w:hAnsi="Times New Roman"/>
          <w:sz w:val="22"/>
        </w:rPr>
        <w:t>‘’Noteikumi par Latvijas</w:t>
      </w:r>
      <w:proofErr w:type="gramStart"/>
      <w:r w:rsidRPr="00B93812">
        <w:rPr>
          <w:rFonts w:ascii="Times New Roman" w:hAnsi="Times New Roman"/>
          <w:sz w:val="22"/>
        </w:rPr>
        <w:t xml:space="preserve">  </w:t>
      </w:r>
      <w:proofErr w:type="gramEnd"/>
      <w:r w:rsidRPr="00B93812">
        <w:rPr>
          <w:rFonts w:ascii="Times New Roman" w:hAnsi="Times New Roman"/>
          <w:sz w:val="22"/>
        </w:rPr>
        <w:t xml:space="preserve">būvnormatīvu  </w:t>
      </w:r>
      <w:r w:rsidR="003E0093" w:rsidRPr="003E0093">
        <w:rPr>
          <w:rFonts w:ascii="Times New Roman" w:hAnsi="Times New Roman"/>
          <w:sz w:val="22"/>
        </w:rPr>
        <w:t>LBN 261-</w:t>
      </w:r>
      <w:r w:rsidR="00E1402D">
        <w:rPr>
          <w:rFonts w:ascii="Times New Roman" w:hAnsi="Times New Roman"/>
          <w:sz w:val="22"/>
        </w:rPr>
        <w:t>15</w:t>
      </w:r>
      <w:r w:rsidR="003E0093" w:rsidRPr="003E0093">
        <w:rPr>
          <w:rFonts w:ascii="Times New Roman" w:hAnsi="Times New Roman"/>
          <w:sz w:val="22"/>
        </w:rPr>
        <w:t xml:space="preserve"> ‘’Ēku iekšējo elektroinstalāciju izbūve’’.</w:t>
      </w:r>
      <w:r w:rsidR="001B7871" w:rsidRPr="001B7871">
        <w:rPr>
          <w:rFonts w:ascii="Times New Roman" w:hAnsi="Times New Roman"/>
          <w:sz w:val="22"/>
        </w:rPr>
        <w:t xml:space="preserve">  Projektā </w:t>
      </w:r>
      <w:r>
        <w:rPr>
          <w:rFonts w:ascii="Times New Roman" w:hAnsi="Times New Roman"/>
          <w:sz w:val="22"/>
        </w:rPr>
        <w:t xml:space="preserve"> </w:t>
      </w:r>
      <w:r w:rsidR="001B7871" w:rsidRPr="001B7871">
        <w:rPr>
          <w:rFonts w:ascii="Times New Roman" w:hAnsi="Times New Roman"/>
          <w:sz w:val="22"/>
        </w:rPr>
        <w:t xml:space="preserve">paredzēt  medicīnisko aprīkojumu pieslēgšanu pie </w:t>
      </w:r>
      <w:proofErr w:type="spellStart"/>
      <w:r w:rsidR="001B7871" w:rsidRPr="001B7871">
        <w:rPr>
          <w:rFonts w:ascii="Times New Roman" w:hAnsi="Times New Roman"/>
          <w:sz w:val="22"/>
        </w:rPr>
        <w:t>elektotīkliem</w:t>
      </w:r>
      <w:proofErr w:type="spellEnd"/>
      <w:r w:rsidR="000302F2">
        <w:rPr>
          <w:rFonts w:ascii="Times New Roman" w:hAnsi="Times New Roman"/>
          <w:sz w:val="22"/>
        </w:rPr>
        <w:t>.</w:t>
      </w:r>
    </w:p>
    <w:p w:rsidR="00B93812" w:rsidRPr="00B93812" w:rsidRDefault="003E0093" w:rsidP="00B93812">
      <w:pPr>
        <w:ind w:left="720"/>
        <w:rPr>
          <w:rFonts w:ascii="Times New Roman" w:hAnsi="Times New Roman"/>
          <w:sz w:val="22"/>
        </w:rPr>
      </w:pPr>
      <w:proofErr w:type="gramStart"/>
      <w:r>
        <w:rPr>
          <w:rFonts w:ascii="Times New Roman" w:hAnsi="Times New Roman"/>
          <w:sz w:val="22"/>
          <w:u w:val="single"/>
        </w:rPr>
        <w:t>10</w:t>
      </w:r>
      <w:r w:rsidRPr="003E0093">
        <w:rPr>
          <w:rFonts w:ascii="Times New Roman" w:hAnsi="Times New Roman"/>
          <w:sz w:val="22"/>
          <w:u w:val="single"/>
        </w:rPr>
        <w:t>.Datortīkli</w:t>
      </w:r>
      <w:proofErr w:type="gramEnd"/>
      <w:r w:rsidRPr="003E0093">
        <w:rPr>
          <w:rFonts w:ascii="Times New Roman" w:hAnsi="Times New Roman"/>
          <w:sz w:val="22"/>
          <w:u w:val="single"/>
        </w:rPr>
        <w:t xml:space="preserve">, internets, </w:t>
      </w:r>
      <w:r w:rsidR="000302F2" w:rsidRPr="000302F2">
        <w:rPr>
          <w:rFonts w:ascii="Times New Roman" w:hAnsi="Times New Roman"/>
          <w:sz w:val="22"/>
          <w:u w:val="single"/>
        </w:rPr>
        <w:t>balss izziņošanas sistēma</w:t>
      </w:r>
      <w:r w:rsidRPr="003E0093">
        <w:rPr>
          <w:rFonts w:ascii="Times New Roman" w:hAnsi="Times New Roman"/>
          <w:sz w:val="22"/>
        </w:rPr>
        <w:t xml:space="preserve">-saskaņā ar </w:t>
      </w:r>
      <w:r w:rsidR="00B93812" w:rsidRPr="00B93812">
        <w:rPr>
          <w:rFonts w:ascii="Times New Roman" w:hAnsi="Times New Roman"/>
          <w:sz w:val="22"/>
        </w:rPr>
        <w:t xml:space="preserve">Ministru kabineta </w:t>
      </w:r>
      <w:r w:rsidR="00E1402D">
        <w:rPr>
          <w:rFonts w:ascii="Times New Roman" w:hAnsi="Times New Roman"/>
          <w:sz w:val="22"/>
        </w:rPr>
        <w:t>30.06.2015.</w:t>
      </w:r>
      <w:r w:rsidR="00B93812" w:rsidRPr="00B93812">
        <w:rPr>
          <w:rFonts w:ascii="Times New Roman" w:hAnsi="Times New Roman"/>
          <w:sz w:val="22"/>
        </w:rPr>
        <w:t xml:space="preserve"> </w:t>
      </w:r>
    </w:p>
    <w:p w:rsidR="00B93812" w:rsidRDefault="00B93812" w:rsidP="00B93812">
      <w:pPr>
        <w:ind w:left="1440"/>
        <w:rPr>
          <w:rFonts w:ascii="Times New Roman" w:hAnsi="Times New Roman"/>
          <w:sz w:val="22"/>
        </w:rPr>
      </w:pPr>
      <w:r w:rsidRPr="00B93812">
        <w:rPr>
          <w:rFonts w:ascii="Times New Roman" w:hAnsi="Times New Roman"/>
          <w:sz w:val="22"/>
        </w:rPr>
        <w:t xml:space="preserve">noteikumiem Nr. </w:t>
      </w:r>
      <w:r w:rsidR="00E1402D">
        <w:rPr>
          <w:rFonts w:ascii="Times New Roman" w:hAnsi="Times New Roman"/>
          <w:sz w:val="22"/>
        </w:rPr>
        <w:t>328</w:t>
      </w:r>
      <w:proofErr w:type="gramStart"/>
      <w:r w:rsidRPr="00B93812">
        <w:rPr>
          <w:rFonts w:ascii="Times New Roman" w:hAnsi="Times New Roman"/>
          <w:sz w:val="22"/>
        </w:rPr>
        <w:t xml:space="preserve">  </w:t>
      </w:r>
      <w:proofErr w:type="gramEnd"/>
      <w:r w:rsidRPr="00B93812">
        <w:rPr>
          <w:rFonts w:ascii="Times New Roman" w:hAnsi="Times New Roman"/>
          <w:sz w:val="22"/>
        </w:rPr>
        <w:t>‘’Noteikumi par Latvijas būvnormatīvu LBN 262-</w:t>
      </w:r>
      <w:r w:rsidR="00E1402D">
        <w:rPr>
          <w:rFonts w:ascii="Times New Roman" w:hAnsi="Times New Roman"/>
          <w:sz w:val="22"/>
        </w:rPr>
        <w:t>1</w:t>
      </w:r>
      <w:r w:rsidRPr="00B93812">
        <w:rPr>
          <w:rFonts w:ascii="Times New Roman" w:hAnsi="Times New Roman"/>
          <w:sz w:val="22"/>
        </w:rPr>
        <w:t>5 ‘’Elektronisko sakaru tīkli’’.</w:t>
      </w:r>
    </w:p>
    <w:p w:rsidR="00B93812" w:rsidRPr="00B93812" w:rsidRDefault="003E0093" w:rsidP="00B93812">
      <w:pPr>
        <w:ind w:left="720"/>
        <w:rPr>
          <w:rFonts w:ascii="Times New Roman" w:hAnsi="Times New Roman"/>
          <w:sz w:val="22"/>
        </w:rPr>
      </w:pPr>
      <w:r w:rsidRPr="003E0093">
        <w:rPr>
          <w:rFonts w:ascii="Times New Roman" w:hAnsi="Times New Roman"/>
          <w:sz w:val="22"/>
          <w:u w:val="single"/>
        </w:rPr>
        <w:t>1</w:t>
      </w:r>
      <w:r>
        <w:rPr>
          <w:rFonts w:ascii="Times New Roman" w:hAnsi="Times New Roman"/>
          <w:sz w:val="22"/>
          <w:u w:val="single"/>
        </w:rPr>
        <w:t>1</w:t>
      </w:r>
      <w:r w:rsidRPr="003E0093">
        <w:rPr>
          <w:rFonts w:ascii="Times New Roman" w:hAnsi="Times New Roman"/>
          <w:sz w:val="22"/>
          <w:u w:val="single"/>
        </w:rPr>
        <w:t>.Ugunsdrošības signalizācija</w:t>
      </w:r>
      <w:r w:rsidRPr="003E0093">
        <w:rPr>
          <w:rFonts w:ascii="Times New Roman" w:hAnsi="Times New Roman"/>
          <w:sz w:val="22"/>
        </w:rPr>
        <w:t>-saskaņā ar</w:t>
      </w:r>
      <w:r w:rsidR="00B93812" w:rsidRPr="00B93812">
        <w:rPr>
          <w:rFonts w:ascii="Times New Roman" w:hAnsi="Times New Roman"/>
          <w:sz w:val="22"/>
        </w:rPr>
        <w:t xml:space="preserve"> Ministru kabineta 30.06.2015. noteikumiem Nr. 333 </w:t>
      </w:r>
    </w:p>
    <w:p w:rsidR="00121CBC" w:rsidRDefault="00B93812" w:rsidP="00B93812">
      <w:pPr>
        <w:ind w:left="720"/>
        <w:rPr>
          <w:rFonts w:ascii="Times New Roman" w:hAnsi="Times New Roman"/>
          <w:sz w:val="22"/>
        </w:rPr>
      </w:pPr>
      <w:r w:rsidRPr="00B93812">
        <w:rPr>
          <w:rFonts w:ascii="Times New Roman" w:hAnsi="Times New Roman"/>
          <w:sz w:val="22"/>
        </w:rPr>
        <w:tab/>
        <w:t>‘’Noteikumi par Latvijas būvnormatīvu</w:t>
      </w:r>
      <w:proofErr w:type="gramStart"/>
      <w:r>
        <w:rPr>
          <w:rFonts w:ascii="Times New Roman" w:hAnsi="Times New Roman"/>
          <w:sz w:val="22"/>
        </w:rPr>
        <w:t xml:space="preserve"> </w:t>
      </w:r>
      <w:r w:rsidR="003E0093" w:rsidRPr="003E0093">
        <w:rPr>
          <w:rFonts w:ascii="Times New Roman" w:hAnsi="Times New Roman"/>
          <w:sz w:val="22"/>
        </w:rPr>
        <w:t xml:space="preserve"> </w:t>
      </w:r>
      <w:proofErr w:type="gramEnd"/>
      <w:r w:rsidR="003E0093" w:rsidRPr="003E0093">
        <w:rPr>
          <w:rFonts w:ascii="Times New Roman" w:hAnsi="Times New Roman"/>
          <w:sz w:val="22"/>
        </w:rPr>
        <w:t>LBN 201-</w:t>
      </w:r>
      <w:r>
        <w:rPr>
          <w:rFonts w:ascii="Times New Roman" w:hAnsi="Times New Roman"/>
          <w:sz w:val="22"/>
        </w:rPr>
        <w:t>15</w:t>
      </w:r>
      <w:r w:rsidR="003E0093" w:rsidRPr="003E0093">
        <w:rPr>
          <w:rFonts w:ascii="Times New Roman" w:hAnsi="Times New Roman"/>
          <w:sz w:val="22"/>
        </w:rPr>
        <w:t>‘’Būvju ugunsdrošība’’</w:t>
      </w:r>
      <w:r w:rsidR="00BE60C3">
        <w:rPr>
          <w:rFonts w:ascii="Times New Roman" w:hAnsi="Times New Roman"/>
          <w:sz w:val="22"/>
        </w:rPr>
        <w:t>.</w:t>
      </w:r>
    </w:p>
    <w:p w:rsidR="00E1402D" w:rsidRDefault="00BE60C3" w:rsidP="00E1402D">
      <w:pPr>
        <w:ind w:left="720"/>
        <w:rPr>
          <w:rFonts w:ascii="Times New Roman" w:hAnsi="Times New Roman"/>
          <w:sz w:val="22"/>
        </w:rPr>
      </w:pPr>
      <w:r w:rsidRPr="00BE60C3">
        <w:rPr>
          <w:rFonts w:ascii="Times New Roman" w:hAnsi="Times New Roman"/>
          <w:sz w:val="22"/>
          <w:u w:val="single"/>
        </w:rPr>
        <w:t>1</w:t>
      </w:r>
      <w:r>
        <w:rPr>
          <w:rFonts w:ascii="Times New Roman" w:hAnsi="Times New Roman"/>
          <w:sz w:val="22"/>
          <w:u w:val="single"/>
        </w:rPr>
        <w:t>2</w:t>
      </w:r>
      <w:r w:rsidRPr="00BE60C3">
        <w:rPr>
          <w:rFonts w:ascii="Times New Roman" w:hAnsi="Times New Roman"/>
          <w:sz w:val="22"/>
        </w:rPr>
        <w:t>.</w:t>
      </w:r>
      <w:r w:rsidRPr="00BE60C3">
        <w:rPr>
          <w:rFonts w:ascii="Times New Roman" w:hAnsi="Times New Roman"/>
          <w:sz w:val="22"/>
          <w:u w:val="single"/>
        </w:rPr>
        <w:t>Iekšējie telekomunikācijas tīkli</w:t>
      </w:r>
      <w:r w:rsidRPr="00BE60C3">
        <w:rPr>
          <w:rFonts w:ascii="Times New Roman" w:hAnsi="Times New Roman"/>
          <w:sz w:val="22"/>
        </w:rPr>
        <w:t xml:space="preserve">-saskaņā ar </w:t>
      </w:r>
      <w:proofErr w:type="spellStart"/>
      <w:r w:rsidR="00B93812" w:rsidRPr="00B93812">
        <w:rPr>
          <w:rFonts w:ascii="Times New Roman" w:hAnsi="Times New Roman"/>
          <w:sz w:val="22"/>
        </w:rPr>
        <w:t>ar</w:t>
      </w:r>
      <w:proofErr w:type="spellEnd"/>
      <w:r w:rsidR="00B93812" w:rsidRPr="00B93812">
        <w:rPr>
          <w:rFonts w:ascii="Times New Roman" w:hAnsi="Times New Roman"/>
          <w:sz w:val="22"/>
        </w:rPr>
        <w:t xml:space="preserve"> Ministru kabineta </w:t>
      </w:r>
      <w:r w:rsidR="00E1402D">
        <w:rPr>
          <w:rFonts w:ascii="Times New Roman" w:hAnsi="Times New Roman"/>
          <w:sz w:val="22"/>
        </w:rPr>
        <w:t>30.06.2015.</w:t>
      </w:r>
      <w:r w:rsidR="00B93812" w:rsidRPr="00B93812">
        <w:rPr>
          <w:rFonts w:ascii="Times New Roman" w:hAnsi="Times New Roman"/>
          <w:sz w:val="22"/>
        </w:rPr>
        <w:t xml:space="preserve">noteikumiem Nr. </w:t>
      </w:r>
      <w:r w:rsidR="00E1402D">
        <w:rPr>
          <w:rFonts w:ascii="Times New Roman" w:hAnsi="Times New Roman"/>
          <w:sz w:val="22"/>
        </w:rPr>
        <w:t>328</w:t>
      </w:r>
      <w:proofErr w:type="gramStart"/>
      <w:r w:rsidR="00B93812" w:rsidRPr="00B93812">
        <w:rPr>
          <w:rFonts w:ascii="Times New Roman" w:hAnsi="Times New Roman"/>
          <w:sz w:val="22"/>
        </w:rPr>
        <w:t xml:space="preserve">  </w:t>
      </w:r>
      <w:proofErr w:type="gramEnd"/>
    </w:p>
    <w:p w:rsidR="00BE60C3" w:rsidRPr="00BE60C3" w:rsidRDefault="00E1402D" w:rsidP="00E1402D">
      <w:pPr>
        <w:ind w:left="720"/>
        <w:rPr>
          <w:rFonts w:ascii="Times New Roman" w:hAnsi="Times New Roman"/>
          <w:sz w:val="22"/>
        </w:rPr>
      </w:pPr>
      <w:r w:rsidRPr="00E1402D">
        <w:rPr>
          <w:rFonts w:ascii="Times New Roman" w:hAnsi="Times New Roman"/>
          <w:sz w:val="22"/>
        </w:rPr>
        <w:tab/>
      </w:r>
      <w:r w:rsidR="00B93812" w:rsidRPr="00B93812">
        <w:rPr>
          <w:rFonts w:ascii="Times New Roman" w:hAnsi="Times New Roman"/>
          <w:sz w:val="22"/>
        </w:rPr>
        <w:t xml:space="preserve">‘’Noteikumi par Latvijas būvnormatīvu </w:t>
      </w:r>
      <w:r w:rsidR="00BE60C3" w:rsidRPr="00BE60C3">
        <w:rPr>
          <w:rFonts w:ascii="Times New Roman" w:hAnsi="Times New Roman"/>
          <w:sz w:val="22"/>
        </w:rPr>
        <w:t>LBN 262-</w:t>
      </w:r>
      <w:r>
        <w:rPr>
          <w:rFonts w:ascii="Times New Roman" w:hAnsi="Times New Roman"/>
          <w:sz w:val="22"/>
        </w:rPr>
        <w:t>1</w:t>
      </w:r>
      <w:r w:rsidR="00BE60C3" w:rsidRPr="00BE60C3">
        <w:rPr>
          <w:rFonts w:ascii="Times New Roman" w:hAnsi="Times New Roman"/>
          <w:sz w:val="22"/>
        </w:rPr>
        <w:t>5 ‘’Elektronisko sakaru tīkli’’.</w:t>
      </w:r>
    </w:p>
    <w:p w:rsidR="003E0093" w:rsidRPr="003E0093" w:rsidRDefault="003E0093" w:rsidP="003E0093">
      <w:pPr>
        <w:rPr>
          <w:rFonts w:ascii="Times New Roman" w:hAnsi="Times New Roman"/>
          <w:b/>
          <w:sz w:val="22"/>
          <w:u w:val="single"/>
        </w:rPr>
      </w:pPr>
      <w:r w:rsidRPr="003E0093">
        <w:rPr>
          <w:rFonts w:ascii="Times New Roman" w:hAnsi="Times New Roman"/>
          <w:b/>
          <w:sz w:val="22"/>
          <w:u w:val="single"/>
        </w:rPr>
        <w:t>121.kabinets(Kardiologs)</w:t>
      </w:r>
    </w:p>
    <w:p w:rsidR="003E0093" w:rsidRPr="003E0093" w:rsidRDefault="003E0093" w:rsidP="003E0093">
      <w:pPr>
        <w:ind w:left="720"/>
        <w:rPr>
          <w:rFonts w:ascii="Times New Roman" w:hAnsi="Times New Roman"/>
          <w:sz w:val="22"/>
        </w:rPr>
      </w:pPr>
      <w:r w:rsidRPr="003E0093">
        <w:rPr>
          <w:rFonts w:ascii="Times New Roman" w:hAnsi="Times New Roman"/>
          <w:sz w:val="22"/>
        </w:rPr>
        <w:t xml:space="preserve">1. </w:t>
      </w:r>
      <w:r w:rsidRPr="003E0093">
        <w:rPr>
          <w:rFonts w:ascii="Times New Roman" w:hAnsi="Times New Roman"/>
          <w:sz w:val="22"/>
          <w:u w:val="single"/>
        </w:rPr>
        <w:t>Griesti</w:t>
      </w:r>
      <w:r w:rsidRPr="003E0093">
        <w:rPr>
          <w:rFonts w:ascii="Times New Roman" w:hAnsi="Times New Roman"/>
          <w:sz w:val="22"/>
        </w:rPr>
        <w:t>-Metāla profilu uzstādīšana</w:t>
      </w:r>
      <w:proofErr w:type="gramStart"/>
      <w:r w:rsidRPr="003E0093">
        <w:rPr>
          <w:rFonts w:ascii="Times New Roman" w:hAnsi="Times New Roman"/>
          <w:sz w:val="22"/>
        </w:rPr>
        <w:t xml:space="preserve">  </w:t>
      </w:r>
      <w:proofErr w:type="gramEnd"/>
      <w:r w:rsidRPr="003E0093">
        <w:rPr>
          <w:rFonts w:ascii="Times New Roman" w:hAnsi="Times New Roman"/>
          <w:sz w:val="22"/>
        </w:rPr>
        <w:t xml:space="preserve">ar </w:t>
      </w:r>
      <w:proofErr w:type="spellStart"/>
      <w:r w:rsidRPr="003E0093">
        <w:rPr>
          <w:rFonts w:ascii="Times New Roman" w:hAnsi="Times New Roman"/>
          <w:sz w:val="22"/>
        </w:rPr>
        <w:t>reģipša</w:t>
      </w:r>
      <w:proofErr w:type="spellEnd"/>
      <w:r w:rsidRPr="003E0093">
        <w:rPr>
          <w:rFonts w:ascii="Times New Roman" w:hAnsi="Times New Roman"/>
          <w:sz w:val="22"/>
        </w:rPr>
        <w:t xml:space="preserve"> apdari, gruntēšana, špaktelēšana, krāsošana ar ūdens   </w:t>
      </w:r>
    </w:p>
    <w:p w:rsidR="003E0093" w:rsidRPr="003E0093" w:rsidRDefault="003E0093" w:rsidP="003E0093">
      <w:pPr>
        <w:ind w:left="720" w:firstLine="720"/>
        <w:rPr>
          <w:rFonts w:ascii="Times New Roman" w:hAnsi="Times New Roman"/>
          <w:sz w:val="22"/>
        </w:rPr>
      </w:pPr>
      <w:r w:rsidRPr="003E0093">
        <w:rPr>
          <w:rFonts w:ascii="Times New Roman" w:hAnsi="Times New Roman"/>
          <w:sz w:val="22"/>
        </w:rPr>
        <w:t>emulsijas krāsu (izturīgu pret mazgāšanu, atbilstošu higiēnas prasībām).</w:t>
      </w:r>
    </w:p>
    <w:p w:rsidR="003E0093" w:rsidRPr="003E0093" w:rsidRDefault="003E0093" w:rsidP="003E0093">
      <w:pPr>
        <w:ind w:left="720"/>
        <w:rPr>
          <w:rFonts w:ascii="Times New Roman" w:hAnsi="Times New Roman"/>
          <w:sz w:val="22"/>
        </w:rPr>
      </w:pPr>
      <w:r w:rsidRPr="003E0093">
        <w:rPr>
          <w:rFonts w:ascii="Times New Roman" w:hAnsi="Times New Roman"/>
          <w:sz w:val="22"/>
        </w:rPr>
        <w:t>2.</w:t>
      </w:r>
      <w:r w:rsidRPr="003E0093">
        <w:rPr>
          <w:rFonts w:ascii="Times New Roman" w:hAnsi="Times New Roman"/>
          <w:sz w:val="22"/>
          <w:u w:val="single"/>
        </w:rPr>
        <w:t>Sienas-</w:t>
      </w:r>
      <w:r w:rsidRPr="003E0093">
        <w:rPr>
          <w:rFonts w:ascii="Times New Roman" w:hAnsi="Times New Roman"/>
          <w:sz w:val="22"/>
        </w:rPr>
        <w:t xml:space="preserve"> Esošo sienu gruntēšana, apmetums, špaktelēšana, krāsošana ar ūdens emulsijas krāsu </w:t>
      </w:r>
    </w:p>
    <w:p w:rsidR="003E0093" w:rsidRPr="003E0093" w:rsidRDefault="003E0093" w:rsidP="003E0093">
      <w:pPr>
        <w:ind w:left="720" w:firstLine="720"/>
        <w:rPr>
          <w:rFonts w:ascii="Times New Roman" w:hAnsi="Times New Roman"/>
          <w:sz w:val="22"/>
        </w:rPr>
      </w:pPr>
      <w:r w:rsidRPr="003E0093">
        <w:rPr>
          <w:rFonts w:ascii="Times New Roman" w:hAnsi="Times New Roman"/>
          <w:sz w:val="22"/>
        </w:rPr>
        <w:t>(izturīgu pret mazgāšanu, atbilstošu higiēnas prasībām).</w:t>
      </w:r>
    </w:p>
    <w:p w:rsidR="003E0093" w:rsidRPr="003E0093" w:rsidRDefault="003E0093" w:rsidP="003E0093">
      <w:pPr>
        <w:ind w:left="720"/>
        <w:rPr>
          <w:rFonts w:ascii="Times New Roman" w:hAnsi="Times New Roman"/>
          <w:sz w:val="22"/>
        </w:rPr>
      </w:pPr>
      <w:r w:rsidRPr="003E0093">
        <w:rPr>
          <w:rFonts w:ascii="Times New Roman" w:hAnsi="Times New Roman"/>
          <w:sz w:val="22"/>
        </w:rPr>
        <w:t>3.</w:t>
      </w:r>
      <w:r w:rsidRPr="003E0093">
        <w:rPr>
          <w:rFonts w:ascii="Times New Roman" w:hAnsi="Times New Roman"/>
          <w:sz w:val="22"/>
          <w:u w:val="single"/>
        </w:rPr>
        <w:t>Grīdas -</w:t>
      </w:r>
      <w:r w:rsidRPr="003E0093">
        <w:rPr>
          <w:rFonts w:ascii="Times New Roman" w:hAnsi="Times New Roman"/>
          <w:sz w:val="22"/>
        </w:rPr>
        <w:t xml:space="preserve"> Esošā grīdas seguma demontāža, jaunas siltumizolācijas un hidroizolācijas ierīkošana, </w:t>
      </w:r>
    </w:p>
    <w:p w:rsidR="003E0093" w:rsidRPr="003E0093" w:rsidRDefault="003E0093" w:rsidP="003E0093">
      <w:pPr>
        <w:ind w:left="1440"/>
        <w:rPr>
          <w:rFonts w:ascii="Times New Roman" w:hAnsi="Times New Roman"/>
          <w:sz w:val="22"/>
        </w:rPr>
      </w:pPr>
      <w:r w:rsidRPr="003E0093">
        <w:rPr>
          <w:rFonts w:ascii="Times New Roman" w:hAnsi="Times New Roman"/>
          <w:sz w:val="22"/>
        </w:rPr>
        <w:t>stiegrotas betona grīdas ierīkošana, grīdas segums linolejs 34klases(nodilumizturīgs) ar</w:t>
      </w:r>
      <w:proofErr w:type="gramStart"/>
      <w:r w:rsidRPr="003E0093">
        <w:rPr>
          <w:rFonts w:ascii="Times New Roman" w:hAnsi="Times New Roman"/>
          <w:sz w:val="22"/>
        </w:rPr>
        <w:t xml:space="preserve">      </w:t>
      </w:r>
      <w:proofErr w:type="gramEnd"/>
      <w:r w:rsidRPr="003E0093">
        <w:rPr>
          <w:rFonts w:ascii="Times New Roman" w:hAnsi="Times New Roman"/>
          <w:sz w:val="22"/>
        </w:rPr>
        <w:t>attiecīgo ķīmisko un bakterioloģisko noturību, ar paaugstinātām pretslīdes īpašībām. Malas tiek locītas uz augšu</w:t>
      </w:r>
      <w:proofErr w:type="gramStart"/>
      <w:r w:rsidRPr="003E0093">
        <w:rPr>
          <w:rFonts w:ascii="Times New Roman" w:hAnsi="Times New Roman"/>
          <w:sz w:val="22"/>
        </w:rPr>
        <w:t xml:space="preserve">  </w:t>
      </w:r>
      <w:proofErr w:type="gramEnd"/>
      <w:r w:rsidRPr="003E0093">
        <w:rPr>
          <w:rFonts w:ascii="Times New Roman" w:hAnsi="Times New Roman"/>
          <w:sz w:val="22"/>
        </w:rPr>
        <w:t xml:space="preserve">100mm, izmantojot stūra un augšējās malas </w:t>
      </w:r>
      <w:proofErr w:type="spellStart"/>
      <w:r w:rsidRPr="003E0093">
        <w:rPr>
          <w:rFonts w:ascii="Times New Roman" w:hAnsi="Times New Roman"/>
          <w:sz w:val="22"/>
        </w:rPr>
        <w:t>nosegelementu</w:t>
      </w:r>
      <w:proofErr w:type="spellEnd"/>
      <w:r w:rsidRPr="003E0093">
        <w:rPr>
          <w:rFonts w:ascii="Times New Roman" w:hAnsi="Times New Roman"/>
          <w:sz w:val="22"/>
        </w:rPr>
        <w:t>. Likvidējama grīdas līmeņu starpība un sliekšņi.</w:t>
      </w:r>
    </w:p>
    <w:p w:rsidR="0060452E" w:rsidRPr="0060452E" w:rsidRDefault="003E0093" w:rsidP="0060452E">
      <w:pPr>
        <w:ind w:left="720"/>
        <w:rPr>
          <w:rFonts w:ascii="Times New Roman" w:hAnsi="Times New Roman"/>
          <w:color w:val="auto"/>
          <w:sz w:val="22"/>
        </w:rPr>
      </w:pPr>
      <w:r w:rsidRPr="000302F2">
        <w:rPr>
          <w:rFonts w:ascii="Times New Roman" w:hAnsi="Times New Roman"/>
          <w:color w:val="auto"/>
          <w:sz w:val="22"/>
        </w:rPr>
        <w:t>4.</w:t>
      </w:r>
      <w:r w:rsidRPr="000302F2">
        <w:rPr>
          <w:rFonts w:ascii="Times New Roman" w:hAnsi="Times New Roman"/>
          <w:color w:val="auto"/>
          <w:sz w:val="22"/>
          <w:u w:val="single"/>
        </w:rPr>
        <w:t>Durvis-</w:t>
      </w:r>
      <w:r w:rsidRPr="000302F2">
        <w:rPr>
          <w:rFonts w:ascii="Times New Roman" w:hAnsi="Times New Roman"/>
          <w:color w:val="auto"/>
          <w:sz w:val="22"/>
        </w:rPr>
        <w:t xml:space="preserve"> </w:t>
      </w:r>
      <w:r w:rsidR="000302F2" w:rsidRPr="000302F2">
        <w:rPr>
          <w:rFonts w:ascii="Times New Roman" w:hAnsi="Times New Roman"/>
          <w:color w:val="auto"/>
          <w:sz w:val="22"/>
        </w:rPr>
        <w:t>Durvis</w:t>
      </w:r>
      <w:r w:rsidR="00446B89">
        <w:rPr>
          <w:rFonts w:ascii="Times New Roman" w:hAnsi="Times New Roman"/>
          <w:color w:val="auto"/>
          <w:sz w:val="22"/>
        </w:rPr>
        <w:t xml:space="preserve"> un furnitūra</w:t>
      </w:r>
      <w:proofErr w:type="gramStart"/>
      <w:r w:rsidR="00446B89">
        <w:rPr>
          <w:rFonts w:ascii="Times New Roman" w:hAnsi="Times New Roman"/>
          <w:color w:val="auto"/>
          <w:sz w:val="22"/>
        </w:rPr>
        <w:t xml:space="preserve"> </w:t>
      </w:r>
      <w:r w:rsidR="000302F2" w:rsidRPr="000302F2">
        <w:rPr>
          <w:rFonts w:ascii="Times New Roman" w:hAnsi="Times New Roman"/>
          <w:color w:val="auto"/>
          <w:sz w:val="22"/>
        </w:rPr>
        <w:t xml:space="preserve"> </w:t>
      </w:r>
      <w:proofErr w:type="gramEnd"/>
      <w:r w:rsidR="000302F2" w:rsidRPr="000302F2">
        <w:rPr>
          <w:rFonts w:ascii="Times New Roman" w:hAnsi="Times New Roman"/>
          <w:color w:val="auto"/>
          <w:sz w:val="22"/>
        </w:rPr>
        <w:t>saskaņā ar</w:t>
      </w:r>
      <w:r w:rsidR="0060452E" w:rsidRPr="0060452E">
        <w:rPr>
          <w:rFonts w:ascii="Times New Roman" w:hAnsi="Times New Roman"/>
          <w:color w:val="auto"/>
          <w:sz w:val="22"/>
        </w:rPr>
        <w:t xml:space="preserve">  Ministru kabineta 30.06.2015. noteikumiem Nr. 331 </w:t>
      </w:r>
    </w:p>
    <w:p w:rsidR="000302F2" w:rsidRPr="000302F2" w:rsidRDefault="0060452E" w:rsidP="0060452E">
      <w:pPr>
        <w:ind w:left="720" w:firstLine="720"/>
        <w:rPr>
          <w:rFonts w:ascii="Times New Roman" w:hAnsi="Times New Roman"/>
          <w:color w:val="auto"/>
          <w:sz w:val="22"/>
        </w:rPr>
      </w:pPr>
      <w:r w:rsidRPr="0060452E">
        <w:rPr>
          <w:rFonts w:ascii="Times New Roman" w:hAnsi="Times New Roman"/>
          <w:color w:val="auto"/>
          <w:sz w:val="22"/>
        </w:rPr>
        <w:t>‘’Noteikumi par Latvijas būvnormatīvu</w:t>
      </w:r>
      <w:proofErr w:type="gramStart"/>
      <w:r>
        <w:rPr>
          <w:rFonts w:ascii="Times New Roman" w:hAnsi="Times New Roman"/>
          <w:color w:val="auto"/>
          <w:sz w:val="22"/>
        </w:rPr>
        <w:t xml:space="preserve"> </w:t>
      </w:r>
      <w:r w:rsidR="000302F2" w:rsidRPr="000302F2">
        <w:rPr>
          <w:rFonts w:ascii="Times New Roman" w:hAnsi="Times New Roman"/>
          <w:color w:val="auto"/>
          <w:sz w:val="22"/>
        </w:rPr>
        <w:t xml:space="preserve"> </w:t>
      </w:r>
      <w:proofErr w:type="gramEnd"/>
      <w:r w:rsidR="000302F2" w:rsidRPr="000302F2">
        <w:rPr>
          <w:rFonts w:ascii="Times New Roman" w:hAnsi="Times New Roman"/>
          <w:color w:val="auto"/>
          <w:sz w:val="22"/>
        </w:rPr>
        <w:t>LBN 208-</w:t>
      </w:r>
      <w:r>
        <w:rPr>
          <w:rFonts w:ascii="Times New Roman" w:hAnsi="Times New Roman"/>
          <w:color w:val="auto"/>
          <w:sz w:val="22"/>
        </w:rPr>
        <w:t>15</w:t>
      </w:r>
      <w:r w:rsidR="000302F2" w:rsidRPr="000302F2">
        <w:rPr>
          <w:rFonts w:ascii="Times New Roman" w:hAnsi="Times New Roman"/>
          <w:color w:val="auto"/>
          <w:sz w:val="22"/>
        </w:rPr>
        <w:t xml:space="preserve"> „Publiskās būves”.</w:t>
      </w:r>
      <w:r w:rsidR="00446B89">
        <w:rPr>
          <w:rFonts w:ascii="Times New Roman" w:hAnsi="Times New Roman"/>
          <w:color w:val="auto"/>
          <w:sz w:val="22"/>
        </w:rPr>
        <w:t xml:space="preserve"> Nodrošināt vides </w:t>
      </w:r>
    </w:p>
    <w:p w:rsidR="003E0093" w:rsidRPr="00446B89" w:rsidRDefault="00446B89" w:rsidP="000C4B8E">
      <w:pPr>
        <w:ind w:left="1440"/>
        <w:rPr>
          <w:rFonts w:ascii="Times New Roman" w:hAnsi="Times New Roman"/>
          <w:color w:val="auto"/>
          <w:sz w:val="22"/>
        </w:rPr>
      </w:pPr>
      <w:r>
        <w:rPr>
          <w:rFonts w:ascii="Times New Roman" w:hAnsi="Times New Roman"/>
          <w:color w:val="auto"/>
          <w:sz w:val="22"/>
        </w:rPr>
        <w:t xml:space="preserve"> </w:t>
      </w:r>
      <w:r w:rsidR="000302F2" w:rsidRPr="000302F2">
        <w:rPr>
          <w:rFonts w:ascii="Times New Roman" w:hAnsi="Times New Roman"/>
          <w:color w:val="auto"/>
          <w:sz w:val="22"/>
        </w:rPr>
        <w:t xml:space="preserve">pieejamību personām ar kustību </w:t>
      </w:r>
      <w:proofErr w:type="spellStart"/>
      <w:r w:rsidR="000302F2" w:rsidRPr="000302F2">
        <w:rPr>
          <w:rFonts w:ascii="Times New Roman" w:hAnsi="Times New Roman"/>
          <w:color w:val="auto"/>
          <w:sz w:val="22"/>
        </w:rPr>
        <w:t>traucējumiem</w:t>
      </w:r>
      <w:r w:rsidR="000C4B8E">
        <w:rPr>
          <w:rFonts w:ascii="Times New Roman" w:hAnsi="Times New Roman"/>
          <w:color w:val="auto"/>
          <w:sz w:val="22"/>
        </w:rPr>
        <w:t>,</w:t>
      </w:r>
      <w:r w:rsidR="000C4B8E" w:rsidRPr="000C4B8E">
        <w:rPr>
          <w:rFonts w:ascii="Times New Roman" w:hAnsi="Times New Roman"/>
          <w:color w:val="auto"/>
          <w:sz w:val="22"/>
        </w:rPr>
        <w:t>durvju</w:t>
      </w:r>
      <w:proofErr w:type="spellEnd"/>
      <w:r w:rsidR="000C4B8E" w:rsidRPr="000C4B8E">
        <w:rPr>
          <w:rFonts w:ascii="Times New Roman" w:hAnsi="Times New Roman"/>
          <w:color w:val="auto"/>
          <w:sz w:val="22"/>
        </w:rPr>
        <w:t xml:space="preserve"> brīvais platums ne mazāks par 900mm. Skaņas izolācija gaisā </w:t>
      </w:r>
      <w:proofErr w:type="spellStart"/>
      <w:r w:rsidR="000C4B8E" w:rsidRPr="000C4B8E">
        <w:rPr>
          <w:rFonts w:ascii="Times New Roman" w:hAnsi="Times New Roman"/>
          <w:color w:val="auto"/>
          <w:sz w:val="22"/>
        </w:rPr>
        <w:t>R’w</w:t>
      </w:r>
      <w:proofErr w:type="spellEnd"/>
      <w:r w:rsidR="000C4B8E" w:rsidRPr="000C4B8E">
        <w:rPr>
          <w:rFonts w:ascii="Times New Roman" w:hAnsi="Times New Roman"/>
          <w:color w:val="auto"/>
          <w:sz w:val="22"/>
        </w:rPr>
        <w:t xml:space="preserve"> ne mazāka par 26dB</w:t>
      </w:r>
      <w:r>
        <w:rPr>
          <w:rFonts w:ascii="Times New Roman" w:hAnsi="Times New Roman"/>
          <w:color w:val="auto"/>
          <w:sz w:val="22"/>
        </w:rPr>
        <w:t>.Durvju komplektācijā ietvert atduras, aizvērējus un aplodas.</w:t>
      </w:r>
    </w:p>
    <w:p w:rsidR="0060452E" w:rsidRPr="0060452E" w:rsidRDefault="003E0093" w:rsidP="0060452E">
      <w:pPr>
        <w:ind w:left="720"/>
        <w:rPr>
          <w:rFonts w:ascii="Times New Roman" w:hAnsi="Times New Roman"/>
          <w:sz w:val="22"/>
        </w:rPr>
      </w:pPr>
      <w:r w:rsidRPr="003E0093">
        <w:rPr>
          <w:rFonts w:ascii="Times New Roman" w:hAnsi="Times New Roman"/>
          <w:sz w:val="22"/>
        </w:rPr>
        <w:t>5.</w:t>
      </w:r>
      <w:r w:rsidRPr="003E0093">
        <w:rPr>
          <w:rFonts w:ascii="Times New Roman" w:hAnsi="Times New Roman"/>
          <w:sz w:val="22"/>
          <w:u w:val="single"/>
        </w:rPr>
        <w:t>Iekšējais ūdensvads un kanalizācija-</w:t>
      </w:r>
      <w:r w:rsidRPr="003E0093">
        <w:rPr>
          <w:rFonts w:ascii="Times New Roman" w:hAnsi="Times New Roman"/>
          <w:sz w:val="22"/>
        </w:rPr>
        <w:t xml:space="preserve"> saskaņā ar </w:t>
      </w:r>
      <w:r w:rsidR="0060452E" w:rsidRPr="0060452E">
        <w:rPr>
          <w:rFonts w:ascii="Times New Roman" w:hAnsi="Times New Roman"/>
          <w:sz w:val="22"/>
        </w:rPr>
        <w:t xml:space="preserve">Ministru kabineta 30.06.2015. noteikumiem Nr. </w:t>
      </w:r>
    </w:p>
    <w:p w:rsidR="0060452E" w:rsidRPr="0060452E" w:rsidRDefault="0060452E" w:rsidP="0060452E">
      <w:pPr>
        <w:ind w:left="720"/>
        <w:rPr>
          <w:rFonts w:ascii="Times New Roman" w:hAnsi="Times New Roman"/>
          <w:sz w:val="22"/>
        </w:rPr>
      </w:pPr>
      <w:r w:rsidRPr="0060452E">
        <w:rPr>
          <w:rFonts w:ascii="Times New Roman" w:hAnsi="Times New Roman"/>
          <w:sz w:val="22"/>
        </w:rPr>
        <w:tab/>
        <w:t xml:space="preserve">332 ‘’Noteikumi par Latvijas būvnormatīvu LBN 221-15 ‘’Ēku iekšējais ūdensvads un </w:t>
      </w:r>
    </w:p>
    <w:p w:rsidR="003E0093" w:rsidRPr="0060452E" w:rsidRDefault="0097723D" w:rsidP="0060452E">
      <w:pPr>
        <w:ind w:left="1440"/>
        <w:rPr>
          <w:rFonts w:ascii="Times New Roman" w:hAnsi="Times New Roman"/>
          <w:sz w:val="22"/>
        </w:rPr>
      </w:pPr>
      <w:r>
        <w:rPr>
          <w:rFonts w:ascii="Times New Roman" w:hAnsi="Times New Roman"/>
          <w:sz w:val="22"/>
        </w:rPr>
        <w:t xml:space="preserve"> </w:t>
      </w:r>
      <w:r w:rsidR="0060452E" w:rsidRPr="0060452E">
        <w:rPr>
          <w:rFonts w:ascii="Times New Roman" w:hAnsi="Times New Roman"/>
          <w:sz w:val="22"/>
        </w:rPr>
        <w:t>kanalizācija’’</w:t>
      </w:r>
      <w:proofErr w:type="gramStart"/>
      <w:r w:rsidR="0060452E" w:rsidRPr="0060452E">
        <w:rPr>
          <w:rFonts w:ascii="Times New Roman" w:hAnsi="Times New Roman"/>
          <w:sz w:val="22"/>
        </w:rPr>
        <w:t xml:space="preserve"> .</w:t>
      </w:r>
      <w:proofErr w:type="gramEnd"/>
      <w:r w:rsidR="003E0093" w:rsidRPr="003E0093">
        <w:rPr>
          <w:rFonts w:ascii="Times New Roman" w:hAnsi="Times New Roman"/>
          <w:sz w:val="22"/>
        </w:rPr>
        <w:t xml:space="preserve">Paredzēts nomainīt esošo aukstā un karstā ūdens apgādes sistēmu (pieslēgumus pie sanitāri tehniskajām ierīcēm).Aukstā un </w:t>
      </w:r>
      <w:r w:rsidR="003E0093" w:rsidRPr="000302F2">
        <w:rPr>
          <w:rFonts w:ascii="Times New Roman" w:hAnsi="Times New Roman"/>
          <w:sz w:val="22"/>
        </w:rPr>
        <w:t>karstā ūdens</w:t>
      </w:r>
      <w:r w:rsidR="003E0093" w:rsidRPr="003E0093">
        <w:rPr>
          <w:rFonts w:ascii="Times New Roman" w:hAnsi="Times New Roman"/>
          <w:sz w:val="22"/>
        </w:rPr>
        <w:t xml:space="preserve"> stāvvadi tiek projektēti jauni. Projektā paredzēt sanitāri tehnisko ierīču nomaiņu un to pieslēgumus kanalizācijai. Nomainīt esošos stāvvadus pret jauniem.</w:t>
      </w:r>
    </w:p>
    <w:p w:rsidR="0060452E" w:rsidRPr="0060452E" w:rsidRDefault="003E0093" w:rsidP="0060452E">
      <w:pPr>
        <w:ind w:left="720"/>
        <w:rPr>
          <w:rFonts w:ascii="Times New Roman" w:hAnsi="Times New Roman"/>
          <w:sz w:val="22"/>
        </w:rPr>
      </w:pPr>
      <w:r w:rsidRPr="003E0093">
        <w:rPr>
          <w:rFonts w:ascii="Times New Roman" w:hAnsi="Times New Roman"/>
          <w:sz w:val="22"/>
        </w:rPr>
        <w:t>6.</w:t>
      </w:r>
      <w:r w:rsidRPr="003E0093">
        <w:rPr>
          <w:rFonts w:ascii="Times New Roman" w:hAnsi="Times New Roman"/>
          <w:sz w:val="22"/>
          <w:u w:val="single"/>
        </w:rPr>
        <w:t>Apkure</w:t>
      </w:r>
      <w:r w:rsidRPr="003E0093">
        <w:rPr>
          <w:rFonts w:ascii="Times New Roman" w:hAnsi="Times New Roman"/>
          <w:sz w:val="22"/>
        </w:rPr>
        <w:t xml:space="preserve"> - saskaņā</w:t>
      </w:r>
      <w:proofErr w:type="gramStart"/>
      <w:r w:rsidRPr="003E0093">
        <w:rPr>
          <w:rFonts w:ascii="Times New Roman" w:hAnsi="Times New Roman"/>
          <w:sz w:val="22"/>
        </w:rPr>
        <w:t xml:space="preserve"> </w:t>
      </w:r>
      <w:r w:rsidR="0060452E">
        <w:rPr>
          <w:rFonts w:ascii="Times New Roman" w:hAnsi="Times New Roman"/>
          <w:sz w:val="22"/>
        </w:rPr>
        <w:t xml:space="preserve"> </w:t>
      </w:r>
      <w:proofErr w:type="gramEnd"/>
      <w:r w:rsidR="0060452E">
        <w:rPr>
          <w:rFonts w:ascii="Times New Roman" w:hAnsi="Times New Roman"/>
          <w:sz w:val="22"/>
        </w:rPr>
        <w:t xml:space="preserve">ar </w:t>
      </w:r>
      <w:r w:rsidR="0060452E" w:rsidRPr="0060452E">
        <w:rPr>
          <w:rFonts w:ascii="Times New Roman" w:hAnsi="Times New Roman"/>
          <w:sz w:val="22"/>
        </w:rPr>
        <w:t xml:space="preserve">Ministru kabineta 16.06.2015.noteikumiem Nr. 310 ‘’Noteikumi par Latvijas </w:t>
      </w:r>
    </w:p>
    <w:p w:rsidR="003E0093" w:rsidRPr="0060452E" w:rsidRDefault="0060452E" w:rsidP="0060452E">
      <w:pPr>
        <w:ind w:left="720"/>
        <w:rPr>
          <w:rFonts w:ascii="Times New Roman" w:hAnsi="Times New Roman"/>
          <w:sz w:val="22"/>
        </w:rPr>
      </w:pPr>
      <w:r w:rsidRPr="0060452E">
        <w:rPr>
          <w:rFonts w:ascii="Times New Roman" w:hAnsi="Times New Roman"/>
          <w:sz w:val="22"/>
        </w:rPr>
        <w:tab/>
        <w:t>būvnormatīvu</w:t>
      </w:r>
      <w:proofErr w:type="gramStart"/>
      <w:r w:rsidRPr="0060452E">
        <w:rPr>
          <w:rFonts w:ascii="Times New Roman" w:hAnsi="Times New Roman"/>
          <w:sz w:val="22"/>
        </w:rPr>
        <w:t xml:space="preserve">  </w:t>
      </w:r>
      <w:proofErr w:type="gramEnd"/>
      <w:r w:rsidRPr="0060452E">
        <w:rPr>
          <w:rFonts w:ascii="Times New Roman" w:hAnsi="Times New Roman"/>
          <w:sz w:val="22"/>
        </w:rPr>
        <w:t>LBN 231-15 ‘’Dzīvojamo un publisko ēku apkure un ventilācija’’.</w:t>
      </w:r>
      <w:r>
        <w:rPr>
          <w:rFonts w:ascii="Times New Roman" w:hAnsi="Times New Roman"/>
          <w:sz w:val="22"/>
        </w:rPr>
        <w:t xml:space="preserve"> </w:t>
      </w:r>
    </w:p>
    <w:p w:rsidR="003E0093" w:rsidRPr="003E0093" w:rsidRDefault="003E0093" w:rsidP="003E0093">
      <w:pPr>
        <w:ind w:left="1440"/>
        <w:rPr>
          <w:rFonts w:ascii="Times New Roman" w:hAnsi="Times New Roman"/>
          <w:sz w:val="22"/>
        </w:rPr>
      </w:pPr>
      <w:r w:rsidRPr="003E0093">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60452E" w:rsidRDefault="003E0093" w:rsidP="0060452E">
      <w:pPr>
        <w:ind w:left="720"/>
        <w:rPr>
          <w:rFonts w:ascii="Times New Roman" w:hAnsi="Times New Roman"/>
          <w:sz w:val="22"/>
        </w:rPr>
      </w:pPr>
      <w:r w:rsidRPr="003E0093">
        <w:rPr>
          <w:rFonts w:ascii="Times New Roman" w:hAnsi="Times New Roman"/>
          <w:sz w:val="22"/>
        </w:rPr>
        <w:t xml:space="preserve">7. </w:t>
      </w:r>
      <w:r w:rsidRPr="003E0093">
        <w:rPr>
          <w:rFonts w:ascii="Times New Roman" w:hAnsi="Times New Roman"/>
          <w:sz w:val="22"/>
          <w:u w:val="single"/>
        </w:rPr>
        <w:t xml:space="preserve">Ventilācija un </w:t>
      </w:r>
      <w:r w:rsidRPr="000302F2">
        <w:rPr>
          <w:rFonts w:ascii="Times New Roman" w:hAnsi="Times New Roman"/>
          <w:sz w:val="22"/>
          <w:u w:val="single"/>
        </w:rPr>
        <w:t>kondicionēšana</w:t>
      </w:r>
      <w:r w:rsidRPr="000302F2">
        <w:rPr>
          <w:rFonts w:ascii="Times New Roman" w:hAnsi="Times New Roman"/>
          <w:sz w:val="22"/>
        </w:rPr>
        <w:t>-</w:t>
      </w:r>
      <w:r w:rsidRPr="003E0093">
        <w:rPr>
          <w:rFonts w:ascii="Times New Roman" w:hAnsi="Times New Roman"/>
          <w:sz w:val="22"/>
        </w:rPr>
        <w:t xml:space="preserve">ventilācija tiek projektēta un izbūvēta saskaņā ar </w:t>
      </w:r>
      <w:r w:rsidR="0060452E" w:rsidRPr="0060452E">
        <w:rPr>
          <w:rFonts w:ascii="Times New Roman" w:hAnsi="Times New Roman"/>
          <w:sz w:val="22"/>
        </w:rPr>
        <w:t xml:space="preserve">Ministru kabineta </w:t>
      </w:r>
    </w:p>
    <w:p w:rsidR="003E0093" w:rsidRPr="0060452E" w:rsidRDefault="0060452E" w:rsidP="0060452E">
      <w:pPr>
        <w:ind w:left="1440"/>
        <w:rPr>
          <w:rFonts w:ascii="Times New Roman" w:hAnsi="Times New Roman"/>
          <w:sz w:val="22"/>
        </w:rPr>
      </w:pPr>
      <w:r w:rsidRPr="0060452E">
        <w:rPr>
          <w:rFonts w:ascii="Times New Roman" w:hAnsi="Times New Roman"/>
          <w:sz w:val="22"/>
        </w:rPr>
        <w:t>16.06.2015.noteikumiem Nr. 310 ‘’Noteikumi par Latvijas būvnormatīvu</w:t>
      </w:r>
      <w:proofErr w:type="gramStart"/>
      <w:r w:rsidRPr="0060452E">
        <w:rPr>
          <w:rFonts w:ascii="Times New Roman" w:hAnsi="Times New Roman"/>
          <w:sz w:val="22"/>
        </w:rPr>
        <w:t xml:space="preserve">  </w:t>
      </w:r>
      <w:proofErr w:type="gramEnd"/>
      <w:r w:rsidRPr="0060452E">
        <w:rPr>
          <w:rFonts w:ascii="Times New Roman" w:hAnsi="Times New Roman"/>
          <w:sz w:val="22"/>
        </w:rPr>
        <w:t>LBN 231-15 ‘’Dzīvojamo un publisko ēku apkure un ventilācija’’.</w:t>
      </w:r>
    </w:p>
    <w:p w:rsidR="0060452E" w:rsidRPr="0060452E" w:rsidRDefault="003E0093" w:rsidP="0060452E">
      <w:pPr>
        <w:ind w:left="720"/>
        <w:rPr>
          <w:rFonts w:ascii="Times New Roman" w:hAnsi="Times New Roman"/>
          <w:sz w:val="22"/>
        </w:rPr>
      </w:pPr>
      <w:r w:rsidRPr="003E0093">
        <w:rPr>
          <w:rFonts w:ascii="Times New Roman" w:hAnsi="Times New Roman"/>
          <w:sz w:val="22"/>
        </w:rPr>
        <w:t>8.</w:t>
      </w:r>
      <w:r w:rsidRPr="003E0093">
        <w:rPr>
          <w:rFonts w:ascii="Times New Roman" w:hAnsi="Times New Roman"/>
          <w:sz w:val="22"/>
          <w:u w:val="single"/>
        </w:rPr>
        <w:t>Iekšējā elektroapgāde</w:t>
      </w:r>
      <w:r w:rsidRPr="003E0093">
        <w:rPr>
          <w:rFonts w:ascii="Times New Roman" w:hAnsi="Times New Roman"/>
          <w:sz w:val="22"/>
        </w:rPr>
        <w:t xml:space="preserve">-saskaņā ar </w:t>
      </w:r>
      <w:proofErr w:type="spellStart"/>
      <w:r w:rsidR="0060452E" w:rsidRPr="0060452E">
        <w:rPr>
          <w:rFonts w:ascii="Times New Roman" w:hAnsi="Times New Roman"/>
          <w:sz w:val="22"/>
        </w:rPr>
        <w:t>ar</w:t>
      </w:r>
      <w:proofErr w:type="spellEnd"/>
      <w:r w:rsidR="0060452E" w:rsidRPr="0060452E">
        <w:rPr>
          <w:rFonts w:ascii="Times New Roman" w:hAnsi="Times New Roman"/>
          <w:sz w:val="22"/>
        </w:rPr>
        <w:t xml:space="preserve"> Ministru kabineta </w:t>
      </w:r>
      <w:r w:rsidR="0097723D">
        <w:rPr>
          <w:rFonts w:ascii="Times New Roman" w:hAnsi="Times New Roman"/>
          <w:sz w:val="22"/>
        </w:rPr>
        <w:t>09.06.2015.</w:t>
      </w:r>
      <w:r w:rsidR="0060452E" w:rsidRPr="0060452E">
        <w:rPr>
          <w:rFonts w:ascii="Times New Roman" w:hAnsi="Times New Roman"/>
          <w:sz w:val="22"/>
        </w:rPr>
        <w:t xml:space="preserve"> noteikumiem Nr. </w:t>
      </w:r>
      <w:r w:rsidR="0097723D">
        <w:rPr>
          <w:rFonts w:ascii="Times New Roman" w:hAnsi="Times New Roman"/>
          <w:sz w:val="22"/>
        </w:rPr>
        <w:t>294</w:t>
      </w:r>
    </w:p>
    <w:p w:rsidR="003E0093" w:rsidRPr="001B7871" w:rsidRDefault="0060452E" w:rsidP="0060452E">
      <w:pPr>
        <w:ind w:left="1440"/>
        <w:rPr>
          <w:rFonts w:ascii="Times New Roman" w:hAnsi="Times New Roman"/>
          <w:sz w:val="22"/>
        </w:rPr>
      </w:pPr>
      <w:r w:rsidRPr="0060452E">
        <w:rPr>
          <w:rFonts w:ascii="Times New Roman" w:hAnsi="Times New Roman"/>
          <w:sz w:val="22"/>
        </w:rPr>
        <w:t>‘’Noteikumi par Latvijas</w:t>
      </w:r>
      <w:proofErr w:type="gramStart"/>
      <w:r w:rsidRPr="0060452E">
        <w:rPr>
          <w:rFonts w:ascii="Times New Roman" w:hAnsi="Times New Roman"/>
          <w:sz w:val="22"/>
        </w:rPr>
        <w:t xml:space="preserve">  </w:t>
      </w:r>
      <w:proofErr w:type="gramEnd"/>
      <w:r w:rsidRPr="0060452E">
        <w:rPr>
          <w:rFonts w:ascii="Times New Roman" w:hAnsi="Times New Roman"/>
          <w:sz w:val="22"/>
        </w:rPr>
        <w:t xml:space="preserve">būvnormatīvu   </w:t>
      </w:r>
      <w:r w:rsidR="003E0093" w:rsidRPr="003E0093">
        <w:rPr>
          <w:rFonts w:ascii="Times New Roman" w:hAnsi="Times New Roman"/>
          <w:sz w:val="22"/>
        </w:rPr>
        <w:t>LBN 261-</w:t>
      </w:r>
      <w:r w:rsidR="0097723D">
        <w:rPr>
          <w:rFonts w:ascii="Times New Roman" w:hAnsi="Times New Roman"/>
          <w:sz w:val="22"/>
        </w:rPr>
        <w:t>15</w:t>
      </w:r>
      <w:r w:rsidR="003E0093" w:rsidRPr="003E0093">
        <w:rPr>
          <w:rFonts w:ascii="Times New Roman" w:hAnsi="Times New Roman"/>
          <w:sz w:val="22"/>
        </w:rPr>
        <w:t xml:space="preserve"> ‘’Ēku iekšējo elektroinstalāciju izbūve’’.</w:t>
      </w:r>
      <w:r w:rsidR="001B7871">
        <w:rPr>
          <w:rFonts w:ascii="Times New Roman" w:hAnsi="Times New Roman"/>
          <w:sz w:val="22"/>
        </w:rPr>
        <w:t xml:space="preserve"> </w:t>
      </w:r>
      <w:r w:rsidR="001B7871" w:rsidRPr="001B7871">
        <w:rPr>
          <w:rFonts w:ascii="Times New Roman" w:hAnsi="Times New Roman"/>
          <w:sz w:val="22"/>
        </w:rPr>
        <w:t xml:space="preserve"> Projektā paredzēt  medicīnisko aprīkojumu pieslēgšanu pie </w:t>
      </w:r>
      <w:proofErr w:type="spellStart"/>
      <w:r w:rsidR="001B7871" w:rsidRPr="001B7871">
        <w:rPr>
          <w:rFonts w:ascii="Times New Roman" w:hAnsi="Times New Roman"/>
          <w:sz w:val="22"/>
        </w:rPr>
        <w:t>elektotīkliem</w:t>
      </w:r>
      <w:proofErr w:type="spellEnd"/>
      <w:r w:rsidR="001B7871" w:rsidRPr="001B7871">
        <w:rPr>
          <w:rFonts w:ascii="Times New Roman" w:hAnsi="Times New Roman"/>
          <w:sz w:val="22"/>
        </w:rPr>
        <w:t>, kā arī  ventilācijas iekārtu pieslēgumu.</w:t>
      </w:r>
    </w:p>
    <w:p w:rsidR="0060452E" w:rsidRPr="0060452E" w:rsidRDefault="003E0093" w:rsidP="0060452E">
      <w:pPr>
        <w:ind w:left="720"/>
        <w:rPr>
          <w:rFonts w:ascii="Times New Roman" w:hAnsi="Times New Roman"/>
          <w:sz w:val="22"/>
        </w:rPr>
      </w:pPr>
      <w:proofErr w:type="gramStart"/>
      <w:r w:rsidRPr="003E0093">
        <w:rPr>
          <w:rFonts w:ascii="Times New Roman" w:hAnsi="Times New Roman"/>
          <w:sz w:val="22"/>
          <w:u w:val="single"/>
        </w:rPr>
        <w:t>9.Datortīkli</w:t>
      </w:r>
      <w:proofErr w:type="gramEnd"/>
      <w:r w:rsidRPr="003E0093">
        <w:rPr>
          <w:rFonts w:ascii="Times New Roman" w:hAnsi="Times New Roman"/>
          <w:sz w:val="22"/>
          <w:u w:val="single"/>
        </w:rPr>
        <w:t xml:space="preserve">, internets, </w:t>
      </w:r>
      <w:r w:rsidR="000302F2" w:rsidRPr="000302F2">
        <w:rPr>
          <w:rFonts w:ascii="Times New Roman" w:hAnsi="Times New Roman"/>
          <w:sz w:val="22"/>
          <w:u w:val="single"/>
        </w:rPr>
        <w:t>balss izziņošanas sistēma</w:t>
      </w:r>
      <w:r w:rsidRPr="003E0093">
        <w:rPr>
          <w:rFonts w:ascii="Times New Roman" w:hAnsi="Times New Roman"/>
          <w:sz w:val="22"/>
        </w:rPr>
        <w:t xml:space="preserve">-saskaņā ar </w:t>
      </w:r>
      <w:r w:rsidR="0060452E" w:rsidRPr="0060452E">
        <w:rPr>
          <w:rFonts w:ascii="Times New Roman" w:hAnsi="Times New Roman"/>
          <w:sz w:val="22"/>
        </w:rPr>
        <w:t xml:space="preserve">Ministru kabineta </w:t>
      </w:r>
      <w:r w:rsidR="0097723D">
        <w:rPr>
          <w:rFonts w:ascii="Times New Roman" w:hAnsi="Times New Roman"/>
          <w:sz w:val="22"/>
        </w:rPr>
        <w:t>30.06.2015.</w:t>
      </w:r>
      <w:r w:rsidR="0060452E" w:rsidRPr="0060452E">
        <w:rPr>
          <w:rFonts w:ascii="Times New Roman" w:hAnsi="Times New Roman"/>
          <w:sz w:val="22"/>
        </w:rPr>
        <w:t xml:space="preserve"> </w:t>
      </w:r>
    </w:p>
    <w:p w:rsidR="003E0093" w:rsidRPr="0060452E" w:rsidRDefault="0060452E" w:rsidP="0060452E">
      <w:pPr>
        <w:ind w:left="1440"/>
        <w:rPr>
          <w:rFonts w:ascii="Times New Roman" w:hAnsi="Times New Roman"/>
          <w:sz w:val="22"/>
        </w:rPr>
      </w:pPr>
      <w:r w:rsidRPr="0060452E">
        <w:rPr>
          <w:rFonts w:ascii="Times New Roman" w:hAnsi="Times New Roman"/>
          <w:sz w:val="22"/>
        </w:rPr>
        <w:t xml:space="preserve">noteikumiem Nr. </w:t>
      </w:r>
      <w:r w:rsidR="0097723D">
        <w:rPr>
          <w:rFonts w:ascii="Times New Roman" w:hAnsi="Times New Roman"/>
          <w:sz w:val="22"/>
        </w:rPr>
        <w:t>328</w:t>
      </w:r>
      <w:proofErr w:type="gramStart"/>
      <w:r w:rsidRPr="0060452E">
        <w:rPr>
          <w:rFonts w:ascii="Times New Roman" w:hAnsi="Times New Roman"/>
          <w:sz w:val="22"/>
        </w:rPr>
        <w:t xml:space="preserve">  </w:t>
      </w:r>
      <w:proofErr w:type="gramEnd"/>
      <w:r w:rsidRPr="0060452E">
        <w:rPr>
          <w:rFonts w:ascii="Times New Roman" w:hAnsi="Times New Roman"/>
          <w:sz w:val="22"/>
        </w:rPr>
        <w:t>‘’Noteikumi par Latvijas būvnormatīvu LBN 262-</w:t>
      </w:r>
      <w:r w:rsidR="0097723D">
        <w:rPr>
          <w:rFonts w:ascii="Times New Roman" w:hAnsi="Times New Roman"/>
          <w:sz w:val="22"/>
        </w:rPr>
        <w:t>1</w:t>
      </w:r>
      <w:r w:rsidRPr="0060452E">
        <w:rPr>
          <w:rFonts w:ascii="Times New Roman" w:hAnsi="Times New Roman"/>
          <w:sz w:val="22"/>
        </w:rPr>
        <w:t>5 ‘’Elektronisko sakaru tīkli’’.</w:t>
      </w:r>
    </w:p>
    <w:p w:rsidR="0060452E" w:rsidRPr="0060452E" w:rsidRDefault="003E0093" w:rsidP="0060452E">
      <w:pPr>
        <w:ind w:left="720"/>
        <w:rPr>
          <w:rFonts w:ascii="Times New Roman" w:hAnsi="Times New Roman"/>
          <w:sz w:val="22"/>
        </w:rPr>
      </w:pPr>
      <w:r w:rsidRPr="003E0093">
        <w:rPr>
          <w:rFonts w:ascii="Times New Roman" w:hAnsi="Times New Roman"/>
          <w:sz w:val="22"/>
          <w:u w:val="single"/>
        </w:rPr>
        <w:t>10.Ugunsdrošības signalizācija</w:t>
      </w:r>
      <w:r w:rsidRPr="003E0093">
        <w:rPr>
          <w:rFonts w:ascii="Times New Roman" w:hAnsi="Times New Roman"/>
          <w:sz w:val="22"/>
        </w:rPr>
        <w:t xml:space="preserve">-saskaņā ar </w:t>
      </w:r>
      <w:r w:rsidR="0060452E" w:rsidRPr="0060452E">
        <w:rPr>
          <w:rFonts w:ascii="Times New Roman" w:hAnsi="Times New Roman"/>
          <w:sz w:val="22"/>
        </w:rPr>
        <w:t xml:space="preserve">Ministru kabineta 30.06.2015. noteikumiem Nr. 333 </w:t>
      </w:r>
    </w:p>
    <w:p w:rsidR="00121CBC" w:rsidRDefault="0060452E" w:rsidP="0060452E">
      <w:pPr>
        <w:ind w:left="720"/>
        <w:rPr>
          <w:rFonts w:ascii="Times New Roman" w:hAnsi="Times New Roman"/>
          <w:sz w:val="22"/>
        </w:rPr>
      </w:pPr>
      <w:r w:rsidRPr="0060452E">
        <w:rPr>
          <w:rFonts w:ascii="Times New Roman" w:hAnsi="Times New Roman"/>
          <w:sz w:val="22"/>
        </w:rPr>
        <w:tab/>
        <w:t xml:space="preserve">‘’Noteikumi par Latvijas būvnormatīvu </w:t>
      </w:r>
      <w:r w:rsidR="003E0093" w:rsidRPr="003E0093">
        <w:rPr>
          <w:rFonts w:ascii="Times New Roman" w:hAnsi="Times New Roman"/>
          <w:sz w:val="22"/>
        </w:rPr>
        <w:t>LB</w:t>
      </w:r>
      <w:r w:rsidR="00BE60C3">
        <w:rPr>
          <w:rFonts w:ascii="Times New Roman" w:hAnsi="Times New Roman"/>
          <w:sz w:val="22"/>
        </w:rPr>
        <w:t>N 201-</w:t>
      </w:r>
      <w:r>
        <w:rPr>
          <w:rFonts w:ascii="Times New Roman" w:hAnsi="Times New Roman"/>
          <w:sz w:val="22"/>
        </w:rPr>
        <w:t>15</w:t>
      </w:r>
      <w:r w:rsidR="00BE60C3">
        <w:rPr>
          <w:rFonts w:ascii="Times New Roman" w:hAnsi="Times New Roman"/>
          <w:sz w:val="22"/>
        </w:rPr>
        <w:t xml:space="preserve"> ‘’Būvju ugunsdrošība’’.</w:t>
      </w:r>
    </w:p>
    <w:p w:rsidR="0060452E" w:rsidRDefault="00BE60C3" w:rsidP="0060452E">
      <w:pPr>
        <w:ind w:left="720"/>
        <w:rPr>
          <w:rFonts w:ascii="Times New Roman" w:hAnsi="Times New Roman"/>
          <w:sz w:val="22"/>
        </w:rPr>
      </w:pPr>
      <w:r w:rsidRPr="00BE60C3">
        <w:rPr>
          <w:rFonts w:ascii="Times New Roman" w:hAnsi="Times New Roman"/>
          <w:sz w:val="22"/>
          <w:u w:val="single"/>
        </w:rPr>
        <w:t>11</w:t>
      </w:r>
      <w:r w:rsidRPr="00BE60C3">
        <w:rPr>
          <w:rFonts w:ascii="Times New Roman" w:hAnsi="Times New Roman"/>
          <w:sz w:val="22"/>
        </w:rPr>
        <w:t>.</w:t>
      </w:r>
      <w:r w:rsidRPr="00BE60C3">
        <w:rPr>
          <w:rFonts w:ascii="Times New Roman" w:hAnsi="Times New Roman"/>
          <w:sz w:val="22"/>
          <w:u w:val="single"/>
        </w:rPr>
        <w:t>Iekšējie telekomunikācijas tīkli</w:t>
      </w:r>
      <w:r w:rsidRPr="00BE60C3">
        <w:rPr>
          <w:rFonts w:ascii="Times New Roman" w:hAnsi="Times New Roman"/>
          <w:sz w:val="22"/>
        </w:rPr>
        <w:t xml:space="preserve">-saskaņā ar </w:t>
      </w:r>
      <w:r w:rsidR="0060452E" w:rsidRPr="0060452E">
        <w:rPr>
          <w:rFonts w:ascii="Times New Roman" w:hAnsi="Times New Roman"/>
          <w:sz w:val="22"/>
        </w:rPr>
        <w:t xml:space="preserve">Ministru kabineta </w:t>
      </w:r>
      <w:r w:rsidR="0097723D">
        <w:rPr>
          <w:rFonts w:ascii="Times New Roman" w:hAnsi="Times New Roman"/>
          <w:sz w:val="22"/>
        </w:rPr>
        <w:t>30.06.2015.</w:t>
      </w:r>
      <w:r w:rsidR="0060452E" w:rsidRPr="0060452E">
        <w:rPr>
          <w:rFonts w:ascii="Times New Roman" w:hAnsi="Times New Roman"/>
          <w:sz w:val="22"/>
        </w:rPr>
        <w:t xml:space="preserve"> noteikumiem Nr. </w:t>
      </w:r>
      <w:r w:rsidR="0097723D">
        <w:rPr>
          <w:rFonts w:ascii="Times New Roman" w:hAnsi="Times New Roman"/>
          <w:sz w:val="22"/>
        </w:rPr>
        <w:t>328</w:t>
      </w:r>
      <w:proofErr w:type="gramStart"/>
      <w:r w:rsidR="0060452E" w:rsidRPr="0060452E">
        <w:rPr>
          <w:rFonts w:ascii="Times New Roman" w:hAnsi="Times New Roman"/>
          <w:sz w:val="22"/>
        </w:rPr>
        <w:t xml:space="preserve">  </w:t>
      </w:r>
      <w:proofErr w:type="gramEnd"/>
    </w:p>
    <w:p w:rsidR="00BE60C3" w:rsidRPr="00BE60C3" w:rsidRDefault="0060452E" w:rsidP="0060452E">
      <w:pPr>
        <w:ind w:left="720"/>
        <w:rPr>
          <w:rFonts w:ascii="Times New Roman" w:hAnsi="Times New Roman"/>
          <w:sz w:val="22"/>
        </w:rPr>
      </w:pPr>
      <w:r w:rsidRPr="0060452E">
        <w:rPr>
          <w:rFonts w:ascii="Times New Roman" w:hAnsi="Times New Roman"/>
          <w:sz w:val="22"/>
        </w:rPr>
        <w:tab/>
        <w:t xml:space="preserve">‘’Noteikumi par Latvijas būvnormatīvu </w:t>
      </w:r>
      <w:r w:rsidR="00BE60C3" w:rsidRPr="00BE60C3">
        <w:rPr>
          <w:rFonts w:ascii="Times New Roman" w:hAnsi="Times New Roman"/>
          <w:sz w:val="22"/>
        </w:rPr>
        <w:t>LBN 262-</w:t>
      </w:r>
      <w:r w:rsidR="0097723D">
        <w:rPr>
          <w:rFonts w:ascii="Times New Roman" w:hAnsi="Times New Roman"/>
          <w:sz w:val="22"/>
        </w:rPr>
        <w:t>1</w:t>
      </w:r>
      <w:r w:rsidR="00BE60C3" w:rsidRPr="00BE60C3">
        <w:rPr>
          <w:rFonts w:ascii="Times New Roman" w:hAnsi="Times New Roman"/>
          <w:sz w:val="22"/>
        </w:rPr>
        <w:t>5 ‘’Elektronisko sakaru tīkli’’.</w:t>
      </w:r>
    </w:p>
    <w:p w:rsidR="00121CBC" w:rsidRPr="003E0093" w:rsidRDefault="003E0093" w:rsidP="003E0093">
      <w:pPr>
        <w:rPr>
          <w:rFonts w:ascii="Times New Roman" w:hAnsi="Times New Roman"/>
          <w:b/>
          <w:sz w:val="22"/>
          <w:u w:val="single"/>
        </w:rPr>
      </w:pPr>
      <w:r w:rsidRPr="003E0093">
        <w:rPr>
          <w:rFonts w:ascii="Times New Roman" w:hAnsi="Times New Roman"/>
          <w:b/>
          <w:sz w:val="22"/>
          <w:u w:val="single"/>
        </w:rPr>
        <w:t>123.kabinets (DEXA)</w:t>
      </w:r>
    </w:p>
    <w:p w:rsidR="003E0093" w:rsidRPr="003E0093" w:rsidRDefault="003E0093" w:rsidP="003E0093">
      <w:pPr>
        <w:ind w:left="720"/>
        <w:rPr>
          <w:rFonts w:ascii="Times New Roman" w:hAnsi="Times New Roman"/>
          <w:sz w:val="22"/>
        </w:rPr>
      </w:pPr>
      <w:r w:rsidRPr="003E0093">
        <w:rPr>
          <w:rFonts w:ascii="Times New Roman" w:hAnsi="Times New Roman"/>
          <w:sz w:val="22"/>
        </w:rPr>
        <w:t xml:space="preserve">1. </w:t>
      </w:r>
      <w:r w:rsidRPr="003E0093">
        <w:rPr>
          <w:rFonts w:ascii="Times New Roman" w:hAnsi="Times New Roman"/>
          <w:sz w:val="22"/>
          <w:u w:val="single"/>
        </w:rPr>
        <w:t>Griesti</w:t>
      </w:r>
      <w:r w:rsidRPr="003E0093">
        <w:rPr>
          <w:rFonts w:ascii="Times New Roman" w:hAnsi="Times New Roman"/>
          <w:sz w:val="22"/>
        </w:rPr>
        <w:t>-Metāla profilu uzstādīšana</w:t>
      </w:r>
      <w:proofErr w:type="gramStart"/>
      <w:r w:rsidRPr="003E0093">
        <w:rPr>
          <w:rFonts w:ascii="Times New Roman" w:hAnsi="Times New Roman"/>
          <w:sz w:val="22"/>
        </w:rPr>
        <w:t xml:space="preserve">  </w:t>
      </w:r>
      <w:proofErr w:type="gramEnd"/>
      <w:r w:rsidRPr="003E0093">
        <w:rPr>
          <w:rFonts w:ascii="Times New Roman" w:hAnsi="Times New Roman"/>
          <w:sz w:val="22"/>
        </w:rPr>
        <w:t xml:space="preserve">ar </w:t>
      </w:r>
      <w:proofErr w:type="spellStart"/>
      <w:r w:rsidRPr="003E0093">
        <w:rPr>
          <w:rFonts w:ascii="Times New Roman" w:hAnsi="Times New Roman"/>
          <w:sz w:val="22"/>
        </w:rPr>
        <w:t>reģipša</w:t>
      </w:r>
      <w:proofErr w:type="spellEnd"/>
      <w:r w:rsidRPr="003E0093">
        <w:rPr>
          <w:rFonts w:ascii="Times New Roman" w:hAnsi="Times New Roman"/>
          <w:sz w:val="22"/>
        </w:rPr>
        <w:t xml:space="preserve"> apdari, gruntēšana, špaktelēšana, krāsošana ar ūdens   </w:t>
      </w:r>
    </w:p>
    <w:p w:rsidR="003E0093" w:rsidRPr="003E0093" w:rsidRDefault="003E0093" w:rsidP="003E0093">
      <w:pPr>
        <w:ind w:left="720" w:firstLine="720"/>
        <w:rPr>
          <w:rFonts w:ascii="Times New Roman" w:hAnsi="Times New Roman"/>
          <w:sz w:val="22"/>
        </w:rPr>
      </w:pPr>
      <w:r w:rsidRPr="003E0093">
        <w:rPr>
          <w:rFonts w:ascii="Times New Roman" w:hAnsi="Times New Roman"/>
          <w:sz w:val="22"/>
        </w:rPr>
        <w:t>emulsijas krāsu (izturīgu pret mazgāšanu, atbilstošu higiēnas prasībām).</w:t>
      </w:r>
    </w:p>
    <w:p w:rsidR="003E0093" w:rsidRPr="003E0093" w:rsidRDefault="003E0093" w:rsidP="003E0093">
      <w:pPr>
        <w:ind w:left="720"/>
        <w:rPr>
          <w:rFonts w:ascii="Times New Roman" w:hAnsi="Times New Roman"/>
          <w:sz w:val="22"/>
        </w:rPr>
      </w:pPr>
      <w:r w:rsidRPr="003E0093">
        <w:rPr>
          <w:rFonts w:ascii="Times New Roman" w:hAnsi="Times New Roman"/>
          <w:sz w:val="22"/>
        </w:rPr>
        <w:t>2.</w:t>
      </w:r>
      <w:r w:rsidRPr="003E0093">
        <w:rPr>
          <w:rFonts w:ascii="Times New Roman" w:hAnsi="Times New Roman"/>
          <w:sz w:val="22"/>
          <w:u w:val="single"/>
        </w:rPr>
        <w:t>Sienas-</w:t>
      </w:r>
      <w:r w:rsidRPr="003E0093">
        <w:rPr>
          <w:rFonts w:ascii="Times New Roman" w:hAnsi="Times New Roman"/>
          <w:sz w:val="22"/>
        </w:rPr>
        <w:t xml:space="preserve"> Esošo sienu gruntēšana, apmetums, špaktelēšana, krāsošana ar ūdens emulsijas krāsu </w:t>
      </w:r>
    </w:p>
    <w:p w:rsidR="003E0093" w:rsidRPr="003E0093" w:rsidRDefault="003E0093" w:rsidP="003E0093">
      <w:pPr>
        <w:ind w:left="720" w:firstLine="720"/>
        <w:rPr>
          <w:rFonts w:ascii="Times New Roman" w:hAnsi="Times New Roman"/>
          <w:sz w:val="22"/>
        </w:rPr>
      </w:pPr>
      <w:r w:rsidRPr="003E0093">
        <w:rPr>
          <w:rFonts w:ascii="Times New Roman" w:hAnsi="Times New Roman"/>
          <w:sz w:val="22"/>
        </w:rPr>
        <w:t>(izturīgu pret mazgāšanu, atbilstošu higiēnas prasībām).</w:t>
      </w:r>
    </w:p>
    <w:p w:rsidR="003E0093" w:rsidRPr="003E0093" w:rsidRDefault="003E0093" w:rsidP="003E0093">
      <w:pPr>
        <w:ind w:left="720"/>
        <w:rPr>
          <w:rFonts w:ascii="Times New Roman" w:hAnsi="Times New Roman"/>
          <w:sz w:val="22"/>
        </w:rPr>
      </w:pPr>
      <w:r w:rsidRPr="003E0093">
        <w:rPr>
          <w:rFonts w:ascii="Times New Roman" w:hAnsi="Times New Roman"/>
          <w:sz w:val="22"/>
        </w:rPr>
        <w:lastRenderedPageBreak/>
        <w:t>3.</w:t>
      </w:r>
      <w:r w:rsidRPr="003E0093">
        <w:rPr>
          <w:rFonts w:ascii="Times New Roman" w:hAnsi="Times New Roman"/>
          <w:sz w:val="22"/>
          <w:u w:val="single"/>
        </w:rPr>
        <w:t>Grīdas -</w:t>
      </w:r>
      <w:r w:rsidRPr="003E0093">
        <w:rPr>
          <w:rFonts w:ascii="Times New Roman" w:hAnsi="Times New Roman"/>
          <w:sz w:val="22"/>
        </w:rPr>
        <w:t xml:space="preserve"> Esošā grīdas seguma demontāža, jaunas siltumizolācijas un hidroizolācijas ierīkošana, </w:t>
      </w:r>
    </w:p>
    <w:p w:rsidR="003E0093" w:rsidRPr="003E0093" w:rsidRDefault="003E0093" w:rsidP="003E0093">
      <w:pPr>
        <w:ind w:left="1440"/>
        <w:rPr>
          <w:rFonts w:ascii="Times New Roman" w:hAnsi="Times New Roman"/>
          <w:sz w:val="22"/>
        </w:rPr>
      </w:pPr>
      <w:r w:rsidRPr="003E0093">
        <w:rPr>
          <w:rFonts w:ascii="Times New Roman" w:hAnsi="Times New Roman"/>
          <w:sz w:val="22"/>
        </w:rPr>
        <w:t>stiegrotas betona grīdas ierīkošana, grīdas segums linolejs 34klases(nodilumizturīgs) ar</w:t>
      </w:r>
      <w:proofErr w:type="gramStart"/>
      <w:r w:rsidRPr="003E0093">
        <w:rPr>
          <w:rFonts w:ascii="Times New Roman" w:hAnsi="Times New Roman"/>
          <w:sz w:val="22"/>
        </w:rPr>
        <w:t xml:space="preserve">      </w:t>
      </w:r>
      <w:proofErr w:type="gramEnd"/>
      <w:r w:rsidRPr="003E0093">
        <w:rPr>
          <w:rFonts w:ascii="Times New Roman" w:hAnsi="Times New Roman"/>
          <w:sz w:val="22"/>
        </w:rPr>
        <w:t>attiecīgo ķīmisko un bakterioloģisko noturību, ar paaugstinātām pretslīdes īpašībām. Malas tiek locītas uz augšu</w:t>
      </w:r>
      <w:proofErr w:type="gramStart"/>
      <w:r w:rsidRPr="003E0093">
        <w:rPr>
          <w:rFonts w:ascii="Times New Roman" w:hAnsi="Times New Roman"/>
          <w:sz w:val="22"/>
        </w:rPr>
        <w:t xml:space="preserve">  </w:t>
      </w:r>
      <w:proofErr w:type="gramEnd"/>
      <w:r w:rsidRPr="003E0093">
        <w:rPr>
          <w:rFonts w:ascii="Times New Roman" w:hAnsi="Times New Roman"/>
          <w:sz w:val="22"/>
        </w:rPr>
        <w:t xml:space="preserve">100mm, izmantojot stūra un augšējās malas </w:t>
      </w:r>
      <w:proofErr w:type="spellStart"/>
      <w:r w:rsidRPr="003E0093">
        <w:rPr>
          <w:rFonts w:ascii="Times New Roman" w:hAnsi="Times New Roman"/>
          <w:sz w:val="22"/>
        </w:rPr>
        <w:t>nosegelementu</w:t>
      </w:r>
      <w:proofErr w:type="spellEnd"/>
      <w:r w:rsidRPr="003E0093">
        <w:rPr>
          <w:rFonts w:ascii="Times New Roman" w:hAnsi="Times New Roman"/>
          <w:sz w:val="22"/>
        </w:rPr>
        <w:t>. Likvidējama grīdas līmeņu starpība un sliekšņi.</w:t>
      </w:r>
    </w:p>
    <w:p w:rsidR="0060452E" w:rsidRPr="0060452E" w:rsidRDefault="003E0093" w:rsidP="0060452E">
      <w:pPr>
        <w:ind w:left="720"/>
        <w:rPr>
          <w:rFonts w:ascii="Times New Roman" w:hAnsi="Times New Roman"/>
          <w:color w:val="auto"/>
          <w:sz w:val="22"/>
        </w:rPr>
      </w:pPr>
      <w:r w:rsidRPr="000302F2">
        <w:rPr>
          <w:rFonts w:ascii="Times New Roman" w:hAnsi="Times New Roman"/>
          <w:color w:val="auto"/>
          <w:sz w:val="22"/>
        </w:rPr>
        <w:t>4.</w:t>
      </w:r>
      <w:r w:rsidRPr="000302F2">
        <w:rPr>
          <w:rFonts w:ascii="Times New Roman" w:hAnsi="Times New Roman"/>
          <w:color w:val="auto"/>
          <w:sz w:val="22"/>
          <w:u w:val="single"/>
        </w:rPr>
        <w:t>Durvis-</w:t>
      </w:r>
      <w:r w:rsidRPr="000302F2">
        <w:rPr>
          <w:rFonts w:ascii="Times New Roman" w:hAnsi="Times New Roman"/>
          <w:color w:val="auto"/>
          <w:sz w:val="22"/>
        </w:rPr>
        <w:t xml:space="preserve"> </w:t>
      </w:r>
      <w:r w:rsidR="000302F2" w:rsidRPr="000302F2">
        <w:rPr>
          <w:rFonts w:ascii="Times New Roman" w:hAnsi="Times New Roman"/>
          <w:color w:val="auto"/>
          <w:sz w:val="22"/>
        </w:rPr>
        <w:t>Durvis</w:t>
      </w:r>
      <w:r w:rsidR="00446B89">
        <w:rPr>
          <w:rFonts w:ascii="Times New Roman" w:hAnsi="Times New Roman"/>
          <w:color w:val="auto"/>
          <w:sz w:val="22"/>
        </w:rPr>
        <w:t xml:space="preserve"> un furnitūra</w:t>
      </w:r>
      <w:proofErr w:type="gramStart"/>
      <w:r w:rsidR="00446B89">
        <w:rPr>
          <w:rFonts w:ascii="Times New Roman" w:hAnsi="Times New Roman"/>
          <w:color w:val="auto"/>
          <w:sz w:val="22"/>
        </w:rPr>
        <w:t xml:space="preserve"> </w:t>
      </w:r>
      <w:r w:rsidR="000302F2" w:rsidRPr="000302F2">
        <w:rPr>
          <w:rFonts w:ascii="Times New Roman" w:hAnsi="Times New Roman"/>
          <w:color w:val="auto"/>
          <w:sz w:val="22"/>
        </w:rPr>
        <w:t xml:space="preserve"> </w:t>
      </w:r>
      <w:proofErr w:type="gramEnd"/>
      <w:r w:rsidR="000302F2" w:rsidRPr="000302F2">
        <w:rPr>
          <w:rFonts w:ascii="Times New Roman" w:hAnsi="Times New Roman"/>
          <w:color w:val="auto"/>
          <w:sz w:val="22"/>
        </w:rPr>
        <w:t xml:space="preserve">saskaņā ar </w:t>
      </w:r>
      <w:r w:rsidR="0060452E" w:rsidRPr="0060452E">
        <w:rPr>
          <w:rFonts w:ascii="Times New Roman" w:hAnsi="Times New Roman"/>
          <w:color w:val="auto"/>
          <w:sz w:val="22"/>
        </w:rPr>
        <w:t xml:space="preserve">Ministru kabineta 30.06.2015. noteikumiem Nr. 331 </w:t>
      </w:r>
    </w:p>
    <w:p w:rsidR="000302F2" w:rsidRPr="000302F2" w:rsidRDefault="0060452E" w:rsidP="0060452E">
      <w:pPr>
        <w:ind w:left="720" w:firstLine="720"/>
        <w:rPr>
          <w:rFonts w:ascii="Times New Roman" w:hAnsi="Times New Roman"/>
          <w:color w:val="auto"/>
          <w:sz w:val="22"/>
        </w:rPr>
      </w:pPr>
      <w:r w:rsidRPr="0060452E">
        <w:rPr>
          <w:rFonts w:ascii="Times New Roman" w:hAnsi="Times New Roman"/>
          <w:color w:val="auto"/>
          <w:sz w:val="22"/>
        </w:rPr>
        <w:t xml:space="preserve">‘’Noteikumi par Latvijas būvnormatīvu </w:t>
      </w:r>
      <w:r w:rsidR="000302F2" w:rsidRPr="000302F2">
        <w:rPr>
          <w:rFonts w:ascii="Times New Roman" w:hAnsi="Times New Roman"/>
          <w:color w:val="auto"/>
          <w:sz w:val="22"/>
        </w:rPr>
        <w:t>LBN 208-</w:t>
      </w:r>
      <w:r>
        <w:rPr>
          <w:rFonts w:ascii="Times New Roman" w:hAnsi="Times New Roman"/>
          <w:color w:val="auto"/>
          <w:sz w:val="22"/>
        </w:rPr>
        <w:t>15</w:t>
      </w:r>
      <w:r w:rsidR="000302F2" w:rsidRPr="000302F2">
        <w:rPr>
          <w:rFonts w:ascii="Times New Roman" w:hAnsi="Times New Roman"/>
          <w:color w:val="auto"/>
          <w:sz w:val="22"/>
        </w:rPr>
        <w:t xml:space="preserve"> „Publiskās būves”.</w:t>
      </w:r>
      <w:r w:rsidR="00446B89">
        <w:rPr>
          <w:rFonts w:ascii="Times New Roman" w:hAnsi="Times New Roman"/>
          <w:color w:val="auto"/>
          <w:sz w:val="22"/>
        </w:rPr>
        <w:t xml:space="preserve"> Nodrošināt vides </w:t>
      </w:r>
    </w:p>
    <w:p w:rsidR="003E0093" w:rsidRPr="00446B89" w:rsidRDefault="000302F2" w:rsidP="000C4B8E">
      <w:pPr>
        <w:ind w:left="1440"/>
        <w:rPr>
          <w:rFonts w:ascii="Times New Roman" w:hAnsi="Times New Roman"/>
          <w:color w:val="auto"/>
          <w:sz w:val="22"/>
        </w:rPr>
      </w:pPr>
      <w:r w:rsidRPr="000302F2">
        <w:rPr>
          <w:rFonts w:ascii="Times New Roman" w:hAnsi="Times New Roman"/>
          <w:color w:val="auto"/>
          <w:sz w:val="22"/>
        </w:rPr>
        <w:t xml:space="preserve">pieejamību personām ar kustību </w:t>
      </w:r>
      <w:proofErr w:type="spellStart"/>
      <w:r w:rsidRPr="000302F2">
        <w:rPr>
          <w:rFonts w:ascii="Times New Roman" w:hAnsi="Times New Roman"/>
          <w:color w:val="auto"/>
          <w:sz w:val="22"/>
        </w:rPr>
        <w:t>traucējumiem</w:t>
      </w:r>
      <w:r w:rsidR="000C4B8E">
        <w:rPr>
          <w:rFonts w:ascii="Times New Roman" w:hAnsi="Times New Roman"/>
          <w:color w:val="auto"/>
          <w:sz w:val="22"/>
        </w:rPr>
        <w:t>,</w:t>
      </w:r>
      <w:r w:rsidR="000C4B8E" w:rsidRPr="000C4B8E">
        <w:rPr>
          <w:rFonts w:ascii="Times New Roman" w:hAnsi="Times New Roman"/>
          <w:color w:val="auto"/>
          <w:sz w:val="22"/>
        </w:rPr>
        <w:t>durvju</w:t>
      </w:r>
      <w:proofErr w:type="spellEnd"/>
      <w:r w:rsidR="000C4B8E" w:rsidRPr="000C4B8E">
        <w:rPr>
          <w:rFonts w:ascii="Times New Roman" w:hAnsi="Times New Roman"/>
          <w:color w:val="auto"/>
          <w:sz w:val="22"/>
        </w:rPr>
        <w:t xml:space="preserve"> brīvais platums ne mazāks par 900mm. Skaņas izolācija gaisā </w:t>
      </w:r>
      <w:proofErr w:type="spellStart"/>
      <w:r w:rsidR="000C4B8E" w:rsidRPr="000C4B8E">
        <w:rPr>
          <w:rFonts w:ascii="Times New Roman" w:hAnsi="Times New Roman"/>
          <w:color w:val="auto"/>
          <w:sz w:val="22"/>
        </w:rPr>
        <w:t>R’w</w:t>
      </w:r>
      <w:proofErr w:type="spellEnd"/>
      <w:r w:rsidR="000C4B8E" w:rsidRPr="000C4B8E">
        <w:rPr>
          <w:rFonts w:ascii="Times New Roman" w:hAnsi="Times New Roman"/>
          <w:color w:val="auto"/>
          <w:sz w:val="22"/>
        </w:rPr>
        <w:t xml:space="preserve"> ne mazāka par 26dB</w:t>
      </w:r>
      <w:r w:rsidR="00446B89">
        <w:rPr>
          <w:rFonts w:ascii="Times New Roman" w:hAnsi="Times New Roman"/>
          <w:color w:val="auto"/>
          <w:sz w:val="22"/>
        </w:rPr>
        <w:t>.Durvju komplektācijā ietvert atduras, aizvērējus un aplodas.</w:t>
      </w:r>
    </w:p>
    <w:p w:rsidR="0060452E" w:rsidRPr="0060452E" w:rsidRDefault="003E0093" w:rsidP="0060452E">
      <w:pPr>
        <w:ind w:left="720"/>
        <w:rPr>
          <w:rFonts w:ascii="Times New Roman" w:hAnsi="Times New Roman"/>
          <w:sz w:val="22"/>
        </w:rPr>
      </w:pPr>
      <w:r w:rsidRPr="003E0093">
        <w:rPr>
          <w:rFonts w:ascii="Times New Roman" w:hAnsi="Times New Roman"/>
          <w:sz w:val="22"/>
        </w:rPr>
        <w:t>5.</w:t>
      </w:r>
      <w:r w:rsidRPr="003E0093">
        <w:rPr>
          <w:rFonts w:ascii="Times New Roman" w:hAnsi="Times New Roman"/>
          <w:sz w:val="22"/>
          <w:u w:val="single"/>
        </w:rPr>
        <w:t>Iekšējais ūdensvads un kanalizācija-</w:t>
      </w:r>
      <w:r w:rsidRPr="003E0093">
        <w:rPr>
          <w:rFonts w:ascii="Times New Roman" w:hAnsi="Times New Roman"/>
          <w:sz w:val="22"/>
        </w:rPr>
        <w:t xml:space="preserve"> saskaņā ar </w:t>
      </w:r>
      <w:r w:rsidR="0060452E" w:rsidRPr="0060452E">
        <w:rPr>
          <w:rFonts w:ascii="Times New Roman" w:hAnsi="Times New Roman"/>
          <w:sz w:val="22"/>
        </w:rPr>
        <w:t xml:space="preserve">Ministru kabineta 30.06.2015. noteikumiem Nr. </w:t>
      </w:r>
    </w:p>
    <w:p w:rsidR="0060452E" w:rsidRPr="0060452E" w:rsidRDefault="0060452E" w:rsidP="0060452E">
      <w:pPr>
        <w:ind w:left="720"/>
        <w:rPr>
          <w:rFonts w:ascii="Times New Roman" w:hAnsi="Times New Roman"/>
          <w:sz w:val="22"/>
        </w:rPr>
      </w:pPr>
      <w:r w:rsidRPr="0060452E">
        <w:rPr>
          <w:rFonts w:ascii="Times New Roman" w:hAnsi="Times New Roman"/>
          <w:sz w:val="22"/>
        </w:rPr>
        <w:tab/>
        <w:t xml:space="preserve">332 ‘’Noteikumi par Latvijas būvnormatīvu LBN 221-15 ‘’Ēku iekšējais ūdensvads un </w:t>
      </w:r>
    </w:p>
    <w:p w:rsidR="003E0093" w:rsidRPr="0060452E" w:rsidRDefault="00342A3F" w:rsidP="0060452E">
      <w:pPr>
        <w:ind w:left="1440"/>
        <w:rPr>
          <w:rFonts w:ascii="Times New Roman" w:hAnsi="Times New Roman"/>
          <w:sz w:val="22"/>
        </w:rPr>
      </w:pPr>
      <w:r>
        <w:rPr>
          <w:rFonts w:ascii="Times New Roman" w:hAnsi="Times New Roman"/>
          <w:sz w:val="22"/>
        </w:rPr>
        <w:t xml:space="preserve"> </w:t>
      </w:r>
      <w:r w:rsidR="0060452E" w:rsidRPr="0060452E">
        <w:rPr>
          <w:rFonts w:ascii="Times New Roman" w:hAnsi="Times New Roman"/>
          <w:sz w:val="22"/>
        </w:rPr>
        <w:t>kanalizācija’’</w:t>
      </w:r>
      <w:proofErr w:type="gramStart"/>
      <w:r w:rsidR="0060452E" w:rsidRPr="0060452E">
        <w:rPr>
          <w:rFonts w:ascii="Times New Roman" w:hAnsi="Times New Roman"/>
          <w:sz w:val="22"/>
        </w:rPr>
        <w:t xml:space="preserve"> .</w:t>
      </w:r>
      <w:proofErr w:type="gramEnd"/>
      <w:r w:rsidR="003E0093" w:rsidRPr="003E0093">
        <w:rPr>
          <w:rFonts w:ascii="Times New Roman" w:hAnsi="Times New Roman"/>
          <w:sz w:val="22"/>
        </w:rPr>
        <w:t xml:space="preserve">Paredzēts nomainīt esošo aukstā un karstā ūdens apgādes sistēmu (pieslēgumus pie sanitāri tehniskajām ierīcēm).Aukstā un </w:t>
      </w:r>
      <w:r w:rsidR="003E0093" w:rsidRPr="000302F2">
        <w:rPr>
          <w:rFonts w:ascii="Times New Roman" w:hAnsi="Times New Roman"/>
          <w:sz w:val="22"/>
        </w:rPr>
        <w:t>karstā ūdens</w:t>
      </w:r>
      <w:r w:rsidR="003E0093" w:rsidRPr="003E0093">
        <w:rPr>
          <w:rFonts w:ascii="Times New Roman" w:hAnsi="Times New Roman"/>
          <w:sz w:val="22"/>
        </w:rPr>
        <w:t xml:space="preserve"> stāvvadi tiek projektēti jauni. Projektā paredzēt sanitāri tehnisko ierīču nomaiņu un to pieslēgumus kanalizācijai. Nomainīt esošos stāvvadus pret jauniem.</w:t>
      </w:r>
    </w:p>
    <w:p w:rsidR="0060452E" w:rsidRPr="0060452E" w:rsidRDefault="003E0093" w:rsidP="0060452E">
      <w:pPr>
        <w:ind w:left="720"/>
        <w:rPr>
          <w:rFonts w:ascii="Times New Roman" w:hAnsi="Times New Roman"/>
          <w:sz w:val="22"/>
        </w:rPr>
      </w:pPr>
      <w:r w:rsidRPr="003E0093">
        <w:rPr>
          <w:rFonts w:ascii="Times New Roman" w:hAnsi="Times New Roman"/>
          <w:sz w:val="22"/>
        </w:rPr>
        <w:t>6.</w:t>
      </w:r>
      <w:r w:rsidRPr="003E0093">
        <w:rPr>
          <w:rFonts w:ascii="Times New Roman" w:hAnsi="Times New Roman"/>
          <w:sz w:val="22"/>
          <w:u w:val="single"/>
        </w:rPr>
        <w:t>Apkure</w:t>
      </w:r>
      <w:r w:rsidRPr="003E0093">
        <w:rPr>
          <w:rFonts w:ascii="Times New Roman" w:hAnsi="Times New Roman"/>
          <w:sz w:val="22"/>
        </w:rPr>
        <w:t xml:space="preserve"> - saskaņā ar </w:t>
      </w:r>
      <w:r w:rsidR="0060452E" w:rsidRPr="0060452E">
        <w:rPr>
          <w:rFonts w:ascii="Times New Roman" w:hAnsi="Times New Roman"/>
          <w:sz w:val="22"/>
        </w:rPr>
        <w:t xml:space="preserve">Ministru kabineta 16.06.2015.noteikumiem Nr. 310 ‘’Noteikumi par Latvijas </w:t>
      </w:r>
    </w:p>
    <w:p w:rsidR="003E0093" w:rsidRPr="00342A3F" w:rsidRDefault="0060452E" w:rsidP="00342A3F">
      <w:pPr>
        <w:ind w:left="720"/>
        <w:rPr>
          <w:rFonts w:ascii="Times New Roman" w:hAnsi="Times New Roman"/>
          <w:sz w:val="22"/>
        </w:rPr>
      </w:pPr>
      <w:r w:rsidRPr="0060452E">
        <w:rPr>
          <w:rFonts w:ascii="Times New Roman" w:hAnsi="Times New Roman"/>
          <w:sz w:val="22"/>
        </w:rPr>
        <w:tab/>
        <w:t>būvnormatīvu</w:t>
      </w:r>
      <w:proofErr w:type="gramStart"/>
      <w:r w:rsidRPr="0060452E">
        <w:rPr>
          <w:rFonts w:ascii="Times New Roman" w:hAnsi="Times New Roman"/>
          <w:sz w:val="22"/>
        </w:rPr>
        <w:t xml:space="preserve">  </w:t>
      </w:r>
      <w:proofErr w:type="gramEnd"/>
      <w:r w:rsidRPr="0060452E">
        <w:rPr>
          <w:rFonts w:ascii="Times New Roman" w:hAnsi="Times New Roman"/>
          <w:sz w:val="22"/>
        </w:rPr>
        <w:t xml:space="preserve">LBN 231-15 ‘’Dzīvojamo un publisko ēku apkure un ventilācija’’. </w:t>
      </w:r>
    </w:p>
    <w:p w:rsidR="003E0093" w:rsidRPr="003E0093" w:rsidRDefault="003E0093" w:rsidP="003E0093">
      <w:pPr>
        <w:ind w:left="1440"/>
        <w:rPr>
          <w:rFonts w:ascii="Times New Roman" w:hAnsi="Times New Roman"/>
          <w:sz w:val="22"/>
        </w:rPr>
      </w:pPr>
      <w:r w:rsidRPr="003E0093">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60452E" w:rsidRDefault="003E0093" w:rsidP="0060452E">
      <w:pPr>
        <w:ind w:left="720"/>
        <w:rPr>
          <w:rFonts w:ascii="Times New Roman" w:hAnsi="Times New Roman"/>
          <w:sz w:val="22"/>
        </w:rPr>
      </w:pPr>
      <w:r w:rsidRPr="003E0093">
        <w:rPr>
          <w:rFonts w:ascii="Times New Roman" w:hAnsi="Times New Roman"/>
          <w:sz w:val="22"/>
        </w:rPr>
        <w:t xml:space="preserve">7. </w:t>
      </w:r>
      <w:r w:rsidRPr="003E0093">
        <w:rPr>
          <w:rFonts w:ascii="Times New Roman" w:hAnsi="Times New Roman"/>
          <w:sz w:val="22"/>
          <w:u w:val="single"/>
        </w:rPr>
        <w:t xml:space="preserve">Ventilācija un </w:t>
      </w:r>
      <w:r w:rsidRPr="000302F2">
        <w:rPr>
          <w:rFonts w:ascii="Times New Roman" w:hAnsi="Times New Roman"/>
          <w:sz w:val="22"/>
          <w:u w:val="single"/>
        </w:rPr>
        <w:t>kondicionēšana</w:t>
      </w:r>
      <w:r w:rsidRPr="003E0093">
        <w:rPr>
          <w:rFonts w:ascii="Times New Roman" w:hAnsi="Times New Roman"/>
          <w:sz w:val="22"/>
        </w:rPr>
        <w:t xml:space="preserve">-ventilācija tiek projektēta un izbūvēta saskaņā ar </w:t>
      </w:r>
      <w:r w:rsidR="0060452E" w:rsidRPr="0060452E">
        <w:rPr>
          <w:rFonts w:ascii="Times New Roman" w:hAnsi="Times New Roman"/>
          <w:sz w:val="22"/>
        </w:rPr>
        <w:t xml:space="preserve">Ministru kabineta </w:t>
      </w:r>
    </w:p>
    <w:p w:rsidR="003E0093" w:rsidRPr="0060452E" w:rsidRDefault="0060452E" w:rsidP="0060452E">
      <w:pPr>
        <w:ind w:left="1440"/>
        <w:rPr>
          <w:rFonts w:ascii="Times New Roman" w:hAnsi="Times New Roman"/>
          <w:sz w:val="22"/>
        </w:rPr>
      </w:pPr>
      <w:r w:rsidRPr="0060452E">
        <w:rPr>
          <w:rFonts w:ascii="Times New Roman" w:hAnsi="Times New Roman"/>
          <w:sz w:val="22"/>
        </w:rPr>
        <w:t>16.06.2015.noteikumiem Nr. 310 ‘’Noteikumi par Latvijas būvnormatīvu</w:t>
      </w:r>
      <w:proofErr w:type="gramStart"/>
      <w:r w:rsidRPr="0060452E">
        <w:rPr>
          <w:rFonts w:ascii="Times New Roman" w:hAnsi="Times New Roman"/>
          <w:sz w:val="22"/>
        </w:rPr>
        <w:t xml:space="preserve">  </w:t>
      </w:r>
      <w:proofErr w:type="gramEnd"/>
      <w:r w:rsidRPr="0060452E">
        <w:rPr>
          <w:rFonts w:ascii="Times New Roman" w:hAnsi="Times New Roman"/>
          <w:sz w:val="22"/>
        </w:rPr>
        <w:t xml:space="preserve">LBN 231-15 ‘’Dzīvojamo un publisko ēku apkure un ventilācija’’. </w:t>
      </w:r>
    </w:p>
    <w:p w:rsidR="0060452E" w:rsidRPr="0060452E" w:rsidRDefault="003E0093" w:rsidP="0060452E">
      <w:pPr>
        <w:ind w:left="720"/>
        <w:rPr>
          <w:rFonts w:ascii="Times New Roman" w:hAnsi="Times New Roman"/>
          <w:sz w:val="22"/>
        </w:rPr>
      </w:pPr>
      <w:r w:rsidRPr="003E0093">
        <w:rPr>
          <w:rFonts w:ascii="Times New Roman" w:hAnsi="Times New Roman"/>
          <w:sz w:val="22"/>
        </w:rPr>
        <w:t>8.</w:t>
      </w:r>
      <w:r w:rsidRPr="003E0093">
        <w:rPr>
          <w:rFonts w:ascii="Times New Roman" w:hAnsi="Times New Roman"/>
          <w:sz w:val="22"/>
          <w:u w:val="single"/>
        </w:rPr>
        <w:t>Iekšējā elektroapgāde</w:t>
      </w:r>
      <w:r w:rsidRPr="003E0093">
        <w:rPr>
          <w:rFonts w:ascii="Times New Roman" w:hAnsi="Times New Roman"/>
          <w:sz w:val="22"/>
        </w:rPr>
        <w:t>-saskaņā ar</w:t>
      </w:r>
      <w:r w:rsidR="0060452E" w:rsidRPr="0060452E">
        <w:rPr>
          <w:rFonts w:ascii="Times New Roman" w:hAnsi="Times New Roman"/>
          <w:sz w:val="22"/>
        </w:rPr>
        <w:t xml:space="preserve"> Ministru kabineta </w:t>
      </w:r>
      <w:r w:rsidR="0097723D">
        <w:rPr>
          <w:rFonts w:ascii="Times New Roman" w:hAnsi="Times New Roman"/>
          <w:sz w:val="22"/>
        </w:rPr>
        <w:t>09.06.2015.</w:t>
      </w:r>
      <w:r w:rsidR="0060452E" w:rsidRPr="0060452E">
        <w:rPr>
          <w:rFonts w:ascii="Times New Roman" w:hAnsi="Times New Roman"/>
          <w:sz w:val="22"/>
        </w:rPr>
        <w:t xml:space="preserve"> noteikumiem Nr. </w:t>
      </w:r>
      <w:r w:rsidR="0097723D">
        <w:rPr>
          <w:rFonts w:ascii="Times New Roman" w:hAnsi="Times New Roman"/>
          <w:sz w:val="22"/>
        </w:rPr>
        <w:t>294</w:t>
      </w:r>
    </w:p>
    <w:p w:rsidR="003E0093" w:rsidRPr="001B7871" w:rsidRDefault="0060452E" w:rsidP="0060452E">
      <w:pPr>
        <w:ind w:left="1440"/>
        <w:rPr>
          <w:rFonts w:ascii="Times New Roman" w:hAnsi="Times New Roman"/>
          <w:sz w:val="22"/>
        </w:rPr>
      </w:pPr>
      <w:r w:rsidRPr="0060452E">
        <w:rPr>
          <w:rFonts w:ascii="Times New Roman" w:hAnsi="Times New Roman"/>
          <w:sz w:val="22"/>
        </w:rPr>
        <w:t>‘’Noteikumi par Latvijas</w:t>
      </w:r>
      <w:proofErr w:type="gramStart"/>
      <w:r w:rsidRPr="0060452E">
        <w:rPr>
          <w:rFonts w:ascii="Times New Roman" w:hAnsi="Times New Roman"/>
          <w:sz w:val="22"/>
        </w:rPr>
        <w:t xml:space="preserve">  </w:t>
      </w:r>
      <w:proofErr w:type="gramEnd"/>
      <w:r w:rsidRPr="0060452E">
        <w:rPr>
          <w:rFonts w:ascii="Times New Roman" w:hAnsi="Times New Roman"/>
          <w:sz w:val="22"/>
        </w:rPr>
        <w:t xml:space="preserve">būvnormatīvu </w:t>
      </w:r>
      <w:r w:rsidR="0097723D">
        <w:rPr>
          <w:rFonts w:ascii="Times New Roman" w:hAnsi="Times New Roman"/>
          <w:sz w:val="22"/>
        </w:rPr>
        <w:t xml:space="preserve"> </w:t>
      </w:r>
      <w:r w:rsidR="003E0093" w:rsidRPr="003E0093">
        <w:rPr>
          <w:rFonts w:ascii="Times New Roman" w:hAnsi="Times New Roman"/>
          <w:sz w:val="22"/>
        </w:rPr>
        <w:t>LBN 261-</w:t>
      </w:r>
      <w:r w:rsidR="0097723D">
        <w:rPr>
          <w:rFonts w:ascii="Times New Roman" w:hAnsi="Times New Roman"/>
          <w:sz w:val="22"/>
        </w:rPr>
        <w:t>15</w:t>
      </w:r>
      <w:r w:rsidR="003E0093" w:rsidRPr="003E0093">
        <w:rPr>
          <w:rFonts w:ascii="Times New Roman" w:hAnsi="Times New Roman"/>
          <w:sz w:val="22"/>
        </w:rPr>
        <w:t xml:space="preserve"> ‘’Ēku iekšējo elektroinstalāciju izbūve’’.</w:t>
      </w:r>
      <w:r w:rsidR="001B7871">
        <w:rPr>
          <w:rFonts w:ascii="Times New Roman" w:hAnsi="Times New Roman"/>
          <w:sz w:val="22"/>
        </w:rPr>
        <w:t xml:space="preserve"> </w:t>
      </w:r>
      <w:r w:rsidR="001B7871" w:rsidRPr="001B7871">
        <w:rPr>
          <w:rFonts w:ascii="Times New Roman" w:hAnsi="Times New Roman"/>
          <w:sz w:val="22"/>
        </w:rPr>
        <w:t xml:space="preserve"> Projektā paredzēt  medicīnisko aprīkojumu pieslēgšanu pie </w:t>
      </w:r>
      <w:proofErr w:type="spellStart"/>
      <w:r w:rsidR="001B7871" w:rsidRPr="001B7871">
        <w:rPr>
          <w:rFonts w:ascii="Times New Roman" w:hAnsi="Times New Roman"/>
          <w:sz w:val="22"/>
        </w:rPr>
        <w:t>elektotīkliem</w:t>
      </w:r>
      <w:proofErr w:type="spellEnd"/>
      <w:r w:rsidR="001B7871" w:rsidRPr="001B7871">
        <w:rPr>
          <w:rFonts w:ascii="Times New Roman" w:hAnsi="Times New Roman"/>
          <w:sz w:val="22"/>
        </w:rPr>
        <w:t>, kā arī  ventilācijas iekārtu pieslēgumu.</w:t>
      </w:r>
    </w:p>
    <w:p w:rsidR="0060452E" w:rsidRPr="0060452E" w:rsidRDefault="003E0093" w:rsidP="0060452E">
      <w:pPr>
        <w:ind w:left="720"/>
        <w:rPr>
          <w:rFonts w:ascii="Times New Roman" w:hAnsi="Times New Roman"/>
          <w:sz w:val="22"/>
        </w:rPr>
      </w:pPr>
      <w:proofErr w:type="gramStart"/>
      <w:r w:rsidRPr="003E0093">
        <w:rPr>
          <w:rFonts w:ascii="Times New Roman" w:hAnsi="Times New Roman"/>
          <w:sz w:val="22"/>
          <w:u w:val="single"/>
        </w:rPr>
        <w:t>9.Datortīkli</w:t>
      </w:r>
      <w:proofErr w:type="gramEnd"/>
      <w:r w:rsidRPr="003E0093">
        <w:rPr>
          <w:rFonts w:ascii="Times New Roman" w:hAnsi="Times New Roman"/>
          <w:sz w:val="22"/>
          <w:u w:val="single"/>
        </w:rPr>
        <w:t xml:space="preserve">, internets, </w:t>
      </w:r>
      <w:r w:rsidR="000302F2" w:rsidRPr="000302F2">
        <w:rPr>
          <w:rFonts w:ascii="Times New Roman" w:hAnsi="Times New Roman"/>
          <w:sz w:val="22"/>
          <w:u w:val="single"/>
        </w:rPr>
        <w:t>balss izziņošanas sistēma</w:t>
      </w:r>
      <w:r w:rsidRPr="003E0093">
        <w:rPr>
          <w:rFonts w:ascii="Times New Roman" w:hAnsi="Times New Roman"/>
          <w:sz w:val="22"/>
        </w:rPr>
        <w:t xml:space="preserve">-saskaņā ar </w:t>
      </w:r>
      <w:r w:rsidR="0060452E" w:rsidRPr="0060452E">
        <w:rPr>
          <w:rFonts w:ascii="Times New Roman" w:hAnsi="Times New Roman"/>
          <w:sz w:val="22"/>
        </w:rPr>
        <w:t xml:space="preserve">Ministru kabineta </w:t>
      </w:r>
      <w:r w:rsidR="0097723D">
        <w:rPr>
          <w:rFonts w:ascii="Times New Roman" w:hAnsi="Times New Roman"/>
          <w:sz w:val="22"/>
        </w:rPr>
        <w:t>30.06.2015.</w:t>
      </w:r>
    </w:p>
    <w:p w:rsidR="0060452E" w:rsidRPr="0060452E" w:rsidRDefault="0060452E" w:rsidP="0060452E">
      <w:pPr>
        <w:ind w:left="1440"/>
        <w:rPr>
          <w:rFonts w:ascii="Times New Roman" w:hAnsi="Times New Roman"/>
          <w:sz w:val="22"/>
        </w:rPr>
      </w:pPr>
      <w:r w:rsidRPr="0060452E">
        <w:rPr>
          <w:rFonts w:ascii="Times New Roman" w:hAnsi="Times New Roman"/>
          <w:sz w:val="22"/>
        </w:rPr>
        <w:t xml:space="preserve">noteikumiem Nr. </w:t>
      </w:r>
      <w:r w:rsidR="0097723D">
        <w:rPr>
          <w:rFonts w:ascii="Times New Roman" w:hAnsi="Times New Roman"/>
          <w:sz w:val="22"/>
        </w:rPr>
        <w:t>328</w:t>
      </w:r>
      <w:proofErr w:type="gramStart"/>
      <w:r w:rsidRPr="0060452E">
        <w:rPr>
          <w:rFonts w:ascii="Times New Roman" w:hAnsi="Times New Roman"/>
          <w:sz w:val="22"/>
        </w:rPr>
        <w:t xml:space="preserve">  </w:t>
      </w:r>
      <w:proofErr w:type="gramEnd"/>
      <w:r w:rsidRPr="0060452E">
        <w:rPr>
          <w:rFonts w:ascii="Times New Roman" w:hAnsi="Times New Roman"/>
          <w:sz w:val="22"/>
        </w:rPr>
        <w:t>‘’Noteikumi par Latvijas būvnormatīvu LBN 262-</w:t>
      </w:r>
      <w:r w:rsidR="0097723D">
        <w:rPr>
          <w:rFonts w:ascii="Times New Roman" w:hAnsi="Times New Roman"/>
          <w:sz w:val="22"/>
        </w:rPr>
        <w:t>1</w:t>
      </w:r>
      <w:r w:rsidRPr="0060452E">
        <w:rPr>
          <w:rFonts w:ascii="Times New Roman" w:hAnsi="Times New Roman"/>
          <w:sz w:val="22"/>
        </w:rPr>
        <w:t>5 ‘’Elektronisko sakaru tīkli’’.</w:t>
      </w:r>
    </w:p>
    <w:p w:rsidR="0060452E" w:rsidRPr="0060452E" w:rsidRDefault="003E0093" w:rsidP="0060452E">
      <w:pPr>
        <w:ind w:firstLine="720"/>
        <w:rPr>
          <w:rFonts w:ascii="Times New Roman" w:hAnsi="Times New Roman"/>
          <w:sz w:val="22"/>
        </w:rPr>
      </w:pPr>
      <w:r w:rsidRPr="003E0093">
        <w:rPr>
          <w:rFonts w:ascii="Times New Roman" w:hAnsi="Times New Roman"/>
          <w:sz w:val="22"/>
          <w:u w:val="single"/>
        </w:rPr>
        <w:t>10.Ugunsdrošības signalizācija</w:t>
      </w:r>
      <w:r w:rsidRPr="003E0093">
        <w:rPr>
          <w:rFonts w:ascii="Times New Roman" w:hAnsi="Times New Roman"/>
          <w:sz w:val="22"/>
        </w:rPr>
        <w:t>-saskaņā ar</w:t>
      </w:r>
      <w:proofErr w:type="gramStart"/>
      <w:r w:rsidR="0060452E">
        <w:rPr>
          <w:rFonts w:ascii="Times New Roman" w:hAnsi="Times New Roman"/>
          <w:sz w:val="22"/>
        </w:rPr>
        <w:t xml:space="preserve"> </w:t>
      </w:r>
      <w:r w:rsidRPr="003E0093">
        <w:rPr>
          <w:rFonts w:ascii="Times New Roman" w:hAnsi="Times New Roman"/>
          <w:sz w:val="22"/>
        </w:rPr>
        <w:t xml:space="preserve"> </w:t>
      </w:r>
      <w:proofErr w:type="gramEnd"/>
      <w:r w:rsidR="0060452E" w:rsidRPr="0060452E">
        <w:rPr>
          <w:rFonts w:ascii="Times New Roman" w:hAnsi="Times New Roman"/>
          <w:sz w:val="22"/>
        </w:rPr>
        <w:t xml:space="preserve">Ministru kabineta 30.06.2015. noteikumiem Nr. 333 </w:t>
      </w:r>
    </w:p>
    <w:p w:rsidR="00121CBC" w:rsidRDefault="0060452E" w:rsidP="0060452E">
      <w:pPr>
        <w:ind w:firstLine="720"/>
        <w:rPr>
          <w:rFonts w:ascii="Times New Roman" w:hAnsi="Times New Roman"/>
          <w:sz w:val="22"/>
        </w:rPr>
      </w:pPr>
      <w:r w:rsidRPr="0060452E">
        <w:rPr>
          <w:rFonts w:ascii="Times New Roman" w:hAnsi="Times New Roman"/>
          <w:sz w:val="22"/>
        </w:rPr>
        <w:tab/>
        <w:t xml:space="preserve">‘’Noteikumi par Latvijas būvnormatīvu </w:t>
      </w:r>
      <w:r w:rsidR="003E0093" w:rsidRPr="003E0093">
        <w:rPr>
          <w:rFonts w:ascii="Times New Roman" w:hAnsi="Times New Roman"/>
          <w:sz w:val="22"/>
        </w:rPr>
        <w:t>LBN 201-</w:t>
      </w:r>
      <w:r>
        <w:rPr>
          <w:rFonts w:ascii="Times New Roman" w:hAnsi="Times New Roman"/>
          <w:sz w:val="22"/>
        </w:rPr>
        <w:t>15</w:t>
      </w:r>
      <w:r w:rsidR="003E0093" w:rsidRPr="003E0093">
        <w:rPr>
          <w:rFonts w:ascii="Times New Roman" w:hAnsi="Times New Roman"/>
          <w:sz w:val="22"/>
        </w:rPr>
        <w:t xml:space="preserve"> ‘’Būvju ugunsdrošība’’.</w:t>
      </w:r>
    </w:p>
    <w:p w:rsidR="0097723D" w:rsidRDefault="00BE60C3" w:rsidP="0097723D">
      <w:pPr>
        <w:ind w:left="720"/>
        <w:rPr>
          <w:rFonts w:ascii="Times New Roman" w:hAnsi="Times New Roman"/>
          <w:sz w:val="22"/>
        </w:rPr>
      </w:pPr>
      <w:proofErr w:type="gramStart"/>
      <w:r w:rsidRPr="00BE60C3">
        <w:rPr>
          <w:rFonts w:ascii="Times New Roman" w:hAnsi="Times New Roman"/>
          <w:sz w:val="22"/>
          <w:u w:val="single"/>
        </w:rPr>
        <w:t>11</w:t>
      </w:r>
      <w:r w:rsidRPr="00BE60C3">
        <w:rPr>
          <w:rFonts w:ascii="Times New Roman" w:hAnsi="Times New Roman"/>
          <w:sz w:val="22"/>
        </w:rPr>
        <w:t>.</w:t>
      </w:r>
      <w:r w:rsidRPr="00BE60C3">
        <w:rPr>
          <w:rFonts w:ascii="Times New Roman" w:hAnsi="Times New Roman"/>
          <w:sz w:val="22"/>
          <w:u w:val="single"/>
        </w:rPr>
        <w:t>Iekšējie telekomunikācijas tīkli</w:t>
      </w:r>
      <w:proofErr w:type="gramEnd"/>
      <w:r w:rsidRPr="00BE60C3">
        <w:rPr>
          <w:rFonts w:ascii="Times New Roman" w:hAnsi="Times New Roman"/>
          <w:sz w:val="22"/>
        </w:rPr>
        <w:t xml:space="preserve">-saskaņā ar </w:t>
      </w:r>
      <w:r w:rsidR="0060452E" w:rsidRPr="0060452E">
        <w:rPr>
          <w:rFonts w:ascii="Times New Roman" w:hAnsi="Times New Roman"/>
          <w:sz w:val="22"/>
        </w:rPr>
        <w:t xml:space="preserve">Ministru kabineta </w:t>
      </w:r>
      <w:r w:rsidR="0097723D">
        <w:rPr>
          <w:rFonts w:ascii="Times New Roman" w:hAnsi="Times New Roman"/>
          <w:sz w:val="22"/>
        </w:rPr>
        <w:t>30.06.2015.</w:t>
      </w:r>
      <w:r w:rsidR="0060452E" w:rsidRPr="0060452E">
        <w:rPr>
          <w:rFonts w:ascii="Times New Roman" w:hAnsi="Times New Roman"/>
          <w:sz w:val="22"/>
        </w:rPr>
        <w:t xml:space="preserve">noteikumiem Nr. </w:t>
      </w:r>
      <w:r w:rsidR="0097723D">
        <w:rPr>
          <w:rFonts w:ascii="Times New Roman" w:hAnsi="Times New Roman"/>
          <w:sz w:val="22"/>
        </w:rPr>
        <w:t>328</w:t>
      </w:r>
    </w:p>
    <w:p w:rsidR="00BE60C3" w:rsidRPr="00BE60C3" w:rsidRDefault="0060452E" w:rsidP="0097723D">
      <w:pPr>
        <w:ind w:left="720" w:firstLine="720"/>
        <w:rPr>
          <w:rFonts w:ascii="Times New Roman" w:hAnsi="Times New Roman"/>
          <w:sz w:val="22"/>
        </w:rPr>
      </w:pPr>
      <w:r w:rsidRPr="0060452E">
        <w:rPr>
          <w:rFonts w:ascii="Times New Roman" w:hAnsi="Times New Roman"/>
          <w:sz w:val="22"/>
        </w:rPr>
        <w:t xml:space="preserve">‘’Noteikumi par Latvijas būvnormatīvu </w:t>
      </w:r>
      <w:r w:rsidR="00BE60C3" w:rsidRPr="00BE60C3">
        <w:rPr>
          <w:rFonts w:ascii="Times New Roman" w:hAnsi="Times New Roman"/>
          <w:sz w:val="22"/>
        </w:rPr>
        <w:t>LBN 262-</w:t>
      </w:r>
      <w:r w:rsidR="0097723D">
        <w:rPr>
          <w:rFonts w:ascii="Times New Roman" w:hAnsi="Times New Roman"/>
          <w:sz w:val="22"/>
        </w:rPr>
        <w:t>1</w:t>
      </w:r>
      <w:r w:rsidR="00BE60C3" w:rsidRPr="00BE60C3">
        <w:rPr>
          <w:rFonts w:ascii="Times New Roman" w:hAnsi="Times New Roman"/>
          <w:sz w:val="22"/>
        </w:rPr>
        <w:t>5 ‘’Elektronisko sakaru tīkli’’.</w:t>
      </w:r>
    </w:p>
    <w:p w:rsidR="003E0093" w:rsidRPr="003E0093" w:rsidRDefault="003E0093" w:rsidP="003E0093">
      <w:pPr>
        <w:rPr>
          <w:rFonts w:ascii="Times New Roman" w:hAnsi="Times New Roman"/>
          <w:b/>
          <w:sz w:val="22"/>
          <w:u w:val="single"/>
        </w:rPr>
      </w:pPr>
      <w:r w:rsidRPr="003E0093">
        <w:rPr>
          <w:rFonts w:ascii="Times New Roman" w:hAnsi="Times New Roman"/>
          <w:b/>
          <w:sz w:val="22"/>
          <w:u w:val="single"/>
        </w:rPr>
        <w:t>124.kabinets (Traumatologs)</w:t>
      </w:r>
    </w:p>
    <w:p w:rsidR="00357D75" w:rsidRPr="00357D75" w:rsidRDefault="00357D75" w:rsidP="00357D75">
      <w:pPr>
        <w:ind w:left="720"/>
        <w:rPr>
          <w:rFonts w:ascii="Times New Roman" w:hAnsi="Times New Roman"/>
          <w:sz w:val="22"/>
        </w:rPr>
      </w:pPr>
      <w:r w:rsidRPr="00357D75">
        <w:rPr>
          <w:rFonts w:ascii="Times New Roman" w:hAnsi="Times New Roman"/>
          <w:sz w:val="22"/>
        </w:rPr>
        <w:t xml:space="preserve">1. </w:t>
      </w:r>
      <w:r w:rsidRPr="00357D75">
        <w:rPr>
          <w:rFonts w:ascii="Times New Roman" w:hAnsi="Times New Roman"/>
          <w:sz w:val="22"/>
          <w:u w:val="single"/>
        </w:rPr>
        <w:t>Griesti</w:t>
      </w:r>
      <w:r w:rsidRPr="00357D75">
        <w:rPr>
          <w:rFonts w:ascii="Times New Roman" w:hAnsi="Times New Roman"/>
          <w:sz w:val="22"/>
        </w:rPr>
        <w:t>-Metāla profilu uzstādīšana</w:t>
      </w:r>
      <w:proofErr w:type="gramStart"/>
      <w:r w:rsidRPr="00357D75">
        <w:rPr>
          <w:rFonts w:ascii="Times New Roman" w:hAnsi="Times New Roman"/>
          <w:sz w:val="22"/>
        </w:rPr>
        <w:t xml:space="preserve">  </w:t>
      </w:r>
      <w:proofErr w:type="gramEnd"/>
      <w:r w:rsidRPr="00357D75">
        <w:rPr>
          <w:rFonts w:ascii="Times New Roman" w:hAnsi="Times New Roman"/>
          <w:sz w:val="22"/>
        </w:rPr>
        <w:t xml:space="preserve">ar </w:t>
      </w:r>
      <w:proofErr w:type="spellStart"/>
      <w:r w:rsidRPr="00357D75">
        <w:rPr>
          <w:rFonts w:ascii="Times New Roman" w:hAnsi="Times New Roman"/>
          <w:sz w:val="22"/>
        </w:rPr>
        <w:t>reģipša</w:t>
      </w:r>
      <w:proofErr w:type="spellEnd"/>
      <w:r w:rsidRPr="00357D75">
        <w:rPr>
          <w:rFonts w:ascii="Times New Roman" w:hAnsi="Times New Roman"/>
          <w:sz w:val="22"/>
        </w:rPr>
        <w:t xml:space="preserve"> apdari, gruntēšana, špaktelēšana, krāsošana ar ūdens   </w:t>
      </w:r>
    </w:p>
    <w:p w:rsidR="00357D75" w:rsidRPr="00357D75" w:rsidRDefault="00357D75" w:rsidP="00357D75">
      <w:pPr>
        <w:ind w:left="720" w:firstLine="720"/>
        <w:rPr>
          <w:rFonts w:ascii="Times New Roman" w:hAnsi="Times New Roman"/>
          <w:sz w:val="22"/>
        </w:rPr>
      </w:pPr>
      <w:r w:rsidRPr="00357D75">
        <w:rPr>
          <w:rFonts w:ascii="Times New Roman" w:hAnsi="Times New Roman"/>
          <w:sz w:val="22"/>
        </w:rPr>
        <w:t>emulsijas krāsu (izturīgu pret mazgāšanu, atbilstošu higiēnas prasībām).</w:t>
      </w:r>
    </w:p>
    <w:p w:rsidR="00357D75" w:rsidRPr="00357D75" w:rsidRDefault="00357D75" w:rsidP="00357D75">
      <w:pPr>
        <w:ind w:left="720"/>
        <w:rPr>
          <w:rFonts w:ascii="Times New Roman" w:hAnsi="Times New Roman"/>
          <w:sz w:val="22"/>
        </w:rPr>
      </w:pPr>
      <w:r w:rsidRPr="00357D75">
        <w:rPr>
          <w:rFonts w:ascii="Times New Roman" w:hAnsi="Times New Roman"/>
          <w:sz w:val="22"/>
        </w:rPr>
        <w:t>2.</w:t>
      </w:r>
      <w:r w:rsidRPr="00357D75">
        <w:rPr>
          <w:rFonts w:ascii="Times New Roman" w:hAnsi="Times New Roman"/>
          <w:sz w:val="22"/>
          <w:u w:val="single"/>
        </w:rPr>
        <w:t>Sienas-</w:t>
      </w:r>
      <w:r w:rsidRPr="00357D75">
        <w:rPr>
          <w:rFonts w:ascii="Times New Roman" w:hAnsi="Times New Roman"/>
          <w:sz w:val="22"/>
        </w:rPr>
        <w:t xml:space="preserve"> Esošo sienu gruntēšana, apmetums, špaktelēšana, krāsošana ar ūdens emulsijas krāsu </w:t>
      </w:r>
    </w:p>
    <w:p w:rsidR="00357D75" w:rsidRPr="00357D75" w:rsidRDefault="00357D75" w:rsidP="00357D75">
      <w:pPr>
        <w:ind w:left="720" w:firstLine="720"/>
        <w:rPr>
          <w:rFonts w:ascii="Times New Roman" w:hAnsi="Times New Roman"/>
          <w:sz w:val="22"/>
        </w:rPr>
      </w:pPr>
      <w:r w:rsidRPr="00357D75">
        <w:rPr>
          <w:rFonts w:ascii="Times New Roman" w:hAnsi="Times New Roman"/>
          <w:sz w:val="22"/>
        </w:rPr>
        <w:t>(izturīgu pret mazgāšanu, atbilstošu higiēnas prasībām).</w:t>
      </w:r>
    </w:p>
    <w:p w:rsidR="00357D75" w:rsidRPr="00357D75" w:rsidRDefault="00357D75" w:rsidP="00357D75">
      <w:pPr>
        <w:ind w:left="720"/>
        <w:rPr>
          <w:rFonts w:ascii="Times New Roman" w:hAnsi="Times New Roman"/>
          <w:sz w:val="22"/>
        </w:rPr>
      </w:pPr>
      <w:r w:rsidRPr="00357D75">
        <w:rPr>
          <w:rFonts w:ascii="Times New Roman" w:hAnsi="Times New Roman"/>
          <w:sz w:val="22"/>
        </w:rPr>
        <w:t>3.</w:t>
      </w:r>
      <w:r w:rsidRPr="00357D75">
        <w:rPr>
          <w:rFonts w:ascii="Times New Roman" w:hAnsi="Times New Roman"/>
          <w:sz w:val="22"/>
          <w:u w:val="single"/>
        </w:rPr>
        <w:t>Grīdas -</w:t>
      </w:r>
      <w:r w:rsidRPr="00357D75">
        <w:rPr>
          <w:rFonts w:ascii="Times New Roman" w:hAnsi="Times New Roman"/>
          <w:sz w:val="22"/>
        </w:rPr>
        <w:t xml:space="preserve"> Esošā grīdas seguma demontāža, jaunas siltumizolācijas un hidroizolācijas ierīkošana, </w:t>
      </w:r>
    </w:p>
    <w:p w:rsidR="00357D75" w:rsidRPr="00357D75" w:rsidRDefault="00357D75" w:rsidP="00357D75">
      <w:pPr>
        <w:ind w:left="1440"/>
        <w:rPr>
          <w:rFonts w:ascii="Times New Roman" w:hAnsi="Times New Roman"/>
          <w:sz w:val="22"/>
        </w:rPr>
      </w:pPr>
      <w:r w:rsidRPr="00357D75">
        <w:rPr>
          <w:rFonts w:ascii="Times New Roman" w:hAnsi="Times New Roman"/>
          <w:sz w:val="22"/>
        </w:rPr>
        <w:t>stiegrotas betona grīdas ierīkošana, grīdas segums linolejs 34klases(nodilumizturīgs) ar</w:t>
      </w:r>
      <w:proofErr w:type="gramStart"/>
      <w:r w:rsidRPr="00357D75">
        <w:rPr>
          <w:rFonts w:ascii="Times New Roman" w:hAnsi="Times New Roman"/>
          <w:sz w:val="22"/>
        </w:rPr>
        <w:t xml:space="preserve">      </w:t>
      </w:r>
      <w:proofErr w:type="gramEnd"/>
      <w:r w:rsidRPr="00357D75">
        <w:rPr>
          <w:rFonts w:ascii="Times New Roman" w:hAnsi="Times New Roman"/>
          <w:sz w:val="22"/>
        </w:rPr>
        <w:t>attiecīgo ķīmisko un bakterioloģisko noturību, ar paaugstinātām pretslīdes īpašībām. Malas tiek locītas uz augšu</w:t>
      </w:r>
      <w:proofErr w:type="gramStart"/>
      <w:r w:rsidRPr="00357D75">
        <w:rPr>
          <w:rFonts w:ascii="Times New Roman" w:hAnsi="Times New Roman"/>
          <w:sz w:val="22"/>
        </w:rPr>
        <w:t xml:space="preserve">  </w:t>
      </w:r>
      <w:proofErr w:type="gramEnd"/>
      <w:r w:rsidRPr="00357D75">
        <w:rPr>
          <w:rFonts w:ascii="Times New Roman" w:hAnsi="Times New Roman"/>
          <w:sz w:val="22"/>
        </w:rPr>
        <w:t xml:space="preserve">100mm, izmantojot stūra un augšējās malas </w:t>
      </w:r>
      <w:proofErr w:type="spellStart"/>
      <w:r w:rsidRPr="00357D75">
        <w:rPr>
          <w:rFonts w:ascii="Times New Roman" w:hAnsi="Times New Roman"/>
          <w:sz w:val="22"/>
        </w:rPr>
        <w:t>nosegelementu</w:t>
      </w:r>
      <w:proofErr w:type="spellEnd"/>
      <w:r w:rsidRPr="00357D75">
        <w:rPr>
          <w:rFonts w:ascii="Times New Roman" w:hAnsi="Times New Roman"/>
          <w:sz w:val="22"/>
        </w:rPr>
        <w:t>. Likvidējama grīdas līmeņu starpība un sliekšņi.</w:t>
      </w:r>
    </w:p>
    <w:p w:rsidR="0060452E" w:rsidRPr="0060452E" w:rsidRDefault="00357D75" w:rsidP="0060452E">
      <w:pPr>
        <w:ind w:left="720"/>
        <w:rPr>
          <w:rFonts w:ascii="Times New Roman" w:hAnsi="Times New Roman"/>
          <w:color w:val="auto"/>
          <w:sz w:val="22"/>
        </w:rPr>
      </w:pPr>
      <w:r w:rsidRPr="000302F2">
        <w:rPr>
          <w:rFonts w:ascii="Times New Roman" w:hAnsi="Times New Roman"/>
          <w:color w:val="auto"/>
          <w:sz w:val="22"/>
        </w:rPr>
        <w:t>4.</w:t>
      </w:r>
      <w:r w:rsidRPr="000302F2">
        <w:rPr>
          <w:rFonts w:ascii="Times New Roman" w:hAnsi="Times New Roman"/>
          <w:color w:val="auto"/>
          <w:sz w:val="22"/>
          <w:u w:val="single"/>
        </w:rPr>
        <w:t>Durvis-</w:t>
      </w:r>
      <w:r w:rsidRPr="000302F2">
        <w:rPr>
          <w:rFonts w:ascii="Times New Roman" w:hAnsi="Times New Roman"/>
          <w:color w:val="auto"/>
          <w:sz w:val="22"/>
        </w:rPr>
        <w:t xml:space="preserve"> </w:t>
      </w:r>
      <w:r w:rsidR="000302F2" w:rsidRPr="000302F2">
        <w:rPr>
          <w:rFonts w:ascii="Times New Roman" w:hAnsi="Times New Roman"/>
          <w:color w:val="auto"/>
          <w:sz w:val="22"/>
        </w:rPr>
        <w:t xml:space="preserve">Durvis </w:t>
      </w:r>
      <w:r w:rsidR="00446B89">
        <w:rPr>
          <w:rFonts w:ascii="Times New Roman" w:hAnsi="Times New Roman"/>
          <w:color w:val="auto"/>
          <w:sz w:val="22"/>
        </w:rPr>
        <w:t xml:space="preserve">un furnitūra </w:t>
      </w:r>
      <w:r w:rsidR="000302F2" w:rsidRPr="000302F2">
        <w:rPr>
          <w:rFonts w:ascii="Times New Roman" w:hAnsi="Times New Roman"/>
          <w:color w:val="auto"/>
          <w:sz w:val="22"/>
        </w:rPr>
        <w:t xml:space="preserve">saskaņā ar </w:t>
      </w:r>
      <w:r w:rsidR="0060452E" w:rsidRPr="0060452E">
        <w:rPr>
          <w:rFonts w:ascii="Times New Roman" w:hAnsi="Times New Roman"/>
          <w:color w:val="auto"/>
          <w:sz w:val="22"/>
        </w:rPr>
        <w:t xml:space="preserve">Ministru kabineta 30.06.2015. noteikumiem Nr. 331 </w:t>
      </w:r>
    </w:p>
    <w:p w:rsidR="000302F2" w:rsidRPr="000302F2" w:rsidRDefault="0060452E" w:rsidP="0060452E">
      <w:pPr>
        <w:ind w:left="720" w:firstLine="720"/>
        <w:rPr>
          <w:rFonts w:ascii="Times New Roman" w:hAnsi="Times New Roman"/>
          <w:color w:val="auto"/>
          <w:sz w:val="22"/>
        </w:rPr>
      </w:pPr>
      <w:r w:rsidRPr="0060452E">
        <w:rPr>
          <w:rFonts w:ascii="Times New Roman" w:hAnsi="Times New Roman"/>
          <w:color w:val="auto"/>
          <w:sz w:val="22"/>
        </w:rPr>
        <w:t xml:space="preserve">‘’Noteikumi par Latvijas būvnormatīvu </w:t>
      </w:r>
      <w:r w:rsidR="000302F2" w:rsidRPr="000302F2">
        <w:rPr>
          <w:rFonts w:ascii="Times New Roman" w:hAnsi="Times New Roman"/>
          <w:color w:val="auto"/>
          <w:sz w:val="22"/>
        </w:rPr>
        <w:t>LBN 208-</w:t>
      </w:r>
      <w:r>
        <w:rPr>
          <w:rFonts w:ascii="Times New Roman" w:hAnsi="Times New Roman"/>
          <w:color w:val="auto"/>
          <w:sz w:val="22"/>
        </w:rPr>
        <w:t>15</w:t>
      </w:r>
      <w:r w:rsidR="000302F2" w:rsidRPr="000302F2">
        <w:rPr>
          <w:rFonts w:ascii="Times New Roman" w:hAnsi="Times New Roman"/>
          <w:color w:val="auto"/>
          <w:sz w:val="22"/>
        </w:rPr>
        <w:t xml:space="preserve"> „Publiskās būves”.</w:t>
      </w:r>
      <w:r w:rsidR="00446B89">
        <w:rPr>
          <w:rFonts w:ascii="Times New Roman" w:hAnsi="Times New Roman"/>
          <w:color w:val="auto"/>
          <w:sz w:val="22"/>
        </w:rPr>
        <w:t xml:space="preserve"> Nodrošināt vides </w:t>
      </w:r>
    </w:p>
    <w:p w:rsidR="000302F2" w:rsidRPr="00446B89" w:rsidRDefault="000302F2" w:rsidP="000C4B8E">
      <w:pPr>
        <w:ind w:left="1440"/>
        <w:rPr>
          <w:rFonts w:ascii="Times New Roman" w:hAnsi="Times New Roman"/>
          <w:color w:val="auto"/>
          <w:sz w:val="22"/>
        </w:rPr>
      </w:pPr>
      <w:r w:rsidRPr="000302F2">
        <w:rPr>
          <w:rFonts w:ascii="Times New Roman" w:hAnsi="Times New Roman"/>
          <w:color w:val="auto"/>
          <w:sz w:val="22"/>
        </w:rPr>
        <w:t>pieejamību personām ar kus</w:t>
      </w:r>
      <w:r w:rsidR="000C4B8E">
        <w:rPr>
          <w:rFonts w:ascii="Times New Roman" w:hAnsi="Times New Roman"/>
          <w:color w:val="auto"/>
          <w:sz w:val="22"/>
        </w:rPr>
        <w:t>tību traucējumiem,</w:t>
      </w:r>
      <w:r w:rsidR="000C4B8E" w:rsidRPr="000C4B8E">
        <w:rPr>
          <w:rFonts w:ascii="Times New Roman" w:hAnsi="Times New Roman"/>
          <w:color w:val="auto"/>
          <w:sz w:val="22"/>
        </w:rPr>
        <w:t xml:space="preserve"> durvju brīvais platums ne mazāks par 900mm. Skaņas izolācija gaisā </w:t>
      </w:r>
      <w:proofErr w:type="spellStart"/>
      <w:r w:rsidR="000C4B8E" w:rsidRPr="000C4B8E">
        <w:rPr>
          <w:rFonts w:ascii="Times New Roman" w:hAnsi="Times New Roman"/>
          <w:color w:val="auto"/>
          <w:sz w:val="22"/>
        </w:rPr>
        <w:t>R’w</w:t>
      </w:r>
      <w:proofErr w:type="spellEnd"/>
      <w:r w:rsidR="000C4B8E" w:rsidRPr="000C4B8E">
        <w:rPr>
          <w:rFonts w:ascii="Times New Roman" w:hAnsi="Times New Roman"/>
          <w:color w:val="auto"/>
          <w:sz w:val="22"/>
        </w:rPr>
        <w:t xml:space="preserve"> ne mazāka par 26dB</w:t>
      </w:r>
      <w:r w:rsidR="00446B89">
        <w:rPr>
          <w:rFonts w:ascii="Times New Roman" w:hAnsi="Times New Roman"/>
          <w:color w:val="auto"/>
          <w:sz w:val="22"/>
        </w:rPr>
        <w:t>. Durvju komplektācijā ietvert atduras, aizvērējus un aplodas.</w:t>
      </w:r>
    </w:p>
    <w:p w:rsidR="0060452E" w:rsidRPr="0060452E" w:rsidRDefault="00357D75" w:rsidP="0060452E">
      <w:pPr>
        <w:ind w:firstLine="720"/>
        <w:rPr>
          <w:rFonts w:ascii="Times New Roman" w:hAnsi="Times New Roman"/>
          <w:sz w:val="22"/>
        </w:rPr>
      </w:pPr>
      <w:r w:rsidRPr="00357D75">
        <w:rPr>
          <w:rFonts w:ascii="Times New Roman" w:hAnsi="Times New Roman"/>
          <w:sz w:val="22"/>
        </w:rPr>
        <w:t>5.</w:t>
      </w:r>
      <w:r w:rsidRPr="00357D75">
        <w:rPr>
          <w:rFonts w:ascii="Times New Roman" w:hAnsi="Times New Roman"/>
          <w:sz w:val="22"/>
          <w:u w:val="single"/>
        </w:rPr>
        <w:t>Iekšējais ūdensvads un kanalizācija-</w:t>
      </w:r>
      <w:r w:rsidRPr="00357D75">
        <w:rPr>
          <w:rFonts w:ascii="Times New Roman" w:hAnsi="Times New Roman"/>
          <w:sz w:val="22"/>
        </w:rPr>
        <w:t xml:space="preserve"> saskaņā ar </w:t>
      </w:r>
      <w:r w:rsidR="0060452E" w:rsidRPr="0060452E">
        <w:rPr>
          <w:rFonts w:ascii="Times New Roman" w:hAnsi="Times New Roman"/>
          <w:sz w:val="22"/>
        </w:rPr>
        <w:t xml:space="preserve">Ministru kabineta 30.06.2015. noteikumiem Nr. </w:t>
      </w:r>
    </w:p>
    <w:p w:rsidR="0060452E" w:rsidRPr="0060452E" w:rsidRDefault="0060452E" w:rsidP="0060452E">
      <w:pPr>
        <w:ind w:firstLine="720"/>
        <w:rPr>
          <w:rFonts w:ascii="Times New Roman" w:hAnsi="Times New Roman"/>
          <w:sz w:val="22"/>
        </w:rPr>
      </w:pPr>
      <w:r w:rsidRPr="0060452E">
        <w:rPr>
          <w:rFonts w:ascii="Times New Roman" w:hAnsi="Times New Roman"/>
          <w:sz w:val="22"/>
        </w:rPr>
        <w:tab/>
        <w:t xml:space="preserve">332 ‘’Noteikumi par Latvijas būvnormatīvu LBN 221-15 ‘’Ēku iekšējais ūdensvads un </w:t>
      </w:r>
    </w:p>
    <w:p w:rsidR="00357D75" w:rsidRPr="0060452E" w:rsidRDefault="00342A3F" w:rsidP="0060452E">
      <w:pPr>
        <w:ind w:left="1440"/>
        <w:rPr>
          <w:rFonts w:ascii="Times New Roman" w:hAnsi="Times New Roman"/>
          <w:sz w:val="22"/>
        </w:rPr>
      </w:pPr>
      <w:r>
        <w:rPr>
          <w:rFonts w:ascii="Times New Roman" w:hAnsi="Times New Roman"/>
          <w:sz w:val="22"/>
        </w:rPr>
        <w:t xml:space="preserve"> </w:t>
      </w:r>
      <w:r w:rsidR="0060452E" w:rsidRPr="0060452E">
        <w:rPr>
          <w:rFonts w:ascii="Times New Roman" w:hAnsi="Times New Roman"/>
          <w:sz w:val="22"/>
        </w:rPr>
        <w:t>kanalizācija’’</w:t>
      </w:r>
      <w:proofErr w:type="gramStart"/>
      <w:r w:rsidR="0060452E" w:rsidRPr="0060452E">
        <w:rPr>
          <w:rFonts w:ascii="Times New Roman" w:hAnsi="Times New Roman"/>
          <w:sz w:val="22"/>
        </w:rPr>
        <w:t xml:space="preserve"> .</w:t>
      </w:r>
      <w:proofErr w:type="gramEnd"/>
      <w:r w:rsidR="00357D75" w:rsidRPr="00357D75">
        <w:rPr>
          <w:rFonts w:ascii="Times New Roman" w:hAnsi="Times New Roman"/>
          <w:sz w:val="22"/>
        </w:rPr>
        <w:t xml:space="preserve">Paredzēts nomainīt esošo aukstā un karstā ūdens apgādes sistēmu (pieslēgumus pie sanitāri tehniskajām ierīcēm).Aukstā un </w:t>
      </w:r>
      <w:r w:rsidR="00357D75" w:rsidRPr="000302F2">
        <w:rPr>
          <w:rFonts w:ascii="Times New Roman" w:hAnsi="Times New Roman"/>
          <w:sz w:val="22"/>
        </w:rPr>
        <w:t>karstā ūdens</w:t>
      </w:r>
      <w:r w:rsidR="00357D75" w:rsidRPr="00357D75">
        <w:rPr>
          <w:rFonts w:ascii="Times New Roman" w:hAnsi="Times New Roman"/>
          <w:sz w:val="22"/>
        </w:rPr>
        <w:t xml:space="preserve"> stāvvadi tiek projektēti jauni. Projektā paredzēt sanitāri tehnisko ierīču nomaiņu un to pieslēgumus kanalizācijai. Nomainīt esošos stāvvadus pret jauniem.</w:t>
      </w:r>
    </w:p>
    <w:p w:rsidR="0060452E" w:rsidRPr="0060452E" w:rsidRDefault="00357D75" w:rsidP="0060452E">
      <w:pPr>
        <w:ind w:left="720"/>
        <w:rPr>
          <w:rFonts w:ascii="Times New Roman" w:hAnsi="Times New Roman"/>
          <w:sz w:val="22"/>
        </w:rPr>
      </w:pPr>
      <w:r w:rsidRPr="00357D75">
        <w:rPr>
          <w:rFonts w:ascii="Times New Roman" w:hAnsi="Times New Roman"/>
          <w:sz w:val="22"/>
        </w:rPr>
        <w:t>6.</w:t>
      </w:r>
      <w:r w:rsidRPr="00357D75">
        <w:rPr>
          <w:rFonts w:ascii="Times New Roman" w:hAnsi="Times New Roman"/>
          <w:sz w:val="22"/>
          <w:u w:val="single"/>
        </w:rPr>
        <w:t>Apkure</w:t>
      </w:r>
      <w:r w:rsidRPr="00357D75">
        <w:rPr>
          <w:rFonts w:ascii="Times New Roman" w:hAnsi="Times New Roman"/>
          <w:sz w:val="22"/>
        </w:rPr>
        <w:t xml:space="preserve"> - saskaņā ar </w:t>
      </w:r>
      <w:r w:rsidR="0060452E" w:rsidRPr="0060452E">
        <w:rPr>
          <w:rFonts w:ascii="Times New Roman" w:hAnsi="Times New Roman"/>
          <w:sz w:val="22"/>
        </w:rPr>
        <w:t xml:space="preserve">Ministru kabineta 16.06.2015.noteikumiem Nr. 310 ‘’Noteikumi par Latvijas </w:t>
      </w:r>
    </w:p>
    <w:p w:rsidR="00357D75" w:rsidRPr="0060452E" w:rsidRDefault="0060452E" w:rsidP="0060452E">
      <w:pPr>
        <w:ind w:left="720"/>
        <w:rPr>
          <w:rFonts w:ascii="Times New Roman" w:hAnsi="Times New Roman"/>
          <w:sz w:val="22"/>
        </w:rPr>
      </w:pPr>
      <w:r w:rsidRPr="0060452E">
        <w:rPr>
          <w:rFonts w:ascii="Times New Roman" w:hAnsi="Times New Roman"/>
          <w:sz w:val="22"/>
        </w:rPr>
        <w:lastRenderedPageBreak/>
        <w:tab/>
        <w:t>būvnormatīvu</w:t>
      </w:r>
      <w:proofErr w:type="gramStart"/>
      <w:r w:rsidRPr="0060452E">
        <w:rPr>
          <w:rFonts w:ascii="Times New Roman" w:hAnsi="Times New Roman"/>
          <w:sz w:val="22"/>
        </w:rPr>
        <w:t xml:space="preserve">  </w:t>
      </w:r>
      <w:proofErr w:type="gramEnd"/>
      <w:r w:rsidRPr="0060452E">
        <w:rPr>
          <w:rFonts w:ascii="Times New Roman" w:hAnsi="Times New Roman"/>
          <w:sz w:val="22"/>
        </w:rPr>
        <w:t xml:space="preserve">LBN 231-15 ‘’Dzīvojamo un publisko ēku apkure un ventilācija’’. </w:t>
      </w:r>
    </w:p>
    <w:p w:rsidR="00357D75" w:rsidRPr="00357D75" w:rsidRDefault="00357D75" w:rsidP="00357D75">
      <w:pPr>
        <w:ind w:left="1440"/>
        <w:rPr>
          <w:rFonts w:ascii="Times New Roman" w:hAnsi="Times New Roman"/>
          <w:sz w:val="22"/>
        </w:rPr>
      </w:pPr>
      <w:r w:rsidRPr="00357D75">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29767B" w:rsidRDefault="00357D75" w:rsidP="0060452E">
      <w:pPr>
        <w:ind w:left="720"/>
        <w:rPr>
          <w:rFonts w:ascii="Times New Roman" w:hAnsi="Times New Roman"/>
          <w:sz w:val="22"/>
        </w:rPr>
      </w:pPr>
      <w:r w:rsidRPr="00357D75">
        <w:rPr>
          <w:rFonts w:ascii="Times New Roman" w:hAnsi="Times New Roman"/>
          <w:sz w:val="22"/>
        </w:rPr>
        <w:t xml:space="preserve">7. </w:t>
      </w:r>
      <w:r w:rsidRPr="00357D75">
        <w:rPr>
          <w:rFonts w:ascii="Times New Roman" w:hAnsi="Times New Roman"/>
          <w:sz w:val="22"/>
          <w:u w:val="single"/>
        </w:rPr>
        <w:t xml:space="preserve">Ventilācija un </w:t>
      </w:r>
      <w:r w:rsidRPr="000302F2">
        <w:rPr>
          <w:rFonts w:ascii="Times New Roman" w:hAnsi="Times New Roman"/>
          <w:sz w:val="22"/>
          <w:u w:val="single"/>
        </w:rPr>
        <w:t>kondicionēšana</w:t>
      </w:r>
      <w:r w:rsidRPr="00357D75">
        <w:rPr>
          <w:rFonts w:ascii="Times New Roman" w:hAnsi="Times New Roman"/>
          <w:sz w:val="22"/>
        </w:rPr>
        <w:t xml:space="preserve">-ventilācija tiek projektēta un izbūvēta saskaņā ar </w:t>
      </w:r>
      <w:r w:rsidR="0060452E" w:rsidRPr="0060452E">
        <w:rPr>
          <w:rFonts w:ascii="Times New Roman" w:hAnsi="Times New Roman"/>
          <w:sz w:val="22"/>
        </w:rPr>
        <w:t xml:space="preserve">Ministru kabineta </w:t>
      </w:r>
    </w:p>
    <w:p w:rsidR="00357D75" w:rsidRPr="0029767B" w:rsidRDefault="0060452E" w:rsidP="0029767B">
      <w:pPr>
        <w:ind w:left="1440"/>
        <w:rPr>
          <w:rFonts w:ascii="Times New Roman" w:hAnsi="Times New Roman"/>
          <w:sz w:val="22"/>
        </w:rPr>
      </w:pPr>
      <w:r w:rsidRPr="0060452E">
        <w:rPr>
          <w:rFonts w:ascii="Times New Roman" w:hAnsi="Times New Roman"/>
          <w:sz w:val="22"/>
        </w:rPr>
        <w:t>16.06.2015.noteikumiem Nr. 310 ‘’Noteikumi par Latvijas būvnormatīvu</w:t>
      </w:r>
      <w:proofErr w:type="gramStart"/>
      <w:r w:rsidRPr="0060452E">
        <w:rPr>
          <w:rFonts w:ascii="Times New Roman" w:hAnsi="Times New Roman"/>
          <w:sz w:val="22"/>
        </w:rPr>
        <w:t xml:space="preserve">  </w:t>
      </w:r>
      <w:proofErr w:type="gramEnd"/>
      <w:r w:rsidRPr="0060452E">
        <w:rPr>
          <w:rFonts w:ascii="Times New Roman" w:hAnsi="Times New Roman"/>
          <w:sz w:val="22"/>
        </w:rPr>
        <w:t xml:space="preserve">LBN 231-15 ‘’Dzīvojamo un publisko ēku apkure un ventilācija’’. </w:t>
      </w:r>
    </w:p>
    <w:p w:rsidR="0029767B" w:rsidRPr="0029767B" w:rsidRDefault="00357D75" w:rsidP="0029767B">
      <w:pPr>
        <w:ind w:left="720"/>
        <w:rPr>
          <w:rFonts w:ascii="Times New Roman" w:hAnsi="Times New Roman"/>
          <w:sz w:val="22"/>
        </w:rPr>
      </w:pPr>
      <w:r w:rsidRPr="00357D75">
        <w:rPr>
          <w:rFonts w:ascii="Times New Roman" w:hAnsi="Times New Roman"/>
          <w:sz w:val="22"/>
        </w:rPr>
        <w:t>8.</w:t>
      </w:r>
      <w:r w:rsidRPr="00357D75">
        <w:rPr>
          <w:rFonts w:ascii="Times New Roman" w:hAnsi="Times New Roman"/>
          <w:sz w:val="22"/>
          <w:u w:val="single"/>
        </w:rPr>
        <w:t>Iekšējā elektroapgāde</w:t>
      </w:r>
      <w:r w:rsidRPr="00357D75">
        <w:rPr>
          <w:rFonts w:ascii="Times New Roman" w:hAnsi="Times New Roman"/>
          <w:sz w:val="22"/>
        </w:rPr>
        <w:t xml:space="preserve">-saskaņā ar </w:t>
      </w:r>
      <w:r w:rsidR="0029767B" w:rsidRPr="0029767B">
        <w:rPr>
          <w:rFonts w:ascii="Times New Roman" w:hAnsi="Times New Roman"/>
          <w:sz w:val="22"/>
        </w:rPr>
        <w:t xml:space="preserve">Ministru kabineta </w:t>
      </w:r>
      <w:r w:rsidR="0072250C">
        <w:rPr>
          <w:rFonts w:ascii="Times New Roman" w:hAnsi="Times New Roman"/>
          <w:sz w:val="22"/>
        </w:rPr>
        <w:t>09.06.2015.</w:t>
      </w:r>
      <w:r w:rsidR="0029767B" w:rsidRPr="0029767B">
        <w:rPr>
          <w:rFonts w:ascii="Times New Roman" w:hAnsi="Times New Roman"/>
          <w:sz w:val="22"/>
        </w:rPr>
        <w:t xml:space="preserve"> noteikumiem Nr</w:t>
      </w:r>
      <w:r w:rsidR="0072250C">
        <w:rPr>
          <w:rFonts w:ascii="Times New Roman" w:hAnsi="Times New Roman"/>
          <w:sz w:val="22"/>
        </w:rPr>
        <w:t>.294</w:t>
      </w:r>
    </w:p>
    <w:p w:rsidR="00357D75" w:rsidRPr="001B7871" w:rsidRDefault="0029767B" w:rsidP="0029767B">
      <w:pPr>
        <w:ind w:left="1440"/>
        <w:rPr>
          <w:rFonts w:ascii="Times New Roman" w:hAnsi="Times New Roman"/>
          <w:sz w:val="22"/>
        </w:rPr>
      </w:pPr>
      <w:r w:rsidRPr="0029767B">
        <w:rPr>
          <w:rFonts w:ascii="Times New Roman" w:hAnsi="Times New Roman"/>
          <w:sz w:val="22"/>
        </w:rPr>
        <w:t>‘’Note</w:t>
      </w:r>
      <w:r w:rsidR="0072250C">
        <w:rPr>
          <w:rFonts w:ascii="Times New Roman" w:hAnsi="Times New Roman"/>
          <w:sz w:val="22"/>
        </w:rPr>
        <w:t>ikumi par Latvijas</w:t>
      </w:r>
      <w:proofErr w:type="gramStart"/>
      <w:r w:rsidR="0072250C">
        <w:rPr>
          <w:rFonts w:ascii="Times New Roman" w:hAnsi="Times New Roman"/>
          <w:sz w:val="22"/>
        </w:rPr>
        <w:t xml:space="preserve">  </w:t>
      </w:r>
      <w:proofErr w:type="gramEnd"/>
      <w:r w:rsidR="0072250C">
        <w:rPr>
          <w:rFonts w:ascii="Times New Roman" w:hAnsi="Times New Roman"/>
          <w:sz w:val="22"/>
        </w:rPr>
        <w:t>būvnormatīvu</w:t>
      </w:r>
      <w:r w:rsidRPr="0029767B">
        <w:rPr>
          <w:rFonts w:ascii="Times New Roman" w:hAnsi="Times New Roman"/>
          <w:sz w:val="22"/>
        </w:rPr>
        <w:t xml:space="preserve">  </w:t>
      </w:r>
      <w:r w:rsidR="00357D75" w:rsidRPr="00357D75">
        <w:rPr>
          <w:rFonts w:ascii="Times New Roman" w:hAnsi="Times New Roman"/>
          <w:sz w:val="22"/>
        </w:rPr>
        <w:t>LBN 261-</w:t>
      </w:r>
      <w:r w:rsidR="0072250C">
        <w:rPr>
          <w:rFonts w:ascii="Times New Roman" w:hAnsi="Times New Roman"/>
          <w:sz w:val="22"/>
        </w:rPr>
        <w:t>15</w:t>
      </w:r>
      <w:r w:rsidR="00357D75" w:rsidRPr="00357D75">
        <w:rPr>
          <w:rFonts w:ascii="Times New Roman" w:hAnsi="Times New Roman"/>
          <w:sz w:val="22"/>
        </w:rPr>
        <w:t xml:space="preserve"> ‘’Ēku iekšējo elektroinstalāciju izbūve’’.</w:t>
      </w:r>
      <w:r w:rsidR="001B7871">
        <w:rPr>
          <w:rFonts w:ascii="Times New Roman" w:hAnsi="Times New Roman"/>
          <w:sz w:val="22"/>
        </w:rPr>
        <w:t xml:space="preserve"> </w:t>
      </w:r>
      <w:r w:rsidR="001B7871" w:rsidRPr="001B7871">
        <w:rPr>
          <w:rFonts w:ascii="Times New Roman" w:hAnsi="Times New Roman"/>
          <w:sz w:val="22"/>
        </w:rPr>
        <w:t>Projektā paredzēt</w:t>
      </w:r>
      <w:proofErr w:type="gramStart"/>
      <w:r w:rsidR="001B7871" w:rsidRPr="001B7871">
        <w:rPr>
          <w:rFonts w:ascii="Times New Roman" w:hAnsi="Times New Roman"/>
          <w:sz w:val="22"/>
        </w:rPr>
        <w:t xml:space="preserve">  </w:t>
      </w:r>
      <w:proofErr w:type="gramEnd"/>
      <w:r w:rsidR="001B7871" w:rsidRPr="001B7871">
        <w:rPr>
          <w:rFonts w:ascii="Times New Roman" w:hAnsi="Times New Roman"/>
          <w:sz w:val="22"/>
        </w:rPr>
        <w:t xml:space="preserve">medicīnisko aprīkojumu pieslēgšanu pie </w:t>
      </w:r>
      <w:proofErr w:type="spellStart"/>
      <w:r w:rsidR="001B7871" w:rsidRPr="001B7871">
        <w:rPr>
          <w:rFonts w:ascii="Times New Roman" w:hAnsi="Times New Roman"/>
          <w:sz w:val="22"/>
        </w:rPr>
        <w:t>elektotīkliem</w:t>
      </w:r>
      <w:proofErr w:type="spellEnd"/>
      <w:r w:rsidR="001B7871" w:rsidRPr="001B7871">
        <w:rPr>
          <w:rFonts w:ascii="Times New Roman" w:hAnsi="Times New Roman"/>
          <w:sz w:val="22"/>
        </w:rPr>
        <w:t>, kā arī  ventilācijas iekārtu pieslēgumu.</w:t>
      </w:r>
    </w:p>
    <w:p w:rsidR="0072250C" w:rsidRDefault="00357D75" w:rsidP="0072250C">
      <w:pPr>
        <w:ind w:left="720"/>
        <w:rPr>
          <w:rFonts w:ascii="Times New Roman" w:hAnsi="Times New Roman"/>
          <w:sz w:val="22"/>
        </w:rPr>
      </w:pPr>
      <w:proofErr w:type="gramStart"/>
      <w:r w:rsidRPr="00357D75">
        <w:rPr>
          <w:rFonts w:ascii="Times New Roman" w:hAnsi="Times New Roman"/>
          <w:sz w:val="22"/>
          <w:u w:val="single"/>
        </w:rPr>
        <w:t>9.Datortīkli</w:t>
      </w:r>
      <w:proofErr w:type="gramEnd"/>
      <w:r w:rsidRPr="00357D75">
        <w:rPr>
          <w:rFonts w:ascii="Times New Roman" w:hAnsi="Times New Roman"/>
          <w:sz w:val="22"/>
          <w:u w:val="single"/>
        </w:rPr>
        <w:t xml:space="preserve">, internets, </w:t>
      </w:r>
      <w:r w:rsidR="000302F2" w:rsidRPr="000302F2">
        <w:rPr>
          <w:rFonts w:ascii="Times New Roman" w:hAnsi="Times New Roman"/>
          <w:sz w:val="22"/>
          <w:u w:val="single"/>
        </w:rPr>
        <w:t>balss izziņošanas sistēma</w:t>
      </w:r>
      <w:r w:rsidRPr="00357D75">
        <w:rPr>
          <w:rFonts w:ascii="Times New Roman" w:hAnsi="Times New Roman"/>
          <w:sz w:val="22"/>
        </w:rPr>
        <w:t xml:space="preserve">-saskaņā ar </w:t>
      </w:r>
      <w:r w:rsidR="0029767B" w:rsidRPr="0029767B">
        <w:rPr>
          <w:rFonts w:ascii="Times New Roman" w:hAnsi="Times New Roman"/>
          <w:sz w:val="22"/>
        </w:rPr>
        <w:t xml:space="preserve">Ministru kabineta </w:t>
      </w:r>
      <w:r w:rsidR="0072250C">
        <w:rPr>
          <w:rFonts w:ascii="Times New Roman" w:hAnsi="Times New Roman"/>
          <w:sz w:val="22"/>
        </w:rPr>
        <w:t xml:space="preserve">30.06.2015. </w:t>
      </w:r>
    </w:p>
    <w:p w:rsidR="00357D75" w:rsidRPr="0029767B" w:rsidRDefault="0029767B" w:rsidP="0072250C">
      <w:pPr>
        <w:ind w:left="1440"/>
        <w:rPr>
          <w:rFonts w:ascii="Times New Roman" w:hAnsi="Times New Roman"/>
          <w:sz w:val="22"/>
        </w:rPr>
      </w:pPr>
      <w:r w:rsidRPr="0029767B">
        <w:rPr>
          <w:rFonts w:ascii="Times New Roman" w:hAnsi="Times New Roman"/>
          <w:sz w:val="22"/>
        </w:rPr>
        <w:t xml:space="preserve">noteikumiem Nr. </w:t>
      </w:r>
      <w:r w:rsidR="0072250C">
        <w:rPr>
          <w:rFonts w:ascii="Times New Roman" w:hAnsi="Times New Roman"/>
          <w:sz w:val="22"/>
        </w:rPr>
        <w:t>328</w:t>
      </w:r>
      <w:proofErr w:type="gramStart"/>
      <w:r w:rsidRPr="0029767B">
        <w:rPr>
          <w:rFonts w:ascii="Times New Roman" w:hAnsi="Times New Roman"/>
          <w:sz w:val="22"/>
        </w:rPr>
        <w:t xml:space="preserve">  </w:t>
      </w:r>
      <w:proofErr w:type="gramEnd"/>
      <w:r w:rsidRPr="0029767B">
        <w:rPr>
          <w:rFonts w:ascii="Times New Roman" w:hAnsi="Times New Roman"/>
          <w:sz w:val="22"/>
        </w:rPr>
        <w:t>‘’Noteikumi par Latvijas būvnormatīvu LBN 262-</w:t>
      </w:r>
      <w:r w:rsidR="0072250C">
        <w:rPr>
          <w:rFonts w:ascii="Times New Roman" w:hAnsi="Times New Roman"/>
          <w:sz w:val="22"/>
        </w:rPr>
        <w:t>1</w:t>
      </w:r>
      <w:r w:rsidRPr="0029767B">
        <w:rPr>
          <w:rFonts w:ascii="Times New Roman" w:hAnsi="Times New Roman"/>
          <w:sz w:val="22"/>
        </w:rPr>
        <w:t>5 ‘’Elektronisko sakaru tīkli’’.</w:t>
      </w:r>
    </w:p>
    <w:p w:rsidR="0029767B" w:rsidRPr="0029767B" w:rsidRDefault="00357D75" w:rsidP="0029767B">
      <w:pPr>
        <w:ind w:left="720"/>
        <w:rPr>
          <w:rFonts w:ascii="Times New Roman" w:hAnsi="Times New Roman"/>
          <w:sz w:val="22"/>
        </w:rPr>
      </w:pPr>
      <w:r w:rsidRPr="00357D75">
        <w:rPr>
          <w:rFonts w:ascii="Times New Roman" w:hAnsi="Times New Roman"/>
          <w:sz w:val="22"/>
          <w:u w:val="single"/>
        </w:rPr>
        <w:t>10.Ugunsdrošības signalizācija</w:t>
      </w:r>
      <w:r w:rsidRPr="00357D75">
        <w:rPr>
          <w:rFonts w:ascii="Times New Roman" w:hAnsi="Times New Roman"/>
          <w:sz w:val="22"/>
        </w:rPr>
        <w:t xml:space="preserve">-saskaņā ar </w:t>
      </w:r>
      <w:r w:rsidR="0029767B" w:rsidRPr="0029767B">
        <w:rPr>
          <w:rFonts w:ascii="Times New Roman" w:hAnsi="Times New Roman"/>
          <w:sz w:val="22"/>
        </w:rPr>
        <w:t xml:space="preserve">Ministru kabineta 30.06.2015. noteikumiem Nr. 333 </w:t>
      </w:r>
    </w:p>
    <w:p w:rsidR="00121CBC" w:rsidRDefault="0029767B" w:rsidP="0029767B">
      <w:pPr>
        <w:ind w:left="720"/>
        <w:rPr>
          <w:rFonts w:ascii="Times New Roman" w:hAnsi="Times New Roman"/>
          <w:sz w:val="22"/>
        </w:rPr>
      </w:pPr>
      <w:r w:rsidRPr="0029767B">
        <w:rPr>
          <w:rFonts w:ascii="Times New Roman" w:hAnsi="Times New Roman"/>
          <w:sz w:val="22"/>
        </w:rPr>
        <w:tab/>
        <w:t>‘’Noteikumi par Latvijas būvnormatīvu</w:t>
      </w:r>
      <w:r>
        <w:rPr>
          <w:rFonts w:ascii="Times New Roman" w:hAnsi="Times New Roman"/>
          <w:sz w:val="22"/>
        </w:rPr>
        <w:t xml:space="preserve"> </w:t>
      </w:r>
      <w:r w:rsidR="00357D75" w:rsidRPr="00357D75">
        <w:rPr>
          <w:rFonts w:ascii="Times New Roman" w:hAnsi="Times New Roman"/>
          <w:sz w:val="22"/>
        </w:rPr>
        <w:t>LBN 201-</w:t>
      </w:r>
      <w:r>
        <w:rPr>
          <w:rFonts w:ascii="Times New Roman" w:hAnsi="Times New Roman"/>
          <w:sz w:val="22"/>
        </w:rPr>
        <w:t>15</w:t>
      </w:r>
      <w:r w:rsidR="00357D75" w:rsidRPr="00357D75">
        <w:rPr>
          <w:rFonts w:ascii="Times New Roman" w:hAnsi="Times New Roman"/>
          <w:sz w:val="22"/>
        </w:rPr>
        <w:t xml:space="preserve"> ‘’Būvju ugunsdrošība’’.</w:t>
      </w:r>
    </w:p>
    <w:p w:rsidR="0072250C" w:rsidRDefault="00BE60C3" w:rsidP="0072250C">
      <w:pPr>
        <w:ind w:left="720"/>
        <w:rPr>
          <w:rFonts w:ascii="Times New Roman" w:hAnsi="Times New Roman"/>
          <w:sz w:val="22"/>
        </w:rPr>
      </w:pPr>
      <w:proofErr w:type="gramStart"/>
      <w:r w:rsidRPr="00BE60C3">
        <w:rPr>
          <w:rFonts w:ascii="Times New Roman" w:hAnsi="Times New Roman"/>
          <w:sz w:val="22"/>
          <w:u w:val="single"/>
        </w:rPr>
        <w:t>11</w:t>
      </w:r>
      <w:r w:rsidRPr="00BE60C3">
        <w:rPr>
          <w:rFonts w:ascii="Times New Roman" w:hAnsi="Times New Roman"/>
          <w:sz w:val="22"/>
        </w:rPr>
        <w:t>.</w:t>
      </w:r>
      <w:r w:rsidRPr="00BE60C3">
        <w:rPr>
          <w:rFonts w:ascii="Times New Roman" w:hAnsi="Times New Roman"/>
          <w:sz w:val="22"/>
          <w:u w:val="single"/>
        </w:rPr>
        <w:t>Iekšējie telekomunikācijas tīkli</w:t>
      </w:r>
      <w:proofErr w:type="gramEnd"/>
      <w:r w:rsidRPr="00BE60C3">
        <w:rPr>
          <w:rFonts w:ascii="Times New Roman" w:hAnsi="Times New Roman"/>
          <w:sz w:val="22"/>
        </w:rPr>
        <w:t xml:space="preserve">-saskaņā ar </w:t>
      </w:r>
      <w:proofErr w:type="spellStart"/>
      <w:r w:rsidR="0029767B" w:rsidRPr="0029767B">
        <w:rPr>
          <w:rFonts w:ascii="Times New Roman" w:hAnsi="Times New Roman"/>
          <w:sz w:val="22"/>
        </w:rPr>
        <w:t>ar</w:t>
      </w:r>
      <w:proofErr w:type="spellEnd"/>
      <w:r w:rsidR="0029767B" w:rsidRPr="0029767B">
        <w:rPr>
          <w:rFonts w:ascii="Times New Roman" w:hAnsi="Times New Roman"/>
          <w:sz w:val="22"/>
        </w:rPr>
        <w:t xml:space="preserve"> Ministru kabineta </w:t>
      </w:r>
      <w:r w:rsidR="0072250C">
        <w:rPr>
          <w:rFonts w:ascii="Times New Roman" w:hAnsi="Times New Roman"/>
          <w:sz w:val="22"/>
        </w:rPr>
        <w:t>30.06.2015.</w:t>
      </w:r>
      <w:r w:rsidR="0029767B" w:rsidRPr="0029767B">
        <w:rPr>
          <w:rFonts w:ascii="Times New Roman" w:hAnsi="Times New Roman"/>
          <w:sz w:val="22"/>
        </w:rPr>
        <w:t xml:space="preserve"> noteikumiem Nr. </w:t>
      </w:r>
      <w:r w:rsidR="0072250C">
        <w:rPr>
          <w:rFonts w:ascii="Times New Roman" w:hAnsi="Times New Roman"/>
          <w:sz w:val="22"/>
        </w:rPr>
        <w:t>328</w:t>
      </w:r>
    </w:p>
    <w:p w:rsidR="00BE60C3" w:rsidRPr="00BE60C3" w:rsidRDefault="0029767B" w:rsidP="0072250C">
      <w:pPr>
        <w:ind w:left="720" w:firstLine="720"/>
        <w:rPr>
          <w:rFonts w:ascii="Times New Roman" w:hAnsi="Times New Roman"/>
          <w:sz w:val="22"/>
        </w:rPr>
      </w:pPr>
      <w:r w:rsidRPr="0029767B">
        <w:rPr>
          <w:rFonts w:ascii="Times New Roman" w:hAnsi="Times New Roman"/>
          <w:sz w:val="22"/>
        </w:rPr>
        <w:t xml:space="preserve"> ‘’Noteikumi par Latvijas būvnormatīvu </w:t>
      </w:r>
      <w:r w:rsidR="00BE60C3" w:rsidRPr="00BE60C3">
        <w:rPr>
          <w:rFonts w:ascii="Times New Roman" w:hAnsi="Times New Roman"/>
          <w:sz w:val="22"/>
        </w:rPr>
        <w:t>LBN 262-</w:t>
      </w:r>
      <w:r w:rsidR="0072250C">
        <w:rPr>
          <w:rFonts w:ascii="Times New Roman" w:hAnsi="Times New Roman"/>
          <w:sz w:val="22"/>
        </w:rPr>
        <w:t>1</w:t>
      </w:r>
      <w:r w:rsidR="00BE60C3" w:rsidRPr="00BE60C3">
        <w:rPr>
          <w:rFonts w:ascii="Times New Roman" w:hAnsi="Times New Roman"/>
          <w:sz w:val="22"/>
        </w:rPr>
        <w:t>5 ‘’Elektronisko sakaru tīkli’’.</w:t>
      </w:r>
    </w:p>
    <w:p w:rsidR="00121CBC" w:rsidRPr="00357D75" w:rsidRDefault="002B2CFB" w:rsidP="00357D75">
      <w:pPr>
        <w:rPr>
          <w:rFonts w:ascii="Times New Roman" w:hAnsi="Times New Roman"/>
          <w:b/>
          <w:sz w:val="22"/>
          <w:u w:val="single"/>
        </w:rPr>
      </w:pPr>
      <w:r>
        <w:rPr>
          <w:rFonts w:ascii="Times New Roman" w:hAnsi="Times New Roman"/>
          <w:b/>
          <w:sz w:val="22"/>
          <w:u w:val="single"/>
        </w:rPr>
        <w:t>125.</w:t>
      </w:r>
      <w:r w:rsidRPr="00357D75">
        <w:rPr>
          <w:rFonts w:ascii="Times New Roman" w:hAnsi="Times New Roman"/>
          <w:b/>
          <w:sz w:val="22"/>
          <w:u w:val="single"/>
        </w:rPr>
        <w:t xml:space="preserve"> </w:t>
      </w:r>
      <w:r w:rsidR="00357D75" w:rsidRPr="00357D75">
        <w:rPr>
          <w:rFonts w:ascii="Times New Roman" w:hAnsi="Times New Roman"/>
          <w:b/>
          <w:sz w:val="22"/>
          <w:u w:val="single"/>
        </w:rPr>
        <w:t>kabinets (TBC)</w:t>
      </w:r>
    </w:p>
    <w:p w:rsidR="00357D75" w:rsidRPr="00357D75" w:rsidRDefault="00357D75" w:rsidP="00357D75">
      <w:pPr>
        <w:ind w:left="720"/>
        <w:rPr>
          <w:rFonts w:ascii="Times New Roman" w:hAnsi="Times New Roman"/>
          <w:sz w:val="22"/>
        </w:rPr>
      </w:pPr>
      <w:r w:rsidRPr="00357D75">
        <w:rPr>
          <w:rFonts w:ascii="Times New Roman" w:hAnsi="Times New Roman"/>
          <w:sz w:val="22"/>
        </w:rPr>
        <w:t xml:space="preserve">1. </w:t>
      </w:r>
      <w:r w:rsidRPr="00357D75">
        <w:rPr>
          <w:rFonts w:ascii="Times New Roman" w:hAnsi="Times New Roman"/>
          <w:sz w:val="22"/>
          <w:u w:val="single"/>
        </w:rPr>
        <w:t>Griesti</w:t>
      </w:r>
      <w:r w:rsidRPr="00357D75">
        <w:rPr>
          <w:rFonts w:ascii="Times New Roman" w:hAnsi="Times New Roman"/>
          <w:sz w:val="22"/>
        </w:rPr>
        <w:t>-Metāla profilu uzstādīšana</w:t>
      </w:r>
      <w:proofErr w:type="gramStart"/>
      <w:r w:rsidRPr="00357D75">
        <w:rPr>
          <w:rFonts w:ascii="Times New Roman" w:hAnsi="Times New Roman"/>
          <w:sz w:val="22"/>
        </w:rPr>
        <w:t xml:space="preserve">  </w:t>
      </w:r>
      <w:proofErr w:type="gramEnd"/>
      <w:r w:rsidRPr="00357D75">
        <w:rPr>
          <w:rFonts w:ascii="Times New Roman" w:hAnsi="Times New Roman"/>
          <w:sz w:val="22"/>
        </w:rPr>
        <w:t xml:space="preserve">ar </w:t>
      </w:r>
      <w:proofErr w:type="spellStart"/>
      <w:r w:rsidRPr="00357D75">
        <w:rPr>
          <w:rFonts w:ascii="Times New Roman" w:hAnsi="Times New Roman"/>
          <w:sz w:val="22"/>
        </w:rPr>
        <w:t>reģipša</w:t>
      </w:r>
      <w:proofErr w:type="spellEnd"/>
      <w:r w:rsidRPr="00357D75">
        <w:rPr>
          <w:rFonts w:ascii="Times New Roman" w:hAnsi="Times New Roman"/>
          <w:sz w:val="22"/>
        </w:rPr>
        <w:t xml:space="preserve"> apdari, gruntēšana, špaktelēšana, krāsošana ar ūdens   </w:t>
      </w:r>
    </w:p>
    <w:p w:rsidR="00357D75" w:rsidRPr="00357D75" w:rsidRDefault="00357D75" w:rsidP="00357D75">
      <w:pPr>
        <w:ind w:left="720" w:firstLine="720"/>
        <w:rPr>
          <w:rFonts w:ascii="Times New Roman" w:hAnsi="Times New Roman"/>
          <w:sz w:val="22"/>
        </w:rPr>
      </w:pPr>
      <w:r w:rsidRPr="00357D75">
        <w:rPr>
          <w:rFonts w:ascii="Times New Roman" w:hAnsi="Times New Roman"/>
          <w:sz w:val="22"/>
        </w:rPr>
        <w:t>emulsijas krāsu (izturīgu pret mazgāšanu, atbilstošu higiēnas prasībām).</w:t>
      </w:r>
    </w:p>
    <w:p w:rsidR="00357D75" w:rsidRPr="00357D75" w:rsidRDefault="00357D75" w:rsidP="00357D75">
      <w:pPr>
        <w:ind w:left="720"/>
        <w:rPr>
          <w:rFonts w:ascii="Times New Roman" w:hAnsi="Times New Roman"/>
          <w:sz w:val="22"/>
        </w:rPr>
      </w:pPr>
      <w:r w:rsidRPr="00357D75">
        <w:rPr>
          <w:rFonts w:ascii="Times New Roman" w:hAnsi="Times New Roman"/>
          <w:sz w:val="22"/>
        </w:rPr>
        <w:t>2.</w:t>
      </w:r>
      <w:r w:rsidRPr="00357D75">
        <w:rPr>
          <w:rFonts w:ascii="Times New Roman" w:hAnsi="Times New Roman"/>
          <w:sz w:val="22"/>
          <w:u w:val="single"/>
        </w:rPr>
        <w:t>Sienas-</w:t>
      </w:r>
      <w:r w:rsidRPr="00357D75">
        <w:rPr>
          <w:rFonts w:ascii="Times New Roman" w:hAnsi="Times New Roman"/>
          <w:sz w:val="22"/>
        </w:rPr>
        <w:t xml:space="preserve"> Esošo sienu gruntēšana, apmetums, špaktelēšana, krāsošana ar ūdens emulsijas krāsu </w:t>
      </w:r>
    </w:p>
    <w:p w:rsidR="00357D75" w:rsidRPr="00357D75" w:rsidRDefault="00357D75" w:rsidP="00357D75">
      <w:pPr>
        <w:ind w:left="720" w:firstLine="720"/>
        <w:rPr>
          <w:rFonts w:ascii="Times New Roman" w:hAnsi="Times New Roman"/>
          <w:sz w:val="22"/>
        </w:rPr>
      </w:pPr>
      <w:r w:rsidRPr="00357D75">
        <w:rPr>
          <w:rFonts w:ascii="Times New Roman" w:hAnsi="Times New Roman"/>
          <w:sz w:val="22"/>
        </w:rPr>
        <w:t>(izturīgu pret mazgāšanu, atbilstošu higiēnas prasībām).</w:t>
      </w:r>
    </w:p>
    <w:p w:rsidR="00357D75" w:rsidRPr="00357D75" w:rsidRDefault="00357D75" w:rsidP="00357D75">
      <w:pPr>
        <w:ind w:left="720"/>
        <w:rPr>
          <w:rFonts w:ascii="Times New Roman" w:hAnsi="Times New Roman"/>
          <w:sz w:val="22"/>
        </w:rPr>
      </w:pPr>
      <w:r w:rsidRPr="00357D75">
        <w:rPr>
          <w:rFonts w:ascii="Times New Roman" w:hAnsi="Times New Roman"/>
          <w:sz w:val="22"/>
        </w:rPr>
        <w:t>3.</w:t>
      </w:r>
      <w:r w:rsidRPr="00357D75">
        <w:rPr>
          <w:rFonts w:ascii="Times New Roman" w:hAnsi="Times New Roman"/>
          <w:sz w:val="22"/>
          <w:u w:val="single"/>
        </w:rPr>
        <w:t>Grīdas -</w:t>
      </w:r>
      <w:r w:rsidRPr="00357D75">
        <w:rPr>
          <w:rFonts w:ascii="Times New Roman" w:hAnsi="Times New Roman"/>
          <w:sz w:val="22"/>
        </w:rPr>
        <w:t xml:space="preserve"> Esošā grīdas seguma demontāža, jaunas siltumizolācijas un hidroizolācijas ierīkošana, </w:t>
      </w:r>
    </w:p>
    <w:p w:rsidR="00357D75" w:rsidRPr="00357D75" w:rsidRDefault="00357D75" w:rsidP="00357D75">
      <w:pPr>
        <w:ind w:left="1440"/>
        <w:rPr>
          <w:rFonts w:ascii="Times New Roman" w:hAnsi="Times New Roman"/>
          <w:sz w:val="22"/>
        </w:rPr>
      </w:pPr>
      <w:r w:rsidRPr="00357D75">
        <w:rPr>
          <w:rFonts w:ascii="Times New Roman" w:hAnsi="Times New Roman"/>
          <w:sz w:val="22"/>
        </w:rPr>
        <w:t>stiegrotas betona grīdas ierīkošana, grīdas segums linolejs 34klases(nodilumizturīgs) ar</w:t>
      </w:r>
      <w:proofErr w:type="gramStart"/>
      <w:r w:rsidRPr="00357D75">
        <w:rPr>
          <w:rFonts w:ascii="Times New Roman" w:hAnsi="Times New Roman"/>
          <w:sz w:val="22"/>
        </w:rPr>
        <w:t xml:space="preserve">      </w:t>
      </w:r>
      <w:proofErr w:type="gramEnd"/>
      <w:r w:rsidRPr="00357D75">
        <w:rPr>
          <w:rFonts w:ascii="Times New Roman" w:hAnsi="Times New Roman"/>
          <w:sz w:val="22"/>
        </w:rPr>
        <w:t>attiecīgo ķīmisko un bakterioloģisko noturību, ar paaugstinātām pretslīdes īpašībām. Malas tiek locītas uz augšu</w:t>
      </w:r>
      <w:proofErr w:type="gramStart"/>
      <w:r w:rsidRPr="00357D75">
        <w:rPr>
          <w:rFonts w:ascii="Times New Roman" w:hAnsi="Times New Roman"/>
          <w:sz w:val="22"/>
        </w:rPr>
        <w:t xml:space="preserve">  </w:t>
      </w:r>
      <w:proofErr w:type="gramEnd"/>
      <w:r w:rsidRPr="00357D75">
        <w:rPr>
          <w:rFonts w:ascii="Times New Roman" w:hAnsi="Times New Roman"/>
          <w:sz w:val="22"/>
        </w:rPr>
        <w:t xml:space="preserve">100mm, izmantojot stūra un augšējās malas </w:t>
      </w:r>
      <w:proofErr w:type="spellStart"/>
      <w:r w:rsidRPr="00357D75">
        <w:rPr>
          <w:rFonts w:ascii="Times New Roman" w:hAnsi="Times New Roman"/>
          <w:sz w:val="22"/>
        </w:rPr>
        <w:t>nosegelementu</w:t>
      </w:r>
      <w:proofErr w:type="spellEnd"/>
      <w:r w:rsidRPr="00357D75">
        <w:rPr>
          <w:rFonts w:ascii="Times New Roman" w:hAnsi="Times New Roman"/>
          <w:sz w:val="22"/>
        </w:rPr>
        <w:t>. Likvidējama grīdas līmeņu starpība un sliekšņi.</w:t>
      </w:r>
    </w:p>
    <w:p w:rsidR="0029767B" w:rsidRPr="0029767B" w:rsidRDefault="00357D75" w:rsidP="0029767B">
      <w:pPr>
        <w:ind w:left="720"/>
        <w:rPr>
          <w:rFonts w:ascii="Times New Roman" w:hAnsi="Times New Roman"/>
          <w:color w:val="auto"/>
          <w:sz w:val="22"/>
        </w:rPr>
      </w:pPr>
      <w:r w:rsidRPr="000302F2">
        <w:rPr>
          <w:rFonts w:ascii="Times New Roman" w:hAnsi="Times New Roman"/>
          <w:color w:val="auto"/>
          <w:sz w:val="22"/>
        </w:rPr>
        <w:t>4.</w:t>
      </w:r>
      <w:r w:rsidRPr="000302F2">
        <w:rPr>
          <w:rFonts w:ascii="Times New Roman" w:hAnsi="Times New Roman"/>
          <w:color w:val="auto"/>
          <w:sz w:val="22"/>
          <w:u w:val="single"/>
        </w:rPr>
        <w:t>Durvis</w:t>
      </w:r>
      <w:r w:rsidR="000302F2" w:rsidRPr="000302F2">
        <w:rPr>
          <w:rFonts w:ascii="Times New Roman" w:hAnsi="Times New Roman"/>
          <w:color w:val="auto"/>
          <w:sz w:val="22"/>
        </w:rPr>
        <w:t>- Durvis</w:t>
      </w:r>
      <w:r w:rsidR="00446B89">
        <w:rPr>
          <w:rFonts w:ascii="Times New Roman" w:hAnsi="Times New Roman"/>
          <w:color w:val="auto"/>
          <w:sz w:val="22"/>
        </w:rPr>
        <w:t xml:space="preserve"> un furnitūra</w:t>
      </w:r>
      <w:proofErr w:type="gramStart"/>
      <w:r w:rsidR="00446B89">
        <w:rPr>
          <w:rFonts w:ascii="Times New Roman" w:hAnsi="Times New Roman"/>
          <w:color w:val="auto"/>
          <w:sz w:val="22"/>
        </w:rPr>
        <w:t xml:space="preserve"> </w:t>
      </w:r>
      <w:r w:rsidR="000302F2" w:rsidRPr="000302F2">
        <w:rPr>
          <w:rFonts w:ascii="Times New Roman" w:hAnsi="Times New Roman"/>
          <w:color w:val="auto"/>
          <w:sz w:val="22"/>
        </w:rPr>
        <w:t xml:space="preserve"> </w:t>
      </w:r>
      <w:proofErr w:type="gramEnd"/>
      <w:r w:rsidR="000302F2" w:rsidRPr="000302F2">
        <w:rPr>
          <w:rFonts w:ascii="Times New Roman" w:hAnsi="Times New Roman"/>
          <w:color w:val="auto"/>
          <w:sz w:val="22"/>
        </w:rPr>
        <w:t>saskaņā ar</w:t>
      </w:r>
      <w:r w:rsidR="0029767B" w:rsidRPr="0029767B">
        <w:rPr>
          <w:rFonts w:ascii="Times New Roman" w:hAnsi="Times New Roman"/>
          <w:color w:val="auto"/>
          <w:sz w:val="22"/>
        </w:rPr>
        <w:t xml:space="preserve"> Ministru kabineta 30.06.2015. noteikumiem Nr. 331 </w:t>
      </w:r>
    </w:p>
    <w:p w:rsidR="000302F2" w:rsidRPr="000302F2" w:rsidRDefault="0029767B" w:rsidP="0029767B">
      <w:pPr>
        <w:ind w:left="720" w:firstLine="720"/>
        <w:rPr>
          <w:rFonts w:ascii="Times New Roman" w:hAnsi="Times New Roman"/>
          <w:color w:val="auto"/>
          <w:sz w:val="22"/>
        </w:rPr>
      </w:pPr>
      <w:r w:rsidRPr="0029767B">
        <w:rPr>
          <w:rFonts w:ascii="Times New Roman" w:hAnsi="Times New Roman"/>
          <w:color w:val="auto"/>
          <w:sz w:val="22"/>
        </w:rPr>
        <w:t>‘’Noteikumi par Latvijas būvnormatīvu</w:t>
      </w:r>
      <w:r w:rsidR="000302F2" w:rsidRPr="000302F2">
        <w:rPr>
          <w:rFonts w:ascii="Times New Roman" w:hAnsi="Times New Roman"/>
          <w:color w:val="auto"/>
          <w:sz w:val="22"/>
        </w:rPr>
        <w:t xml:space="preserve"> LBN 208-</w:t>
      </w:r>
      <w:r>
        <w:rPr>
          <w:rFonts w:ascii="Times New Roman" w:hAnsi="Times New Roman"/>
          <w:color w:val="auto"/>
          <w:sz w:val="22"/>
        </w:rPr>
        <w:t>15</w:t>
      </w:r>
      <w:r w:rsidR="000302F2" w:rsidRPr="000302F2">
        <w:rPr>
          <w:rFonts w:ascii="Times New Roman" w:hAnsi="Times New Roman"/>
          <w:color w:val="auto"/>
          <w:sz w:val="22"/>
        </w:rPr>
        <w:t xml:space="preserve"> „Publiskās būves”.</w:t>
      </w:r>
      <w:r w:rsidR="00446B89">
        <w:rPr>
          <w:rFonts w:ascii="Times New Roman" w:hAnsi="Times New Roman"/>
          <w:color w:val="auto"/>
          <w:sz w:val="22"/>
        </w:rPr>
        <w:t xml:space="preserve"> Nodrošināt vides </w:t>
      </w:r>
    </w:p>
    <w:p w:rsidR="000302F2" w:rsidRPr="00446B89" w:rsidRDefault="000302F2" w:rsidP="000C4B8E">
      <w:pPr>
        <w:ind w:left="1440"/>
        <w:rPr>
          <w:rFonts w:ascii="Times New Roman" w:hAnsi="Times New Roman"/>
          <w:color w:val="auto"/>
          <w:sz w:val="22"/>
        </w:rPr>
      </w:pPr>
      <w:r w:rsidRPr="000302F2">
        <w:rPr>
          <w:rFonts w:ascii="Times New Roman" w:hAnsi="Times New Roman"/>
          <w:color w:val="auto"/>
          <w:sz w:val="22"/>
        </w:rPr>
        <w:t>pieejamību p</w:t>
      </w:r>
      <w:r w:rsidR="000C4B8E">
        <w:rPr>
          <w:rFonts w:ascii="Times New Roman" w:hAnsi="Times New Roman"/>
          <w:color w:val="auto"/>
          <w:sz w:val="22"/>
        </w:rPr>
        <w:t xml:space="preserve">ersonām ar kustību </w:t>
      </w:r>
      <w:proofErr w:type="spellStart"/>
      <w:r w:rsidR="000C4B8E">
        <w:rPr>
          <w:rFonts w:ascii="Times New Roman" w:hAnsi="Times New Roman"/>
          <w:color w:val="auto"/>
          <w:sz w:val="22"/>
        </w:rPr>
        <w:t>traucējumiem,</w:t>
      </w:r>
      <w:r w:rsidR="000C4B8E" w:rsidRPr="000C4B8E">
        <w:rPr>
          <w:rFonts w:ascii="Times New Roman" w:hAnsi="Times New Roman"/>
          <w:color w:val="auto"/>
          <w:sz w:val="22"/>
        </w:rPr>
        <w:t>durvju</w:t>
      </w:r>
      <w:proofErr w:type="spellEnd"/>
      <w:r w:rsidR="000C4B8E" w:rsidRPr="000C4B8E">
        <w:rPr>
          <w:rFonts w:ascii="Times New Roman" w:hAnsi="Times New Roman"/>
          <w:color w:val="auto"/>
          <w:sz w:val="22"/>
        </w:rPr>
        <w:t xml:space="preserve"> brīvais platums ne mazāks par 900mm. Skaņas izolācija gaisā </w:t>
      </w:r>
      <w:proofErr w:type="spellStart"/>
      <w:r w:rsidR="000C4B8E" w:rsidRPr="000C4B8E">
        <w:rPr>
          <w:rFonts w:ascii="Times New Roman" w:hAnsi="Times New Roman"/>
          <w:color w:val="auto"/>
          <w:sz w:val="22"/>
        </w:rPr>
        <w:t>R’w</w:t>
      </w:r>
      <w:proofErr w:type="spellEnd"/>
      <w:r w:rsidR="000C4B8E" w:rsidRPr="000C4B8E">
        <w:rPr>
          <w:rFonts w:ascii="Times New Roman" w:hAnsi="Times New Roman"/>
          <w:color w:val="auto"/>
          <w:sz w:val="22"/>
        </w:rPr>
        <w:t xml:space="preserve"> ne mazāka par 26dB</w:t>
      </w:r>
      <w:r w:rsidR="00446B89">
        <w:rPr>
          <w:rFonts w:ascii="Times New Roman" w:hAnsi="Times New Roman"/>
          <w:color w:val="auto"/>
          <w:sz w:val="22"/>
        </w:rPr>
        <w:t>,Durvju komplektācijā ietvert atduras, aizvērējus un aplodas.</w:t>
      </w:r>
    </w:p>
    <w:p w:rsidR="0029767B" w:rsidRPr="0029767B" w:rsidRDefault="00357D75" w:rsidP="0029767B">
      <w:pPr>
        <w:ind w:firstLine="720"/>
        <w:rPr>
          <w:rFonts w:ascii="Times New Roman" w:hAnsi="Times New Roman"/>
          <w:sz w:val="22"/>
        </w:rPr>
      </w:pPr>
      <w:r w:rsidRPr="00357D75">
        <w:rPr>
          <w:rFonts w:ascii="Times New Roman" w:hAnsi="Times New Roman"/>
          <w:sz w:val="22"/>
        </w:rPr>
        <w:t>5.</w:t>
      </w:r>
      <w:r w:rsidRPr="00357D75">
        <w:rPr>
          <w:rFonts w:ascii="Times New Roman" w:hAnsi="Times New Roman"/>
          <w:sz w:val="22"/>
          <w:u w:val="single"/>
        </w:rPr>
        <w:t>Iekšējais ūdensvads un kanalizācija-</w:t>
      </w:r>
      <w:r w:rsidRPr="00357D75">
        <w:rPr>
          <w:rFonts w:ascii="Times New Roman" w:hAnsi="Times New Roman"/>
          <w:sz w:val="22"/>
        </w:rPr>
        <w:t xml:space="preserve"> saskaņā ar </w:t>
      </w:r>
      <w:r w:rsidR="0029767B" w:rsidRPr="0029767B">
        <w:rPr>
          <w:rFonts w:ascii="Times New Roman" w:hAnsi="Times New Roman"/>
          <w:sz w:val="22"/>
        </w:rPr>
        <w:t xml:space="preserve">Ministru kabineta 30.06.2015. noteikumiem Nr. </w:t>
      </w:r>
    </w:p>
    <w:p w:rsidR="0029767B" w:rsidRPr="0029767B" w:rsidRDefault="0029767B" w:rsidP="0029767B">
      <w:pPr>
        <w:ind w:firstLine="720"/>
        <w:rPr>
          <w:rFonts w:ascii="Times New Roman" w:hAnsi="Times New Roman"/>
          <w:sz w:val="22"/>
        </w:rPr>
      </w:pPr>
      <w:r w:rsidRPr="0029767B">
        <w:rPr>
          <w:rFonts w:ascii="Times New Roman" w:hAnsi="Times New Roman"/>
          <w:sz w:val="22"/>
        </w:rPr>
        <w:tab/>
        <w:t xml:space="preserve">332 ‘’Noteikumi par Latvijas būvnormatīvu LBN 221-15 ‘’Ēku iekšējais ūdensvads un </w:t>
      </w:r>
    </w:p>
    <w:p w:rsidR="00357D75" w:rsidRPr="0029767B" w:rsidRDefault="00342A3F" w:rsidP="0029767B">
      <w:pPr>
        <w:ind w:left="1440"/>
        <w:rPr>
          <w:rFonts w:ascii="Times New Roman" w:hAnsi="Times New Roman"/>
          <w:sz w:val="22"/>
        </w:rPr>
      </w:pPr>
      <w:r>
        <w:rPr>
          <w:rFonts w:ascii="Times New Roman" w:hAnsi="Times New Roman"/>
          <w:sz w:val="22"/>
        </w:rPr>
        <w:t xml:space="preserve"> </w:t>
      </w:r>
      <w:r w:rsidR="0029767B" w:rsidRPr="0029767B">
        <w:rPr>
          <w:rFonts w:ascii="Times New Roman" w:hAnsi="Times New Roman"/>
          <w:sz w:val="22"/>
        </w:rPr>
        <w:t>kanalizācija’’</w:t>
      </w:r>
      <w:proofErr w:type="gramStart"/>
      <w:r w:rsidR="0029767B" w:rsidRPr="0029767B">
        <w:rPr>
          <w:rFonts w:ascii="Times New Roman" w:hAnsi="Times New Roman"/>
          <w:sz w:val="22"/>
        </w:rPr>
        <w:t xml:space="preserve"> .</w:t>
      </w:r>
      <w:proofErr w:type="gramEnd"/>
      <w:r w:rsidR="00357D75" w:rsidRPr="00357D75">
        <w:rPr>
          <w:rFonts w:ascii="Times New Roman" w:hAnsi="Times New Roman"/>
          <w:sz w:val="22"/>
        </w:rPr>
        <w:t xml:space="preserve">Paredzēts nomainīt esošo aukstā un karstā ūdens apgādes sistēmu (pieslēgumus pie sanitāri tehniskajām ierīcēm).Aukstā un </w:t>
      </w:r>
      <w:r w:rsidR="00357D75" w:rsidRPr="000302F2">
        <w:rPr>
          <w:rFonts w:ascii="Times New Roman" w:hAnsi="Times New Roman"/>
          <w:sz w:val="22"/>
        </w:rPr>
        <w:t>karstā ūdens</w:t>
      </w:r>
      <w:r w:rsidR="00357D75" w:rsidRPr="00357D75">
        <w:rPr>
          <w:rFonts w:ascii="Times New Roman" w:hAnsi="Times New Roman"/>
          <w:sz w:val="22"/>
        </w:rPr>
        <w:t xml:space="preserve"> stāvvadi tiek projektēti jauni. Projektā paredzēt sanitāri tehnisko ierīču nomaiņu un to pieslēgumus kanalizācijai. Nomainīt esošos stāvvadus pret jauniem.</w:t>
      </w:r>
    </w:p>
    <w:p w:rsidR="0029767B" w:rsidRPr="0029767B" w:rsidRDefault="00357D75" w:rsidP="0029767B">
      <w:pPr>
        <w:ind w:left="720"/>
        <w:rPr>
          <w:rFonts w:ascii="Times New Roman" w:hAnsi="Times New Roman"/>
          <w:sz w:val="22"/>
        </w:rPr>
      </w:pPr>
      <w:r w:rsidRPr="00357D75">
        <w:rPr>
          <w:rFonts w:ascii="Times New Roman" w:hAnsi="Times New Roman"/>
          <w:sz w:val="22"/>
        </w:rPr>
        <w:t>6.</w:t>
      </w:r>
      <w:r w:rsidRPr="00357D75">
        <w:rPr>
          <w:rFonts w:ascii="Times New Roman" w:hAnsi="Times New Roman"/>
          <w:sz w:val="22"/>
          <w:u w:val="single"/>
        </w:rPr>
        <w:t>Apkure</w:t>
      </w:r>
      <w:r w:rsidRPr="00357D75">
        <w:rPr>
          <w:rFonts w:ascii="Times New Roman" w:hAnsi="Times New Roman"/>
          <w:sz w:val="22"/>
        </w:rPr>
        <w:t xml:space="preserve"> - saskaņā ar </w:t>
      </w:r>
      <w:r w:rsidR="0029767B" w:rsidRPr="0029767B">
        <w:rPr>
          <w:rFonts w:ascii="Times New Roman" w:hAnsi="Times New Roman"/>
          <w:sz w:val="22"/>
        </w:rPr>
        <w:t xml:space="preserve">Ministru kabineta 16.06.2015.noteikumiem Nr. 310 ‘’Noteikumi par Latvijas </w:t>
      </w:r>
    </w:p>
    <w:p w:rsidR="00357D75" w:rsidRPr="0029767B" w:rsidRDefault="0029767B" w:rsidP="0029767B">
      <w:pPr>
        <w:ind w:left="720"/>
        <w:rPr>
          <w:rFonts w:ascii="Times New Roman" w:hAnsi="Times New Roman"/>
          <w:sz w:val="22"/>
        </w:rPr>
      </w:pPr>
      <w:r w:rsidRPr="0029767B">
        <w:rPr>
          <w:rFonts w:ascii="Times New Roman" w:hAnsi="Times New Roman"/>
          <w:sz w:val="22"/>
        </w:rPr>
        <w:tab/>
        <w:t>būvnormatīvu</w:t>
      </w:r>
      <w:proofErr w:type="gramStart"/>
      <w:r w:rsidRPr="0029767B">
        <w:rPr>
          <w:rFonts w:ascii="Times New Roman" w:hAnsi="Times New Roman"/>
          <w:sz w:val="22"/>
        </w:rPr>
        <w:t xml:space="preserve">  </w:t>
      </w:r>
      <w:proofErr w:type="gramEnd"/>
      <w:r w:rsidRPr="0029767B">
        <w:rPr>
          <w:rFonts w:ascii="Times New Roman" w:hAnsi="Times New Roman"/>
          <w:sz w:val="22"/>
        </w:rPr>
        <w:t xml:space="preserve">LBN 231-15 ‘’Dzīvojamo un publisko ēku apkure un ventilācija’’. </w:t>
      </w:r>
    </w:p>
    <w:p w:rsidR="00357D75" w:rsidRPr="00357D75" w:rsidRDefault="00357D75" w:rsidP="00357D75">
      <w:pPr>
        <w:ind w:left="1440"/>
        <w:rPr>
          <w:rFonts w:ascii="Times New Roman" w:hAnsi="Times New Roman"/>
          <w:sz w:val="22"/>
        </w:rPr>
      </w:pPr>
      <w:r w:rsidRPr="00357D75">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29767B" w:rsidRDefault="00357D75" w:rsidP="0029767B">
      <w:pPr>
        <w:ind w:left="720"/>
        <w:rPr>
          <w:rFonts w:ascii="Times New Roman" w:hAnsi="Times New Roman"/>
          <w:sz w:val="22"/>
        </w:rPr>
      </w:pPr>
      <w:r w:rsidRPr="00357D75">
        <w:rPr>
          <w:rFonts w:ascii="Times New Roman" w:hAnsi="Times New Roman"/>
          <w:sz w:val="22"/>
        </w:rPr>
        <w:t xml:space="preserve">7. </w:t>
      </w:r>
      <w:r w:rsidRPr="00357D75">
        <w:rPr>
          <w:rFonts w:ascii="Times New Roman" w:hAnsi="Times New Roman"/>
          <w:sz w:val="22"/>
          <w:u w:val="single"/>
        </w:rPr>
        <w:t xml:space="preserve">Ventilācija un </w:t>
      </w:r>
      <w:r w:rsidRPr="000302F2">
        <w:rPr>
          <w:rFonts w:ascii="Times New Roman" w:hAnsi="Times New Roman"/>
          <w:sz w:val="22"/>
          <w:u w:val="single"/>
        </w:rPr>
        <w:t>kondicionēšana</w:t>
      </w:r>
      <w:r w:rsidRPr="00357D75">
        <w:rPr>
          <w:rFonts w:ascii="Times New Roman" w:hAnsi="Times New Roman"/>
          <w:sz w:val="22"/>
        </w:rPr>
        <w:t xml:space="preserve">-ventilācija tiek projektēta un izbūvēta saskaņā </w:t>
      </w:r>
      <w:r w:rsidR="0029767B" w:rsidRPr="0029767B">
        <w:rPr>
          <w:rFonts w:ascii="Times New Roman" w:hAnsi="Times New Roman"/>
          <w:sz w:val="22"/>
        </w:rPr>
        <w:t xml:space="preserve">Ministru kabineta </w:t>
      </w:r>
    </w:p>
    <w:p w:rsidR="00357D75" w:rsidRPr="0029767B" w:rsidRDefault="0029767B" w:rsidP="00342A3F">
      <w:pPr>
        <w:ind w:left="1440"/>
        <w:rPr>
          <w:rFonts w:ascii="Times New Roman" w:hAnsi="Times New Roman"/>
          <w:sz w:val="22"/>
        </w:rPr>
      </w:pPr>
      <w:r w:rsidRPr="0029767B">
        <w:rPr>
          <w:rFonts w:ascii="Times New Roman" w:hAnsi="Times New Roman"/>
          <w:sz w:val="22"/>
        </w:rPr>
        <w:t>16.06.2015.noteikumiem Nr. 310 ‘’Noteikumi par Latvijas būvnormatīvu</w:t>
      </w:r>
      <w:proofErr w:type="gramStart"/>
      <w:r w:rsidRPr="0029767B">
        <w:rPr>
          <w:rFonts w:ascii="Times New Roman" w:hAnsi="Times New Roman"/>
          <w:sz w:val="22"/>
        </w:rPr>
        <w:t xml:space="preserve">  </w:t>
      </w:r>
      <w:proofErr w:type="gramEnd"/>
      <w:r w:rsidRPr="0029767B">
        <w:rPr>
          <w:rFonts w:ascii="Times New Roman" w:hAnsi="Times New Roman"/>
          <w:sz w:val="22"/>
        </w:rPr>
        <w:t xml:space="preserve">LBN 231-15 ‘’Dzīvojamo un publisko ēku apkure un ventilācija’’. </w:t>
      </w:r>
    </w:p>
    <w:p w:rsidR="0029767B" w:rsidRPr="0029767B" w:rsidRDefault="00357D75" w:rsidP="0029767B">
      <w:pPr>
        <w:ind w:left="720"/>
        <w:rPr>
          <w:rFonts w:ascii="Times New Roman" w:hAnsi="Times New Roman"/>
          <w:sz w:val="22"/>
        </w:rPr>
      </w:pPr>
      <w:r w:rsidRPr="00357D75">
        <w:rPr>
          <w:rFonts w:ascii="Times New Roman" w:hAnsi="Times New Roman"/>
          <w:sz w:val="22"/>
        </w:rPr>
        <w:t>8.</w:t>
      </w:r>
      <w:r w:rsidRPr="00357D75">
        <w:rPr>
          <w:rFonts w:ascii="Times New Roman" w:hAnsi="Times New Roman"/>
          <w:sz w:val="22"/>
          <w:u w:val="single"/>
        </w:rPr>
        <w:t>Iekšējā elektroapgāde</w:t>
      </w:r>
      <w:r w:rsidRPr="00357D75">
        <w:rPr>
          <w:rFonts w:ascii="Times New Roman" w:hAnsi="Times New Roman"/>
          <w:sz w:val="22"/>
        </w:rPr>
        <w:t>-saskaņā ar</w:t>
      </w:r>
      <w:r w:rsidR="0029767B" w:rsidRPr="0029767B">
        <w:rPr>
          <w:rFonts w:ascii="Times New Roman" w:hAnsi="Times New Roman"/>
          <w:sz w:val="22"/>
        </w:rPr>
        <w:t xml:space="preserve"> Ministru kabineta </w:t>
      </w:r>
      <w:r w:rsidR="0072250C">
        <w:rPr>
          <w:rFonts w:ascii="Times New Roman" w:hAnsi="Times New Roman"/>
          <w:sz w:val="22"/>
        </w:rPr>
        <w:t>09.06.2015.</w:t>
      </w:r>
      <w:r w:rsidR="0029767B" w:rsidRPr="0029767B">
        <w:rPr>
          <w:rFonts w:ascii="Times New Roman" w:hAnsi="Times New Roman"/>
          <w:sz w:val="22"/>
        </w:rPr>
        <w:t xml:space="preserve"> noteikumiem Nr. </w:t>
      </w:r>
      <w:r w:rsidR="0072250C">
        <w:rPr>
          <w:rFonts w:ascii="Times New Roman" w:hAnsi="Times New Roman"/>
          <w:sz w:val="22"/>
        </w:rPr>
        <w:t>294</w:t>
      </w:r>
      <w:r w:rsidR="0029767B" w:rsidRPr="0029767B">
        <w:rPr>
          <w:rFonts w:ascii="Times New Roman" w:hAnsi="Times New Roman"/>
          <w:sz w:val="22"/>
        </w:rPr>
        <w:t xml:space="preserve"> </w:t>
      </w:r>
    </w:p>
    <w:p w:rsidR="00357D75" w:rsidRPr="001B7871" w:rsidRDefault="0029767B" w:rsidP="0029767B">
      <w:pPr>
        <w:ind w:left="1440"/>
        <w:rPr>
          <w:rFonts w:ascii="Times New Roman" w:hAnsi="Times New Roman"/>
          <w:sz w:val="22"/>
        </w:rPr>
      </w:pPr>
      <w:r w:rsidRPr="0029767B">
        <w:rPr>
          <w:rFonts w:ascii="Times New Roman" w:hAnsi="Times New Roman"/>
          <w:sz w:val="22"/>
        </w:rPr>
        <w:t>‘’Noteikumi par Latvijas</w:t>
      </w:r>
      <w:proofErr w:type="gramStart"/>
      <w:r w:rsidRPr="0029767B">
        <w:rPr>
          <w:rFonts w:ascii="Times New Roman" w:hAnsi="Times New Roman"/>
          <w:sz w:val="22"/>
        </w:rPr>
        <w:t xml:space="preserve">  </w:t>
      </w:r>
      <w:proofErr w:type="gramEnd"/>
      <w:r w:rsidRPr="0029767B">
        <w:rPr>
          <w:rFonts w:ascii="Times New Roman" w:hAnsi="Times New Roman"/>
          <w:sz w:val="22"/>
        </w:rPr>
        <w:t xml:space="preserve">būvnormatīvu </w:t>
      </w:r>
      <w:r w:rsidR="0072250C">
        <w:rPr>
          <w:rFonts w:ascii="Times New Roman" w:hAnsi="Times New Roman"/>
          <w:sz w:val="22"/>
        </w:rPr>
        <w:t xml:space="preserve">  </w:t>
      </w:r>
      <w:r w:rsidR="00357D75" w:rsidRPr="00357D75">
        <w:rPr>
          <w:rFonts w:ascii="Times New Roman" w:hAnsi="Times New Roman"/>
          <w:sz w:val="22"/>
        </w:rPr>
        <w:t>LBN 261-</w:t>
      </w:r>
      <w:r w:rsidR="0072250C">
        <w:rPr>
          <w:rFonts w:ascii="Times New Roman" w:hAnsi="Times New Roman"/>
          <w:sz w:val="22"/>
        </w:rPr>
        <w:t>15</w:t>
      </w:r>
      <w:r w:rsidR="00357D75" w:rsidRPr="00357D75">
        <w:rPr>
          <w:rFonts w:ascii="Times New Roman" w:hAnsi="Times New Roman"/>
          <w:sz w:val="22"/>
        </w:rPr>
        <w:t xml:space="preserve"> ‘’Ēku iekšējo elektroinstalāciju izbūve’’.</w:t>
      </w:r>
      <w:r w:rsidR="001B7871">
        <w:rPr>
          <w:rFonts w:ascii="Times New Roman" w:hAnsi="Times New Roman"/>
          <w:sz w:val="22"/>
        </w:rPr>
        <w:t xml:space="preserve"> </w:t>
      </w:r>
      <w:r w:rsidR="001B7871" w:rsidRPr="001B7871">
        <w:rPr>
          <w:rFonts w:ascii="Times New Roman" w:hAnsi="Times New Roman"/>
          <w:sz w:val="22"/>
        </w:rPr>
        <w:t xml:space="preserve"> Projektā paredzēt  medicīnisko aprīkojumu pieslēgšanu pie </w:t>
      </w:r>
      <w:proofErr w:type="spellStart"/>
      <w:r w:rsidR="001B7871" w:rsidRPr="001B7871">
        <w:rPr>
          <w:rFonts w:ascii="Times New Roman" w:hAnsi="Times New Roman"/>
          <w:sz w:val="22"/>
        </w:rPr>
        <w:t>elektotīkliem</w:t>
      </w:r>
      <w:proofErr w:type="spellEnd"/>
      <w:r w:rsidR="000302F2">
        <w:rPr>
          <w:rFonts w:ascii="Times New Roman" w:hAnsi="Times New Roman"/>
          <w:sz w:val="22"/>
        </w:rPr>
        <w:t>.</w:t>
      </w:r>
    </w:p>
    <w:p w:rsidR="0029767B" w:rsidRPr="0029767B" w:rsidRDefault="00357D75" w:rsidP="0029767B">
      <w:pPr>
        <w:ind w:left="720"/>
        <w:rPr>
          <w:rFonts w:ascii="Times New Roman" w:hAnsi="Times New Roman"/>
          <w:sz w:val="22"/>
        </w:rPr>
      </w:pPr>
      <w:proofErr w:type="gramStart"/>
      <w:r w:rsidRPr="00357D75">
        <w:rPr>
          <w:rFonts w:ascii="Times New Roman" w:hAnsi="Times New Roman"/>
          <w:sz w:val="22"/>
          <w:u w:val="single"/>
        </w:rPr>
        <w:t>9.Datortīkli</w:t>
      </w:r>
      <w:proofErr w:type="gramEnd"/>
      <w:r w:rsidRPr="00357D75">
        <w:rPr>
          <w:rFonts w:ascii="Times New Roman" w:hAnsi="Times New Roman"/>
          <w:sz w:val="22"/>
          <w:u w:val="single"/>
        </w:rPr>
        <w:t xml:space="preserve">, internets, </w:t>
      </w:r>
      <w:r w:rsidR="000302F2" w:rsidRPr="000302F2">
        <w:rPr>
          <w:rFonts w:ascii="Times New Roman" w:hAnsi="Times New Roman"/>
          <w:sz w:val="22"/>
          <w:u w:val="single"/>
        </w:rPr>
        <w:t>balss izziņošanas sistēma</w:t>
      </w:r>
      <w:r w:rsidRPr="00357D75">
        <w:rPr>
          <w:rFonts w:ascii="Times New Roman" w:hAnsi="Times New Roman"/>
          <w:sz w:val="22"/>
        </w:rPr>
        <w:t xml:space="preserve">-saskaņā ar </w:t>
      </w:r>
      <w:r w:rsidR="0029767B" w:rsidRPr="0029767B">
        <w:rPr>
          <w:rFonts w:ascii="Times New Roman" w:hAnsi="Times New Roman"/>
          <w:sz w:val="22"/>
        </w:rPr>
        <w:t xml:space="preserve">Ministru kabineta </w:t>
      </w:r>
      <w:r w:rsidR="0072250C">
        <w:rPr>
          <w:rFonts w:ascii="Times New Roman" w:hAnsi="Times New Roman"/>
          <w:sz w:val="22"/>
        </w:rPr>
        <w:t>30.06.2015.</w:t>
      </w:r>
    </w:p>
    <w:p w:rsidR="00357D75" w:rsidRPr="0029767B" w:rsidRDefault="0029767B" w:rsidP="0029767B">
      <w:pPr>
        <w:ind w:left="1440"/>
        <w:rPr>
          <w:rFonts w:ascii="Times New Roman" w:hAnsi="Times New Roman"/>
          <w:sz w:val="22"/>
        </w:rPr>
      </w:pPr>
      <w:r w:rsidRPr="0029767B">
        <w:rPr>
          <w:rFonts w:ascii="Times New Roman" w:hAnsi="Times New Roman"/>
          <w:sz w:val="22"/>
        </w:rPr>
        <w:t xml:space="preserve">noteikumiem Nr. </w:t>
      </w:r>
      <w:r w:rsidR="0072250C">
        <w:rPr>
          <w:rFonts w:ascii="Times New Roman" w:hAnsi="Times New Roman"/>
          <w:sz w:val="22"/>
        </w:rPr>
        <w:t>328</w:t>
      </w:r>
      <w:proofErr w:type="gramStart"/>
      <w:r w:rsidRPr="0029767B">
        <w:rPr>
          <w:rFonts w:ascii="Times New Roman" w:hAnsi="Times New Roman"/>
          <w:sz w:val="22"/>
        </w:rPr>
        <w:t xml:space="preserve">  </w:t>
      </w:r>
      <w:proofErr w:type="gramEnd"/>
      <w:r w:rsidRPr="0029767B">
        <w:rPr>
          <w:rFonts w:ascii="Times New Roman" w:hAnsi="Times New Roman"/>
          <w:sz w:val="22"/>
        </w:rPr>
        <w:t>‘’Noteikumi par Latvijas būvnormatīvu LBN 262-</w:t>
      </w:r>
      <w:r w:rsidR="0072250C">
        <w:rPr>
          <w:rFonts w:ascii="Times New Roman" w:hAnsi="Times New Roman"/>
          <w:sz w:val="22"/>
        </w:rPr>
        <w:t>1</w:t>
      </w:r>
      <w:r w:rsidRPr="0029767B">
        <w:rPr>
          <w:rFonts w:ascii="Times New Roman" w:hAnsi="Times New Roman"/>
          <w:sz w:val="22"/>
        </w:rPr>
        <w:t>5 ‘’Elektronisko sakaru tīkli’’.</w:t>
      </w:r>
    </w:p>
    <w:p w:rsidR="0029767B" w:rsidRPr="0029767B" w:rsidRDefault="00357D75" w:rsidP="0029767B">
      <w:pPr>
        <w:ind w:left="720"/>
        <w:rPr>
          <w:rFonts w:ascii="Times New Roman" w:hAnsi="Times New Roman"/>
          <w:sz w:val="22"/>
        </w:rPr>
      </w:pPr>
      <w:r w:rsidRPr="00357D75">
        <w:rPr>
          <w:rFonts w:ascii="Times New Roman" w:hAnsi="Times New Roman"/>
          <w:sz w:val="22"/>
          <w:u w:val="single"/>
        </w:rPr>
        <w:t>10.Ugunsdrošības signalizācija</w:t>
      </w:r>
      <w:r w:rsidRPr="00357D75">
        <w:rPr>
          <w:rFonts w:ascii="Times New Roman" w:hAnsi="Times New Roman"/>
          <w:sz w:val="22"/>
        </w:rPr>
        <w:t>-saskaņā ar</w:t>
      </w:r>
      <w:proofErr w:type="gramStart"/>
      <w:r w:rsidR="0029767B">
        <w:rPr>
          <w:rFonts w:ascii="Times New Roman" w:hAnsi="Times New Roman"/>
          <w:sz w:val="22"/>
        </w:rPr>
        <w:t xml:space="preserve"> </w:t>
      </w:r>
      <w:r w:rsidRPr="00357D75">
        <w:rPr>
          <w:rFonts w:ascii="Times New Roman" w:hAnsi="Times New Roman"/>
          <w:sz w:val="22"/>
        </w:rPr>
        <w:t xml:space="preserve"> </w:t>
      </w:r>
      <w:proofErr w:type="gramEnd"/>
      <w:r w:rsidR="0029767B" w:rsidRPr="0029767B">
        <w:rPr>
          <w:rFonts w:ascii="Times New Roman" w:hAnsi="Times New Roman"/>
          <w:sz w:val="22"/>
        </w:rPr>
        <w:t xml:space="preserve">Ministru kabineta 30.06.2015. noteikumiem Nr. 333 </w:t>
      </w:r>
    </w:p>
    <w:p w:rsidR="00357D75" w:rsidRDefault="0029767B" w:rsidP="0029767B">
      <w:pPr>
        <w:ind w:left="720"/>
        <w:rPr>
          <w:rFonts w:ascii="Times New Roman" w:hAnsi="Times New Roman"/>
          <w:sz w:val="22"/>
        </w:rPr>
      </w:pPr>
      <w:r w:rsidRPr="0029767B">
        <w:rPr>
          <w:rFonts w:ascii="Times New Roman" w:hAnsi="Times New Roman"/>
          <w:sz w:val="22"/>
        </w:rPr>
        <w:tab/>
        <w:t xml:space="preserve">‘’Noteikumi par Latvijas būvnormatīvu </w:t>
      </w:r>
      <w:r w:rsidR="00357D75" w:rsidRPr="00357D75">
        <w:rPr>
          <w:rFonts w:ascii="Times New Roman" w:hAnsi="Times New Roman"/>
          <w:sz w:val="22"/>
        </w:rPr>
        <w:t>LBN 201-</w:t>
      </w:r>
      <w:r>
        <w:rPr>
          <w:rFonts w:ascii="Times New Roman" w:hAnsi="Times New Roman"/>
          <w:sz w:val="22"/>
        </w:rPr>
        <w:t>15</w:t>
      </w:r>
      <w:r w:rsidR="00357D75" w:rsidRPr="00357D75">
        <w:rPr>
          <w:rFonts w:ascii="Times New Roman" w:hAnsi="Times New Roman"/>
          <w:sz w:val="22"/>
        </w:rPr>
        <w:t xml:space="preserve"> ‘’Būvju ugunsdrošība’’.</w:t>
      </w:r>
    </w:p>
    <w:p w:rsidR="0072250C" w:rsidRDefault="00BE60C3" w:rsidP="0072250C">
      <w:pPr>
        <w:ind w:left="720"/>
        <w:rPr>
          <w:rFonts w:ascii="Times New Roman" w:hAnsi="Times New Roman"/>
          <w:sz w:val="22"/>
        </w:rPr>
      </w:pPr>
      <w:proofErr w:type="gramStart"/>
      <w:r w:rsidRPr="00BE60C3">
        <w:rPr>
          <w:rFonts w:ascii="Times New Roman" w:hAnsi="Times New Roman"/>
          <w:sz w:val="22"/>
          <w:u w:val="single"/>
        </w:rPr>
        <w:t>11</w:t>
      </w:r>
      <w:r w:rsidRPr="00BE60C3">
        <w:rPr>
          <w:rFonts w:ascii="Times New Roman" w:hAnsi="Times New Roman"/>
          <w:sz w:val="22"/>
        </w:rPr>
        <w:t>.</w:t>
      </w:r>
      <w:r w:rsidRPr="00BE60C3">
        <w:rPr>
          <w:rFonts w:ascii="Times New Roman" w:hAnsi="Times New Roman"/>
          <w:sz w:val="22"/>
          <w:u w:val="single"/>
        </w:rPr>
        <w:t>Iekšējie telekomunikācijas tīkli</w:t>
      </w:r>
      <w:proofErr w:type="gramEnd"/>
      <w:r w:rsidRPr="00BE60C3">
        <w:rPr>
          <w:rFonts w:ascii="Times New Roman" w:hAnsi="Times New Roman"/>
          <w:sz w:val="22"/>
        </w:rPr>
        <w:t>-saskaņā ar</w:t>
      </w:r>
      <w:r w:rsidR="0029767B">
        <w:rPr>
          <w:rFonts w:ascii="Times New Roman" w:hAnsi="Times New Roman"/>
          <w:sz w:val="22"/>
        </w:rPr>
        <w:t xml:space="preserve"> </w:t>
      </w:r>
      <w:proofErr w:type="spellStart"/>
      <w:r w:rsidR="0029767B" w:rsidRPr="0029767B">
        <w:rPr>
          <w:rFonts w:ascii="Times New Roman" w:hAnsi="Times New Roman"/>
          <w:sz w:val="22"/>
        </w:rPr>
        <w:t>ar</w:t>
      </w:r>
      <w:proofErr w:type="spellEnd"/>
      <w:r w:rsidR="0029767B" w:rsidRPr="0029767B">
        <w:rPr>
          <w:rFonts w:ascii="Times New Roman" w:hAnsi="Times New Roman"/>
          <w:sz w:val="22"/>
        </w:rPr>
        <w:t xml:space="preserve"> Ministru kabineta </w:t>
      </w:r>
      <w:r w:rsidR="0072250C">
        <w:rPr>
          <w:rFonts w:ascii="Times New Roman" w:hAnsi="Times New Roman"/>
          <w:sz w:val="22"/>
        </w:rPr>
        <w:t>30.06.2015.</w:t>
      </w:r>
      <w:r w:rsidR="0029767B" w:rsidRPr="0029767B">
        <w:rPr>
          <w:rFonts w:ascii="Times New Roman" w:hAnsi="Times New Roman"/>
          <w:sz w:val="22"/>
        </w:rPr>
        <w:t xml:space="preserve"> noteikumiem Nr. </w:t>
      </w:r>
      <w:r w:rsidR="0072250C">
        <w:rPr>
          <w:rFonts w:ascii="Times New Roman" w:hAnsi="Times New Roman"/>
          <w:sz w:val="22"/>
        </w:rPr>
        <w:t xml:space="preserve">328 </w:t>
      </w:r>
    </w:p>
    <w:p w:rsidR="00BE60C3" w:rsidRPr="00BE60C3" w:rsidRDefault="0072250C" w:rsidP="0072250C">
      <w:pPr>
        <w:ind w:left="720"/>
        <w:rPr>
          <w:rFonts w:ascii="Times New Roman" w:hAnsi="Times New Roman"/>
          <w:sz w:val="22"/>
        </w:rPr>
      </w:pPr>
      <w:r w:rsidRPr="0072250C">
        <w:rPr>
          <w:rFonts w:ascii="Times New Roman" w:hAnsi="Times New Roman"/>
          <w:sz w:val="22"/>
        </w:rPr>
        <w:lastRenderedPageBreak/>
        <w:tab/>
      </w:r>
      <w:r w:rsidR="0029767B" w:rsidRPr="0029767B">
        <w:rPr>
          <w:rFonts w:ascii="Times New Roman" w:hAnsi="Times New Roman"/>
          <w:sz w:val="22"/>
        </w:rPr>
        <w:t>‘’Noteikumi par Latvijas būvnormatīvu</w:t>
      </w:r>
      <w:r w:rsidR="00BE60C3" w:rsidRPr="00BE60C3">
        <w:rPr>
          <w:rFonts w:ascii="Times New Roman" w:hAnsi="Times New Roman"/>
          <w:sz w:val="22"/>
        </w:rPr>
        <w:t xml:space="preserve"> LBN 262-</w:t>
      </w:r>
      <w:r>
        <w:rPr>
          <w:rFonts w:ascii="Times New Roman" w:hAnsi="Times New Roman"/>
          <w:sz w:val="22"/>
        </w:rPr>
        <w:t>1</w:t>
      </w:r>
      <w:r w:rsidR="00BE60C3" w:rsidRPr="00BE60C3">
        <w:rPr>
          <w:rFonts w:ascii="Times New Roman" w:hAnsi="Times New Roman"/>
          <w:sz w:val="22"/>
        </w:rPr>
        <w:t>5 ‘’Elektronisko sakaru tīkli’’.</w:t>
      </w:r>
    </w:p>
    <w:p w:rsidR="00121CBC" w:rsidRPr="00357D75" w:rsidRDefault="00357D75" w:rsidP="00357D75">
      <w:pPr>
        <w:rPr>
          <w:rFonts w:ascii="Times New Roman" w:hAnsi="Times New Roman"/>
          <w:b/>
          <w:i/>
          <w:sz w:val="28"/>
          <w:szCs w:val="28"/>
          <w:u w:val="single"/>
        </w:rPr>
      </w:pPr>
      <w:r w:rsidRPr="00357D75">
        <w:rPr>
          <w:rFonts w:ascii="Times New Roman" w:hAnsi="Times New Roman"/>
          <w:b/>
          <w:i/>
          <w:sz w:val="28"/>
          <w:szCs w:val="28"/>
          <w:u w:val="single"/>
        </w:rPr>
        <w:t>2.stāvs</w:t>
      </w:r>
    </w:p>
    <w:p w:rsidR="00121CBC" w:rsidRPr="00D448BD" w:rsidRDefault="00E55D17" w:rsidP="00E566D2">
      <w:pPr>
        <w:rPr>
          <w:rFonts w:ascii="Times New Roman" w:hAnsi="Times New Roman"/>
          <w:b/>
          <w:sz w:val="22"/>
          <w:szCs w:val="22"/>
          <w:u w:val="single"/>
        </w:rPr>
      </w:pPr>
      <w:r>
        <w:rPr>
          <w:rFonts w:ascii="Times New Roman" w:hAnsi="Times New Roman"/>
          <w:b/>
          <w:sz w:val="22"/>
          <w:szCs w:val="22"/>
          <w:u w:val="single"/>
        </w:rPr>
        <w:t>200; 201; 202</w:t>
      </w:r>
      <w:r w:rsidR="00D448BD" w:rsidRPr="00D448BD">
        <w:rPr>
          <w:rFonts w:ascii="Times New Roman" w:hAnsi="Times New Roman"/>
          <w:b/>
          <w:sz w:val="22"/>
          <w:szCs w:val="22"/>
          <w:u w:val="single"/>
        </w:rPr>
        <w:t>; 292; 293; 294; 295; 296; 297</w:t>
      </w:r>
      <w:r>
        <w:rPr>
          <w:rFonts w:ascii="Times New Roman" w:hAnsi="Times New Roman"/>
          <w:b/>
          <w:sz w:val="22"/>
          <w:szCs w:val="22"/>
          <w:u w:val="single"/>
        </w:rPr>
        <w:t xml:space="preserve">; </w:t>
      </w:r>
      <w:proofErr w:type="gramStart"/>
      <w:r>
        <w:rPr>
          <w:rFonts w:ascii="Times New Roman" w:hAnsi="Times New Roman"/>
          <w:b/>
          <w:sz w:val="22"/>
          <w:szCs w:val="22"/>
          <w:u w:val="single"/>
        </w:rPr>
        <w:t>299</w:t>
      </w:r>
      <w:r w:rsidR="00D448BD" w:rsidRPr="00D448BD">
        <w:rPr>
          <w:rFonts w:ascii="Times New Roman" w:hAnsi="Times New Roman"/>
          <w:b/>
          <w:sz w:val="22"/>
          <w:szCs w:val="22"/>
          <w:u w:val="single"/>
        </w:rPr>
        <w:t>.kabineti</w:t>
      </w:r>
      <w:proofErr w:type="gramEnd"/>
      <w:r w:rsidR="00D448BD" w:rsidRPr="00D448BD">
        <w:rPr>
          <w:rFonts w:ascii="Times New Roman" w:hAnsi="Times New Roman"/>
          <w:b/>
          <w:sz w:val="22"/>
          <w:szCs w:val="22"/>
          <w:u w:val="single"/>
        </w:rPr>
        <w:t xml:space="preserve"> (Mikrobioloģijas laboratorija)</w:t>
      </w:r>
    </w:p>
    <w:p w:rsidR="00121CBC" w:rsidRDefault="00D448BD" w:rsidP="00121CBC">
      <w:pPr>
        <w:ind w:left="720"/>
        <w:rPr>
          <w:rFonts w:ascii="Times New Roman" w:hAnsi="Times New Roman"/>
          <w:sz w:val="22"/>
        </w:rPr>
      </w:pPr>
      <w:r>
        <w:rPr>
          <w:rFonts w:ascii="Times New Roman" w:hAnsi="Times New Roman"/>
          <w:sz w:val="22"/>
        </w:rPr>
        <w:t>1.Projektā paredzēt telpu pārplānošanu, saskaņā ar mikrobioloģijas laboratorijas prasībām.</w:t>
      </w:r>
    </w:p>
    <w:p w:rsidR="00D448BD" w:rsidRPr="00D448BD" w:rsidRDefault="00D448BD" w:rsidP="00D448BD">
      <w:pPr>
        <w:ind w:left="720"/>
        <w:rPr>
          <w:rFonts w:ascii="Times New Roman" w:hAnsi="Times New Roman"/>
          <w:sz w:val="22"/>
        </w:rPr>
      </w:pPr>
      <w:r>
        <w:rPr>
          <w:rFonts w:ascii="Times New Roman" w:hAnsi="Times New Roman"/>
          <w:sz w:val="22"/>
        </w:rPr>
        <w:t>2.</w:t>
      </w:r>
      <w:r w:rsidRPr="00D448BD">
        <w:rPr>
          <w:rFonts w:ascii="Times New Roman" w:hAnsi="Times New Roman"/>
          <w:sz w:val="22"/>
          <w:u w:val="single"/>
        </w:rPr>
        <w:t xml:space="preserve"> Griesti</w:t>
      </w:r>
      <w:r w:rsidRPr="00D448BD">
        <w:rPr>
          <w:rFonts w:ascii="Times New Roman" w:hAnsi="Times New Roman"/>
          <w:sz w:val="22"/>
        </w:rPr>
        <w:t>-Metāla profilu uzstādīšana</w:t>
      </w:r>
      <w:proofErr w:type="gramStart"/>
      <w:r w:rsidRPr="00D448BD">
        <w:rPr>
          <w:rFonts w:ascii="Times New Roman" w:hAnsi="Times New Roman"/>
          <w:sz w:val="22"/>
        </w:rPr>
        <w:t xml:space="preserve">  </w:t>
      </w:r>
      <w:proofErr w:type="gramEnd"/>
      <w:r w:rsidRPr="00D448BD">
        <w:rPr>
          <w:rFonts w:ascii="Times New Roman" w:hAnsi="Times New Roman"/>
          <w:sz w:val="22"/>
        </w:rPr>
        <w:t xml:space="preserve">ar </w:t>
      </w:r>
      <w:proofErr w:type="spellStart"/>
      <w:r w:rsidRPr="00D448BD">
        <w:rPr>
          <w:rFonts w:ascii="Times New Roman" w:hAnsi="Times New Roman"/>
          <w:sz w:val="22"/>
        </w:rPr>
        <w:t>reģipša</w:t>
      </w:r>
      <w:proofErr w:type="spellEnd"/>
      <w:r w:rsidRPr="00D448BD">
        <w:rPr>
          <w:rFonts w:ascii="Times New Roman" w:hAnsi="Times New Roman"/>
          <w:sz w:val="22"/>
        </w:rPr>
        <w:t xml:space="preserve"> apdari, gruntēšana, špaktelēšana, krāsošana ar ūdens   </w:t>
      </w:r>
    </w:p>
    <w:p w:rsidR="00D448BD" w:rsidRDefault="00D448BD" w:rsidP="00D448BD">
      <w:pPr>
        <w:ind w:left="720" w:firstLine="720"/>
        <w:rPr>
          <w:rFonts w:ascii="Times New Roman" w:hAnsi="Times New Roman"/>
          <w:sz w:val="22"/>
        </w:rPr>
      </w:pPr>
      <w:r w:rsidRPr="00D448BD">
        <w:rPr>
          <w:rFonts w:ascii="Times New Roman" w:hAnsi="Times New Roman"/>
          <w:sz w:val="22"/>
        </w:rPr>
        <w:t>emulsijas krāsu (izturīgu pret mazgāšanu, atbilstošu higiēnas prasībām).</w:t>
      </w:r>
    </w:p>
    <w:p w:rsidR="00D448BD" w:rsidRPr="00D448BD" w:rsidRDefault="00D448BD" w:rsidP="00D448BD">
      <w:pPr>
        <w:rPr>
          <w:rFonts w:ascii="Times New Roman" w:hAnsi="Times New Roman"/>
          <w:sz w:val="22"/>
        </w:rPr>
      </w:pPr>
      <w:r>
        <w:rPr>
          <w:rFonts w:ascii="Times New Roman" w:hAnsi="Times New Roman"/>
          <w:sz w:val="22"/>
        </w:rPr>
        <w:tab/>
        <w:t>3.</w:t>
      </w:r>
      <w:r w:rsidRPr="00D448BD">
        <w:rPr>
          <w:rFonts w:ascii="Times New Roman" w:hAnsi="Times New Roman"/>
          <w:sz w:val="22"/>
          <w:u w:val="single"/>
        </w:rPr>
        <w:t xml:space="preserve"> Sienas-</w:t>
      </w:r>
      <w:r w:rsidRPr="00D448BD">
        <w:rPr>
          <w:rFonts w:ascii="Times New Roman" w:hAnsi="Times New Roman"/>
          <w:sz w:val="22"/>
        </w:rPr>
        <w:t xml:space="preserve"> Esošo sienu gruntēšana, apmetums, špaktelēšana, krāsošana ar ūdens emulsijas krāsu </w:t>
      </w:r>
    </w:p>
    <w:p w:rsidR="00D448BD" w:rsidRDefault="00D448BD" w:rsidP="00D448BD">
      <w:pPr>
        <w:ind w:left="720" w:firstLine="720"/>
        <w:rPr>
          <w:rFonts w:ascii="Times New Roman" w:hAnsi="Times New Roman"/>
          <w:sz w:val="22"/>
        </w:rPr>
      </w:pPr>
      <w:r w:rsidRPr="00D448BD">
        <w:rPr>
          <w:rFonts w:ascii="Times New Roman" w:hAnsi="Times New Roman"/>
          <w:sz w:val="22"/>
        </w:rPr>
        <w:t>(izturīgu pret mazgāšanu, atbilstošu higiēnas prasībām).</w:t>
      </w:r>
    </w:p>
    <w:p w:rsidR="00D448BD" w:rsidRPr="00D448BD" w:rsidRDefault="00D448BD" w:rsidP="00D448BD">
      <w:pPr>
        <w:rPr>
          <w:rFonts w:ascii="Times New Roman" w:hAnsi="Times New Roman"/>
          <w:sz w:val="22"/>
        </w:rPr>
      </w:pPr>
      <w:r>
        <w:rPr>
          <w:rFonts w:ascii="Times New Roman" w:hAnsi="Times New Roman"/>
          <w:sz w:val="22"/>
        </w:rPr>
        <w:tab/>
        <w:t xml:space="preserve">4. </w:t>
      </w:r>
      <w:r w:rsidRPr="00D448BD">
        <w:rPr>
          <w:rFonts w:ascii="Times New Roman" w:hAnsi="Times New Roman"/>
          <w:sz w:val="22"/>
          <w:u w:val="single"/>
        </w:rPr>
        <w:t>Grīdas -</w:t>
      </w:r>
      <w:r w:rsidRPr="00D448BD">
        <w:rPr>
          <w:rFonts w:ascii="Times New Roman" w:hAnsi="Times New Roman"/>
          <w:sz w:val="22"/>
        </w:rPr>
        <w:t xml:space="preserve"> Esošā grīdas seguma demontāža, jaunas siltumizolācijas un hidroizolācijas ierīkošana, </w:t>
      </w:r>
    </w:p>
    <w:p w:rsidR="00D448BD" w:rsidRPr="00D448BD" w:rsidRDefault="00D448BD" w:rsidP="00D448BD">
      <w:pPr>
        <w:ind w:left="1440"/>
        <w:rPr>
          <w:rFonts w:ascii="Times New Roman" w:hAnsi="Times New Roman"/>
          <w:sz w:val="22"/>
        </w:rPr>
      </w:pPr>
      <w:r w:rsidRPr="00D448BD">
        <w:rPr>
          <w:rFonts w:ascii="Times New Roman" w:hAnsi="Times New Roman"/>
          <w:sz w:val="22"/>
        </w:rPr>
        <w:t>stiegrotas betona grīdas ierīkošana, grīdas segums linolejs 34klases(nodilumizturīgs) ar</w:t>
      </w:r>
      <w:proofErr w:type="gramStart"/>
      <w:r w:rsidRPr="00D448BD">
        <w:rPr>
          <w:rFonts w:ascii="Times New Roman" w:hAnsi="Times New Roman"/>
          <w:sz w:val="22"/>
        </w:rPr>
        <w:t xml:space="preserve">      </w:t>
      </w:r>
      <w:proofErr w:type="gramEnd"/>
      <w:r w:rsidRPr="00D448BD">
        <w:rPr>
          <w:rFonts w:ascii="Times New Roman" w:hAnsi="Times New Roman"/>
          <w:sz w:val="22"/>
        </w:rPr>
        <w:t>attiecīgo ķīmisko un bakterioloģisko noturību, ar paaugstinātām pretslīdes īpašībām. Malas tiek locītas uz augšu</w:t>
      </w:r>
      <w:proofErr w:type="gramStart"/>
      <w:r w:rsidRPr="00D448BD">
        <w:rPr>
          <w:rFonts w:ascii="Times New Roman" w:hAnsi="Times New Roman"/>
          <w:sz w:val="22"/>
        </w:rPr>
        <w:t xml:space="preserve">  </w:t>
      </w:r>
      <w:proofErr w:type="gramEnd"/>
      <w:r w:rsidRPr="00D448BD">
        <w:rPr>
          <w:rFonts w:ascii="Times New Roman" w:hAnsi="Times New Roman"/>
          <w:sz w:val="22"/>
        </w:rPr>
        <w:t xml:space="preserve">100mm, izmantojot stūra un augšējās malas </w:t>
      </w:r>
      <w:proofErr w:type="spellStart"/>
      <w:r w:rsidRPr="00D448BD">
        <w:rPr>
          <w:rFonts w:ascii="Times New Roman" w:hAnsi="Times New Roman"/>
          <w:sz w:val="22"/>
        </w:rPr>
        <w:t>nosegelementu</w:t>
      </w:r>
      <w:proofErr w:type="spellEnd"/>
      <w:r w:rsidRPr="00D448BD">
        <w:rPr>
          <w:rFonts w:ascii="Times New Roman" w:hAnsi="Times New Roman"/>
          <w:sz w:val="22"/>
        </w:rPr>
        <w:t>. Likvidējama grīdas līmeņu starpība un sliekšņi.</w:t>
      </w:r>
    </w:p>
    <w:p w:rsidR="003D6824" w:rsidRPr="003D6824" w:rsidRDefault="00D448BD" w:rsidP="003D6824">
      <w:pPr>
        <w:rPr>
          <w:rFonts w:ascii="Times New Roman" w:hAnsi="Times New Roman"/>
          <w:sz w:val="22"/>
        </w:rPr>
      </w:pPr>
      <w:r>
        <w:rPr>
          <w:rFonts w:ascii="Times New Roman" w:hAnsi="Times New Roman"/>
          <w:sz w:val="22"/>
        </w:rPr>
        <w:tab/>
        <w:t>5.</w:t>
      </w:r>
      <w:r w:rsidRPr="00D448BD">
        <w:rPr>
          <w:rFonts w:ascii="Times New Roman" w:hAnsi="Times New Roman"/>
          <w:color w:val="FF0000"/>
          <w:sz w:val="22"/>
          <w:u w:val="single"/>
        </w:rPr>
        <w:t xml:space="preserve"> </w:t>
      </w:r>
      <w:r w:rsidRPr="00D448BD">
        <w:rPr>
          <w:rFonts w:ascii="Times New Roman" w:hAnsi="Times New Roman"/>
          <w:sz w:val="22"/>
          <w:u w:val="single"/>
        </w:rPr>
        <w:t>Durvis-</w:t>
      </w:r>
      <w:r w:rsidR="00E55D17" w:rsidRPr="00E55D17">
        <w:rPr>
          <w:rFonts w:ascii="Times New Roman" w:hAnsi="Times New Roman"/>
          <w:color w:val="auto"/>
          <w:sz w:val="22"/>
        </w:rPr>
        <w:t xml:space="preserve"> </w:t>
      </w:r>
      <w:r w:rsidR="00E55D17" w:rsidRPr="00E55D17">
        <w:rPr>
          <w:rFonts w:ascii="Times New Roman" w:hAnsi="Times New Roman"/>
          <w:sz w:val="22"/>
        </w:rPr>
        <w:t>Durvis</w:t>
      </w:r>
      <w:r w:rsidR="00446B89">
        <w:rPr>
          <w:rFonts w:ascii="Times New Roman" w:hAnsi="Times New Roman"/>
          <w:sz w:val="22"/>
        </w:rPr>
        <w:t xml:space="preserve"> un furnitūra</w:t>
      </w:r>
      <w:r w:rsidR="00E55D17" w:rsidRPr="00E55D17">
        <w:rPr>
          <w:rFonts w:ascii="Times New Roman" w:hAnsi="Times New Roman"/>
          <w:sz w:val="22"/>
        </w:rPr>
        <w:t xml:space="preserve"> saskaņā ar</w:t>
      </w:r>
      <w:r w:rsidR="003D6824">
        <w:rPr>
          <w:rFonts w:ascii="Times New Roman" w:hAnsi="Times New Roman"/>
          <w:sz w:val="22"/>
        </w:rPr>
        <w:t xml:space="preserve"> </w:t>
      </w:r>
      <w:r w:rsidR="003D6824" w:rsidRPr="003D6824">
        <w:rPr>
          <w:rFonts w:ascii="Times New Roman" w:hAnsi="Times New Roman"/>
          <w:sz w:val="22"/>
        </w:rPr>
        <w:t xml:space="preserve">Ministru kabineta 30.06.2015. noteikumiem Nr. 331 </w:t>
      </w:r>
    </w:p>
    <w:p w:rsidR="00E55D17" w:rsidRPr="00E55D17" w:rsidRDefault="003D6824" w:rsidP="003D6824">
      <w:pPr>
        <w:ind w:left="720" w:firstLine="720"/>
        <w:rPr>
          <w:rFonts w:ascii="Times New Roman" w:hAnsi="Times New Roman"/>
          <w:sz w:val="22"/>
        </w:rPr>
      </w:pPr>
      <w:r w:rsidRPr="003D6824">
        <w:rPr>
          <w:rFonts w:ascii="Times New Roman" w:hAnsi="Times New Roman"/>
          <w:sz w:val="22"/>
        </w:rPr>
        <w:t>‘’Noteikumi par Latvijas būvnormatīvu</w:t>
      </w:r>
      <w:r w:rsidR="00E55D17" w:rsidRPr="00E55D17">
        <w:rPr>
          <w:rFonts w:ascii="Times New Roman" w:hAnsi="Times New Roman"/>
          <w:sz w:val="22"/>
        </w:rPr>
        <w:t xml:space="preserve"> LBN 208-</w:t>
      </w:r>
      <w:r>
        <w:rPr>
          <w:rFonts w:ascii="Times New Roman" w:hAnsi="Times New Roman"/>
          <w:sz w:val="22"/>
        </w:rPr>
        <w:t>15</w:t>
      </w:r>
      <w:r w:rsidR="00E55D17" w:rsidRPr="00E55D17">
        <w:rPr>
          <w:rFonts w:ascii="Times New Roman" w:hAnsi="Times New Roman"/>
          <w:sz w:val="22"/>
        </w:rPr>
        <w:t xml:space="preserve"> „Publiskās būves”.</w:t>
      </w:r>
      <w:r w:rsidR="00446B89">
        <w:rPr>
          <w:rFonts w:ascii="Times New Roman" w:hAnsi="Times New Roman"/>
          <w:sz w:val="22"/>
        </w:rPr>
        <w:t xml:space="preserve"> Nodrošināt vides </w:t>
      </w:r>
    </w:p>
    <w:p w:rsidR="00E55D17" w:rsidRPr="00446B89" w:rsidRDefault="00E55D17" w:rsidP="000C4B8E">
      <w:pPr>
        <w:ind w:left="1440"/>
        <w:rPr>
          <w:rFonts w:ascii="Times New Roman" w:hAnsi="Times New Roman"/>
          <w:sz w:val="22"/>
        </w:rPr>
      </w:pPr>
      <w:r w:rsidRPr="00E55D17">
        <w:rPr>
          <w:rFonts w:ascii="Times New Roman" w:hAnsi="Times New Roman"/>
          <w:sz w:val="22"/>
        </w:rPr>
        <w:t>pieejamību personām ar kustību traucējumiem</w:t>
      </w:r>
      <w:r w:rsidR="000C4B8E">
        <w:rPr>
          <w:rFonts w:ascii="Times New Roman" w:hAnsi="Times New Roman"/>
          <w:sz w:val="22"/>
        </w:rPr>
        <w:t>,</w:t>
      </w:r>
      <w:r w:rsidR="000C4B8E" w:rsidRPr="000C4B8E">
        <w:rPr>
          <w:rFonts w:ascii="Times New Roman" w:hAnsi="Times New Roman"/>
          <w:color w:val="auto"/>
          <w:sz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446B89">
        <w:rPr>
          <w:rFonts w:ascii="Times New Roman" w:hAnsi="Times New Roman"/>
          <w:sz w:val="22"/>
        </w:rPr>
        <w:t>.Durvju komplektācijā ietvert atduras, aizvērējus un aplodas.</w:t>
      </w:r>
    </w:p>
    <w:p w:rsidR="003D6824" w:rsidRPr="003D6824" w:rsidRDefault="00D448BD" w:rsidP="003D6824">
      <w:pPr>
        <w:rPr>
          <w:rFonts w:ascii="Times New Roman" w:hAnsi="Times New Roman"/>
          <w:sz w:val="22"/>
        </w:rPr>
      </w:pPr>
      <w:r w:rsidRPr="00D448BD">
        <w:rPr>
          <w:rFonts w:ascii="Times New Roman" w:hAnsi="Times New Roman"/>
          <w:sz w:val="22"/>
        </w:rPr>
        <w:t>.</w:t>
      </w:r>
      <w:r w:rsidR="00E55D17">
        <w:rPr>
          <w:rFonts w:ascii="Times New Roman" w:hAnsi="Times New Roman"/>
          <w:sz w:val="22"/>
        </w:rPr>
        <w:tab/>
      </w:r>
      <w:r>
        <w:rPr>
          <w:rFonts w:ascii="Times New Roman" w:hAnsi="Times New Roman"/>
          <w:sz w:val="22"/>
        </w:rPr>
        <w:t>6.</w:t>
      </w:r>
      <w:r w:rsidRPr="00D448BD">
        <w:rPr>
          <w:rFonts w:ascii="Times New Roman" w:hAnsi="Times New Roman"/>
          <w:sz w:val="22"/>
          <w:u w:val="single"/>
        </w:rPr>
        <w:t xml:space="preserve"> Iekšējais ūdensvads un kanalizācija-</w:t>
      </w:r>
      <w:r w:rsidRPr="00D448BD">
        <w:rPr>
          <w:rFonts w:ascii="Times New Roman" w:hAnsi="Times New Roman"/>
          <w:sz w:val="22"/>
        </w:rPr>
        <w:t xml:space="preserve"> saskaņā ar </w:t>
      </w:r>
      <w:r w:rsidR="003D6824" w:rsidRPr="003D6824">
        <w:rPr>
          <w:rFonts w:ascii="Times New Roman" w:hAnsi="Times New Roman"/>
          <w:sz w:val="22"/>
        </w:rPr>
        <w:t xml:space="preserve">Ministru kabineta 30.06.2015. noteikumiem Nr. </w:t>
      </w:r>
    </w:p>
    <w:p w:rsidR="003D6824" w:rsidRPr="003D6824" w:rsidRDefault="003D6824" w:rsidP="003D6824">
      <w:pPr>
        <w:rPr>
          <w:rFonts w:ascii="Times New Roman" w:hAnsi="Times New Roman"/>
          <w:sz w:val="22"/>
        </w:rPr>
      </w:pPr>
      <w:r w:rsidRPr="003D6824">
        <w:rPr>
          <w:rFonts w:ascii="Times New Roman" w:hAnsi="Times New Roman"/>
          <w:sz w:val="22"/>
        </w:rPr>
        <w:tab/>
      </w:r>
      <w:r>
        <w:rPr>
          <w:rFonts w:ascii="Times New Roman" w:hAnsi="Times New Roman"/>
          <w:sz w:val="22"/>
        </w:rPr>
        <w:tab/>
      </w:r>
      <w:r w:rsidRPr="003D6824">
        <w:rPr>
          <w:rFonts w:ascii="Times New Roman" w:hAnsi="Times New Roman"/>
          <w:sz w:val="22"/>
        </w:rPr>
        <w:t xml:space="preserve">332 ‘’Noteikumi par Latvijas būvnormatīvu LBN 221-15 ‘’Ēku iekšējais ūdensvads un </w:t>
      </w:r>
    </w:p>
    <w:p w:rsidR="00D448BD" w:rsidRPr="003D6824" w:rsidRDefault="00921C97" w:rsidP="003D6824">
      <w:pPr>
        <w:ind w:left="1440"/>
        <w:rPr>
          <w:rFonts w:ascii="Times New Roman" w:hAnsi="Times New Roman"/>
          <w:sz w:val="22"/>
        </w:rPr>
      </w:pPr>
      <w:r>
        <w:rPr>
          <w:rFonts w:ascii="Times New Roman" w:hAnsi="Times New Roman"/>
          <w:sz w:val="22"/>
        </w:rPr>
        <w:t xml:space="preserve"> </w:t>
      </w:r>
      <w:r w:rsidR="003D6824" w:rsidRPr="003D6824">
        <w:rPr>
          <w:rFonts w:ascii="Times New Roman" w:hAnsi="Times New Roman"/>
          <w:sz w:val="22"/>
        </w:rPr>
        <w:t>kanalizācija’’</w:t>
      </w:r>
      <w:proofErr w:type="gramStart"/>
      <w:r w:rsidR="003D6824" w:rsidRPr="003D6824">
        <w:rPr>
          <w:rFonts w:ascii="Times New Roman" w:hAnsi="Times New Roman"/>
          <w:sz w:val="22"/>
        </w:rPr>
        <w:t xml:space="preserve"> .</w:t>
      </w:r>
      <w:proofErr w:type="gramEnd"/>
      <w:r w:rsidR="00D448BD" w:rsidRPr="00D448BD">
        <w:rPr>
          <w:rFonts w:ascii="Times New Roman" w:hAnsi="Times New Roman"/>
          <w:sz w:val="22"/>
        </w:rPr>
        <w:t xml:space="preserve">Paredzēts nomainīt esošo aukstā un karstā ūdens apgādes sistēmu (pieslēgumus pie sanitāri tehniskajām ierīcēm).Aukstā un </w:t>
      </w:r>
      <w:r w:rsidR="00D448BD" w:rsidRPr="00E55D17">
        <w:rPr>
          <w:rFonts w:ascii="Times New Roman" w:hAnsi="Times New Roman"/>
          <w:sz w:val="22"/>
        </w:rPr>
        <w:t>karstā ūdens</w:t>
      </w:r>
      <w:r w:rsidR="00D448BD" w:rsidRPr="00D448BD">
        <w:rPr>
          <w:rFonts w:ascii="Times New Roman" w:hAnsi="Times New Roman"/>
          <w:sz w:val="22"/>
        </w:rPr>
        <w:t xml:space="preserve"> stāvvadi tiek projektēti jauni. Projektā paredzēt sanitāri tehnisko ierīču nomaiņu un to pieslēgumus kanalizācijai. Nomainīt esošos stāvvadus pret jauniem.</w:t>
      </w:r>
    </w:p>
    <w:p w:rsidR="003D6824" w:rsidRPr="003D6824" w:rsidRDefault="00D448BD" w:rsidP="003D6824">
      <w:pPr>
        <w:rPr>
          <w:rFonts w:ascii="Times New Roman" w:hAnsi="Times New Roman"/>
          <w:sz w:val="22"/>
        </w:rPr>
      </w:pPr>
      <w:r>
        <w:rPr>
          <w:rFonts w:ascii="Times New Roman" w:hAnsi="Times New Roman"/>
          <w:sz w:val="22"/>
        </w:rPr>
        <w:tab/>
        <w:t>7.</w:t>
      </w:r>
      <w:r w:rsidRPr="00D448BD">
        <w:rPr>
          <w:rFonts w:ascii="Times New Roman" w:hAnsi="Times New Roman"/>
          <w:sz w:val="22"/>
          <w:u w:val="single"/>
        </w:rPr>
        <w:t xml:space="preserve"> Apkure</w:t>
      </w:r>
      <w:r w:rsidRPr="00D448BD">
        <w:rPr>
          <w:rFonts w:ascii="Times New Roman" w:hAnsi="Times New Roman"/>
          <w:sz w:val="22"/>
        </w:rPr>
        <w:t xml:space="preserve"> - saskaņā ar</w:t>
      </w:r>
      <w:proofErr w:type="gramStart"/>
      <w:r w:rsidRPr="00D448BD">
        <w:rPr>
          <w:rFonts w:ascii="Times New Roman" w:hAnsi="Times New Roman"/>
          <w:sz w:val="22"/>
        </w:rPr>
        <w:t xml:space="preserve"> </w:t>
      </w:r>
      <w:r w:rsidR="003D6824">
        <w:rPr>
          <w:rFonts w:ascii="Times New Roman" w:hAnsi="Times New Roman"/>
          <w:sz w:val="22"/>
        </w:rPr>
        <w:t xml:space="preserve"> </w:t>
      </w:r>
      <w:proofErr w:type="gramEnd"/>
      <w:r w:rsidR="003D6824" w:rsidRPr="003D6824">
        <w:rPr>
          <w:rFonts w:ascii="Times New Roman" w:hAnsi="Times New Roman"/>
          <w:sz w:val="22"/>
        </w:rPr>
        <w:t xml:space="preserve">Ministru kabineta 16.06.2015.noteikumiem Nr. 310 ‘’Noteikumi par Latvijas </w:t>
      </w:r>
    </w:p>
    <w:p w:rsidR="00D448BD" w:rsidRPr="003D6824" w:rsidRDefault="003D6824" w:rsidP="003D6824">
      <w:pPr>
        <w:rPr>
          <w:rFonts w:ascii="Times New Roman" w:hAnsi="Times New Roman"/>
          <w:sz w:val="22"/>
        </w:rPr>
      </w:pPr>
      <w:r>
        <w:rPr>
          <w:rFonts w:ascii="Times New Roman" w:hAnsi="Times New Roman"/>
          <w:sz w:val="22"/>
        </w:rPr>
        <w:tab/>
      </w:r>
      <w:r w:rsidRPr="003D6824">
        <w:rPr>
          <w:rFonts w:ascii="Times New Roman" w:hAnsi="Times New Roman"/>
          <w:sz w:val="22"/>
        </w:rPr>
        <w:tab/>
        <w:t>būvnormatīvu</w:t>
      </w:r>
      <w:proofErr w:type="gramStart"/>
      <w:r w:rsidRPr="003D6824">
        <w:rPr>
          <w:rFonts w:ascii="Times New Roman" w:hAnsi="Times New Roman"/>
          <w:sz w:val="22"/>
        </w:rPr>
        <w:t xml:space="preserve">  </w:t>
      </w:r>
      <w:proofErr w:type="gramEnd"/>
      <w:r w:rsidRPr="003D6824">
        <w:rPr>
          <w:rFonts w:ascii="Times New Roman" w:hAnsi="Times New Roman"/>
          <w:sz w:val="22"/>
        </w:rPr>
        <w:t xml:space="preserve">LBN 231-15 ‘’Dzīvojamo un publisko ēku apkure un ventilācija’’. </w:t>
      </w:r>
    </w:p>
    <w:p w:rsidR="00D448BD" w:rsidRPr="00D448BD" w:rsidRDefault="00D448BD" w:rsidP="00D448BD">
      <w:pPr>
        <w:ind w:left="1440"/>
        <w:rPr>
          <w:rFonts w:ascii="Times New Roman" w:hAnsi="Times New Roman"/>
          <w:sz w:val="22"/>
        </w:rPr>
      </w:pPr>
      <w:r w:rsidRPr="00D448BD">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3D6824" w:rsidRDefault="00D448BD" w:rsidP="003D6824">
      <w:pPr>
        <w:ind w:left="720"/>
        <w:rPr>
          <w:rFonts w:ascii="Times New Roman" w:hAnsi="Times New Roman"/>
          <w:sz w:val="22"/>
        </w:rPr>
      </w:pPr>
      <w:r>
        <w:rPr>
          <w:rFonts w:ascii="Times New Roman" w:hAnsi="Times New Roman"/>
          <w:sz w:val="22"/>
        </w:rPr>
        <w:t>8.</w:t>
      </w:r>
      <w:r w:rsidRPr="00D448BD">
        <w:rPr>
          <w:rFonts w:ascii="Times New Roman" w:hAnsi="Times New Roman"/>
          <w:sz w:val="22"/>
          <w:u w:val="single"/>
        </w:rPr>
        <w:t xml:space="preserve"> Ventilācija un </w:t>
      </w:r>
      <w:r w:rsidRPr="00E55D17">
        <w:rPr>
          <w:rFonts w:ascii="Times New Roman" w:hAnsi="Times New Roman"/>
          <w:sz w:val="22"/>
          <w:u w:val="single"/>
        </w:rPr>
        <w:t>kondicionēšana</w:t>
      </w:r>
      <w:r w:rsidRPr="00D448BD">
        <w:rPr>
          <w:rFonts w:ascii="Times New Roman" w:hAnsi="Times New Roman"/>
          <w:sz w:val="22"/>
        </w:rPr>
        <w:t xml:space="preserve">-ventilācija tiek projektēta un izbūvēta saskaņā ar </w:t>
      </w:r>
      <w:r w:rsidR="003D6824" w:rsidRPr="003D6824">
        <w:rPr>
          <w:rFonts w:ascii="Times New Roman" w:hAnsi="Times New Roman"/>
          <w:sz w:val="22"/>
        </w:rPr>
        <w:t xml:space="preserve">Ministru kabineta </w:t>
      </w:r>
    </w:p>
    <w:p w:rsidR="00D448BD" w:rsidRDefault="003D6824" w:rsidP="003D6824">
      <w:pPr>
        <w:ind w:left="1440"/>
        <w:rPr>
          <w:rFonts w:ascii="Times New Roman" w:hAnsi="Times New Roman"/>
          <w:sz w:val="22"/>
        </w:rPr>
      </w:pPr>
      <w:r w:rsidRPr="003D6824">
        <w:rPr>
          <w:rFonts w:ascii="Times New Roman" w:hAnsi="Times New Roman"/>
          <w:sz w:val="22"/>
        </w:rPr>
        <w:t>16.06.2015.noteikumiem Nr. 310 ‘’Noteikumi par Latvijas būvnormatīvu</w:t>
      </w:r>
      <w:proofErr w:type="gramStart"/>
      <w:r w:rsidRPr="003D6824">
        <w:rPr>
          <w:rFonts w:ascii="Times New Roman" w:hAnsi="Times New Roman"/>
          <w:sz w:val="22"/>
        </w:rPr>
        <w:t xml:space="preserve">  </w:t>
      </w:r>
      <w:proofErr w:type="gramEnd"/>
      <w:r w:rsidRPr="003D6824">
        <w:rPr>
          <w:rFonts w:ascii="Times New Roman" w:hAnsi="Times New Roman"/>
          <w:sz w:val="22"/>
        </w:rPr>
        <w:t xml:space="preserve">LBN 231-15 ‘’Dzīvojamo un publisko ēku apkure un ventilācija’’. </w:t>
      </w:r>
    </w:p>
    <w:p w:rsidR="003D6824" w:rsidRPr="003D6824" w:rsidRDefault="00D448BD" w:rsidP="003D6824">
      <w:pPr>
        <w:rPr>
          <w:rFonts w:ascii="Times New Roman" w:hAnsi="Times New Roman"/>
          <w:sz w:val="22"/>
        </w:rPr>
      </w:pPr>
      <w:r>
        <w:rPr>
          <w:rFonts w:ascii="Times New Roman" w:hAnsi="Times New Roman"/>
          <w:sz w:val="22"/>
        </w:rPr>
        <w:tab/>
        <w:t xml:space="preserve">9. </w:t>
      </w:r>
      <w:r w:rsidRPr="00D448BD">
        <w:rPr>
          <w:rFonts w:ascii="Times New Roman" w:hAnsi="Times New Roman"/>
          <w:sz w:val="22"/>
          <w:u w:val="single"/>
        </w:rPr>
        <w:t>Iekšējā elektroapgāde</w:t>
      </w:r>
      <w:r w:rsidRPr="00D448BD">
        <w:rPr>
          <w:rFonts w:ascii="Times New Roman" w:hAnsi="Times New Roman"/>
          <w:sz w:val="22"/>
        </w:rPr>
        <w:t xml:space="preserve">-saskaņā ar </w:t>
      </w:r>
      <w:r w:rsidR="003D6824" w:rsidRPr="003D6824">
        <w:rPr>
          <w:rFonts w:ascii="Times New Roman" w:hAnsi="Times New Roman"/>
          <w:sz w:val="22"/>
        </w:rPr>
        <w:t xml:space="preserve">Ministru kabineta </w:t>
      </w:r>
      <w:r w:rsidR="0072250C">
        <w:rPr>
          <w:rFonts w:ascii="Times New Roman" w:hAnsi="Times New Roman"/>
          <w:sz w:val="22"/>
        </w:rPr>
        <w:t>09.06.2015.</w:t>
      </w:r>
      <w:r w:rsidR="003D6824" w:rsidRPr="003D6824">
        <w:rPr>
          <w:rFonts w:ascii="Times New Roman" w:hAnsi="Times New Roman"/>
          <w:sz w:val="22"/>
        </w:rPr>
        <w:t xml:space="preserve"> noteikumiem Nr. </w:t>
      </w:r>
      <w:r w:rsidR="0072250C">
        <w:rPr>
          <w:rFonts w:ascii="Times New Roman" w:hAnsi="Times New Roman"/>
          <w:sz w:val="22"/>
        </w:rPr>
        <w:t>294</w:t>
      </w:r>
    </w:p>
    <w:p w:rsidR="001B7871" w:rsidRPr="001B7871" w:rsidRDefault="003D6824" w:rsidP="003D6824">
      <w:pPr>
        <w:ind w:left="1440"/>
        <w:rPr>
          <w:rFonts w:ascii="Times New Roman" w:hAnsi="Times New Roman"/>
          <w:sz w:val="22"/>
        </w:rPr>
      </w:pPr>
      <w:r w:rsidRPr="003D6824">
        <w:rPr>
          <w:rFonts w:ascii="Times New Roman" w:hAnsi="Times New Roman"/>
          <w:sz w:val="22"/>
        </w:rPr>
        <w:t>‘’Noteikumi par Latvijas</w:t>
      </w:r>
      <w:proofErr w:type="gramStart"/>
      <w:r w:rsidRPr="003D6824">
        <w:rPr>
          <w:rFonts w:ascii="Times New Roman" w:hAnsi="Times New Roman"/>
          <w:sz w:val="22"/>
        </w:rPr>
        <w:t xml:space="preserve">  </w:t>
      </w:r>
      <w:proofErr w:type="gramEnd"/>
      <w:r w:rsidRPr="003D6824">
        <w:rPr>
          <w:rFonts w:ascii="Times New Roman" w:hAnsi="Times New Roman"/>
          <w:sz w:val="22"/>
        </w:rPr>
        <w:t xml:space="preserve">būvnormatīvu </w:t>
      </w:r>
      <w:r>
        <w:rPr>
          <w:rFonts w:ascii="Times New Roman" w:hAnsi="Times New Roman"/>
          <w:sz w:val="22"/>
        </w:rPr>
        <w:t xml:space="preserve"> </w:t>
      </w:r>
      <w:r w:rsidR="00D448BD" w:rsidRPr="00D448BD">
        <w:rPr>
          <w:rFonts w:ascii="Times New Roman" w:hAnsi="Times New Roman"/>
          <w:sz w:val="22"/>
        </w:rPr>
        <w:t>LBN 261-</w:t>
      </w:r>
      <w:r w:rsidR="0072250C">
        <w:rPr>
          <w:rFonts w:ascii="Times New Roman" w:hAnsi="Times New Roman"/>
          <w:sz w:val="22"/>
        </w:rPr>
        <w:t>15</w:t>
      </w:r>
      <w:r w:rsidR="00D448BD" w:rsidRPr="00D448BD">
        <w:rPr>
          <w:rFonts w:ascii="Times New Roman" w:hAnsi="Times New Roman"/>
          <w:sz w:val="22"/>
        </w:rPr>
        <w:t xml:space="preserve"> ‘’Ēku iekšējo elektroinstalāciju izbūve’’.</w:t>
      </w:r>
      <w:r w:rsidR="001B7871">
        <w:rPr>
          <w:rFonts w:ascii="Times New Roman" w:hAnsi="Times New Roman"/>
          <w:sz w:val="22"/>
        </w:rPr>
        <w:t xml:space="preserve"> </w:t>
      </w:r>
      <w:r w:rsidR="001B7871" w:rsidRPr="001B7871">
        <w:rPr>
          <w:rFonts w:ascii="Times New Roman" w:hAnsi="Times New Roman"/>
          <w:sz w:val="22"/>
        </w:rPr>
        <w:t xml:space="preserve"> Projektā paredzēt  medicīnisko aprīkojumu pieslēgšanu pie </w:t>
      </w:r>
      <w:proofErr w:type="spellStart"/>
      <w:r w:rsidR="001B7871" w:rsidRPr="001B7871">
        <w:rPr>
          <w:rFonts w:ascii="Times New Roman" w:hAnsi="Times New Roman"/>
          <w:sz w:val="22"/>
        </w:rPr>
        <w:t>elektotīkliem</w:t>
      </w:r>
      <w:proofErr w:type="spellEnd"/>
      <w:r w:rsidR="00E55D17">
        <w:rPr>
          <w:rFonts w:ascii="Times New Roman" w:hAnsi="Times New Roman"/>
          <w:sz w:val="22"/>
        </w:rPr>
        <w:t>.</w:t>
      </w:r>
    </w:p>
    <w:p w:rsidR="003D6824" w:rsidRPr="003D6824" w:rsidRDefault="00D33CF0" w:rsidP="003D6824">
      <w:pPr>
        <w:rPr>
          <w:rFonts w:ascii="Times New Roman" w:hAnsi="Times New Roman"/>
          <w:sz w:val="22"/>
        </w:rPr>
      </w:pPr>
      <w:r>
        <w:rPr>
          <w:rFonts w:ascii="Times New Roman" w:hAnsi="Times New Roman"/>
          <w:sz w:val="22"/>
        </w:rPr>
        <w:tab/>
        <w:t>10.</w:t>
      </w:r>
      <w:r w:rsidRPr="00D33CF0">
        <w:rPr>
          <w:rFonts w:ascii="Times New Roman" w:hAnsi="Times New Roman"/>
          <w:sz w:val="22"/>
          <w:u w:val="single"/>
        </w:rPr>
        <w:t xml:space="preserve"> Datortīkli, internets, </w:t>
      </w:r>
      <w:r w:rsidR="00E55D17" w:rsidRPr="00E55D17">
        <w:rPr>
          <w:rFonts w:ascii="Times New Roman" w:hAnsi="Times New Roman"/>
          <w:sz w:val="22"/>
          <w:u w:val="single"/>
        </w:rPr>
        <w:t>balss izziņošanas sistēma</w:t>
      </w:r>
      <w:r w:rsidRPr="00D33CF0">
        <w:rPr>
          <w:rFonts w:ascii="Times New Roman" w:hAnsi="Times New Roman"/>
          <w:sz w:val="22"/>
        </w:rPr>
        <w:t>-saskaņā ar</w:t>
      </w:r>
      <w:r w:rsidR="003D6824">
        <w:rPr>
          <w:rFonts w:ascii="Times New Roman" w:hAnsi="Times New Roman"/>
          <w:sz w:val="22"/>
        </w:rPr>
        <w:t xml:space="preserve"> </w:t>
      </w:r>
      <w:r w:rsidR="003D6824" w:rsidRPr="003D6824">
        <w:rPr>
          <w:rFonts w:ascii="Times New Roman" w:hAnsi="Times New Roman"/>
          <w:sz w:val="22"/>
        </w:rPr>
        <w:t>Ministru kabineta</w:t>
      </w:r>
      <w:proofErr w:type="gramStart"/>
      <w:r w:rsidR="003D6824" w:rsidRPr="003D6824">
        <w:rPr>
          <w:rFonts w:ascii="Times New Roman" w:hAnsi="Times New Roman"/>
          <w:sz w:val="22"/>
        </w:rPr>
        <w:t xml:space="preserve"> </w:t>
      </w:r>
      <w:r w:rsidR="0072250C">
        <w:rPr>
          <w:rFonts w:ascii="Times New Roman" w:hAnsi="Times New Roman"/>
          <w:sz w:val="22"/>
        </w:rPr>
        <w:t xml:space="preserve"> </w:t>
      </w:r>
      <w:proofErr w:type="gramEnd"/>
      <w:r w:rsidR="0072250C">
        <w:rPr>
          <w:rFonts w:ascii="Times New Roman" w:hAnsi="Times New Roman"/>
          <w:sz w:val="22"/>
        </w:rPr>
        <w:t>30.06.2015.</w:t>
      </w:r>
    </w:p>
    <w:p w:rsidR="003D6824" w:rsidRPr="003D6824" w:rsidRDefault="003D6824" w:rsidP="003D6824">
      <w:pPr>
        <w:ind w:left="1440"/>
        <w:rPr>
          <w:rFonts w:ascii="Times New Roman" w:hAnsi="Times New Roman"/>
          <w:sz w:val="22"/>
        </w:rPr>
      </w:pPr>
      <w:r w:rsidRPr="003D6824">
        <w:rPr>
          <w:rFonts w:ascii="Times New Roman" w:hAnsi="Times New Roman"/>
          <w:sz w:val="22"/>
        </w:rPr>
        <w:t xml:space="preserve">noteikumiem Nr. </w:t>
      </w:r>
      <w:r w:rsidR="0072250C">
        <w:rPr>
          <w:rFonts w:ascii="Times New Roman" w:hAnsi="Times New Roman"/>
          <w:sz w:val="22"/>
        </w:rPr>
        <w:t>328</w:t>
      </w:r>
      <w:proofErr w:type="gramStart"/>
      <w:r w:rsidRPr="003D6824">
        <w:rPr>
          <w:rFonts w:ascii="Times New Roman" w:hAnsi="Times New Roman"/>
          <w:sz w:val="22"/>
        </w:rPr>
        <w:t xml:space="preserve">  </w:t>
      </w:r>
      <w:proofErr w:type="gramEnd"/>
      <w:r w:rsidRPr="003D6824">
        <w:rPr>
          <w:rFonts w:ascii="Times New Roman" w:hAnsi="Times New Roman"/>
          <w:sz w:val="22"/>
        </w:rPr>
        <w:t>‘’Noteikumi par Latvijas būvnormatīvu LBN 262-</w:t>
      </w:r>
      <w:r w:rsidR="0072250C">
        <w:rPr>
          <w:rFonts w:ascii="Times New Roman" w:hAnsi="Times New Roman"/>
          <w:sz w:val="22"/>
        </w:rPr>
        <w:t>1</w:t>
      </w:r>
      <w:r w:rsidRPr="003D6824">
        <w:rPr>
          <w:rFonts w:ascii="Times New Roman" w:hAnsi="Times New Roman"/>
          <w:sz w:val="22"/>
        </w:rPr>
        <w:t>5 ‘’El</w:t>
      </w:r>
      <w:r>
        <w:rPr>
          <w:rFonts w:ascii="Times New Roman" w:hAnsi="Times New Roman"/>
          <w:sz w:val="22"/>
        </w:rPr>
        <w:t>ektronisko sakaru tīkli’’</w:t>
      </w:r>
    </w:p>
    <w:p w:rsidR="003D6824" w:rsidRPr="003D6824" w:rsidRDefault="00D33CF0" w:rsidP="003D6824">
      <w:pPr>
        <w:rPr>
          <w:rFonts w:ascii="Times New Roman" w:hAnsi="Times New Roman"/>
          <w:sz w:val="22"/>
        </w:rPr>
      </w:pPr>
      <w:r>
        <w:rPr>
          <w:rFonts w:ascii="Times New Roman" w:hAnsi="Times New Roman"/>
          <w:sz w:val="22"/>
        </w:rPr>
        <w:tab/>
        <w:t>11.</w:t>
      </w:r>
      <w:r w:rsidRPr="00D33CF0">
        <w:rPr>
          <w:rFonts w:ascii="Times New Roman" w:hAnsi="Times New Roman"/>
          <w:sz w:val="22"/>
          <w:u w:val="single"/>
        </w:rPr>
        <w:t xml:space="preserve"> Ugunsdrošības signalizācija</w:t>
      </w:r>
      <w:r w:rsidRPr="00D33CF0">
        <w:rPr>
          <w:rFonts w:ascii="Times New Roman" w:hAnsi="Times New Roman"/>
          <w:sz w:val="22"/>
        </w:rPr>
        <w:t xml:space="preserve">-saskaņā ar </w:t>
      </w:r>
      <w:r w:rsidR="003D6824" w:rsidRPr="003D6824">
        <w:rPr>
          <w:rFonts w:ascii="Times New Roman" w:hAnsi="Times New Roman"/>
          <w:sz w:val="22"/>
        </w:rPr>
        <w:t xml:space="preserve">Ministru kabineta 30.06.2015. noteikumiem Nr. 333 </w:t>
      </w:r>
    </w:p>
    <w:p w:rsidR="00D33CF0" w:rsidRDefault="003D6824" w:rsidP="003D6824">
      <w:pPr>
        <w:rPr>
          <w:rFonts w:ascii="Times New Roman" w:hAnsi="Times New Roman"/>
          <w:sz w:val="22"/>
        </w:rPr>
      </w:pPr>
      <w:r w:rsidRPr="003D6824">
        <w:rPr>
          <w:rFonts w:ascii="Times New Roman" w:hAnsi="Times New Roman"/>
          <w:sz w:val="22"/>
        </w:rPr>
        <w:tab/>
      </w:r>
      <w:r>
        <w:rPr>
          <w:rFonts w:ascii="Times New Roman" w:hAnsi="Times New Roman"/>
          <w:sz w:val="22"/>
        </w:rPr>
        <w:tab/>
      </w:r>
      <w:r w:rsidRPr="003D6824">
        <w:rPr>
          <w:rFonts w:ascii="Times New Roman" w:hAnsi="Times New Roman"/>
          <w:sz w:val="22"/>
        </w:rPr>
        <w:t xml:space="preserve">‘’Noteikumi par Latvijas būvnormatīvu </w:t>
      </w:r>
      <w:r w:rsidR="00D33CF0" w:rsidRPr="00D33CF0">
        <w:rPr>
          <w:rFonts w:ascii="Times New Roman" w:hAnsi="Times New Roman"/>
          <w:sz w:val="22"/>
        </w:rPr>
        <w:t>LBN 201-</w:t>
      </w:r>
      <w:r>
        <w:rPr>
          <w:rFonts w:ascii="Times New Roman" w:hAnsi="Times New Roman"/>
          <w:sz w:val="22"/>
        </w:rPr>
        <w:t>15</w:t>
      </w:r>
      <w:r w:rsidR="00D33CF0" w:rsidRPr="00D33CF0">
        <w:rPr>
          <w:rFonts w:ascii="Times New Roman" w:hAnsi="Times New Roman"/>
          <w:sz w:val="22"/>
        </w:rPr>
        <w:t xml:space="preserve"> ‘’Būvju ugunsdrošība’’.</w:t>
      </w:r>
    </w:p>
    <w:p w:rsidR="0072250C" w:rsidRDefault="00BE60C3" w:rsidP="0072250C">
      <w:pPr>
        <w:ind w:firstLine="720"/>
        <w:rPr>
          <w:rFonts w:ascii="Times New Roman" w:hAnsi="Times New Roman"/>
          <w:sz w:val="22"/>
        </w:rPr>
      </w:pPr>
      <w:r w:rsidRPr="00BE60C3">
        <w:rPr>
          <w:rFonts w:ascii="Times New Roman" w:hAnsi="Times New Roman"/>
          <w:sz w:val="22"/>
          <w:u w:val="single"/>
        </w:rPr>
        <w:t>1</w:t>
      </w:r>
      <w:r>
        <w:rPr>
          <w:rFonts w:ascii="Times New Roman" w:hAnsi="Times New Roman"/>
          <w:sz w:val="22"/>
          <w:u w:val="single"/>
        </w:rPr>
        <w:t>2</w:t>
      </w:r>
      <w:r w:rsidRPr="00BE60C3">
        <w:rPr>
          <w:rFonts w:ascii="Times New Roman" w:hAnsi="Times New Roman"/>
          <w:sz w:val="22"/>
        </w:rPr>
        <w:t>.</w:t>
      </w:r>
      <w:r w:rsidRPr="00BE60C3">
        <w:rPr>
          <w:rFonts w:ascii="Times New Roman" w:hAnsi="Times New Roman"/>
          <w:sz w:val="22"/>
          <w:u w:val="single"/>
        </w:rPr>
        <w:t>Iekšējie telekomunikācijas tīkli</w:t>
      </w:r>
      <w:r w:rsidRPr="00BE60C3">
        <w:rPr>
          <w:rFonts w:ascii="Times New Roman" w:hAnsi="Times New Roman"/>
          <w:sz w:val="22"/>
        </w:rPr>
        <w:t>-saskaņā ar</w:t>
      </w:r>
      <w:r w:rsidR="003D6824" w:rsidRPr="003D6824">
        <w:rPr>
          <w:rFonts w:ascii="Times New Roman" w:hAnsi="Times New Roman"/>
          <w:sz w:val="22"/>
        </w:rPr>
        <w:t xml:space="preserve"> Ministru kabineta </w:t>
      </w:r>
      <w:r w:rsidR="0072250C">
        <w:rPr>
          <w:rFonts w:ascii="Times New Roman" w:hAnsi="Times New Roman"/>
          <w:sz w:val="22"/>
        </w:rPr>
        <w:t xml:space="preserve">30.06.2015. </w:t>
      </w:r>
      <w:r w:rsidR="003D6824" w:rsidRPr="003D6824">
        <w:rPr>
          <w:rFonts w:ascii="Times New Roman" w:hAnsi="Times New Roman"/>
          <w:sz w:val="22"/>
        </w:rPr>
        <w:t xml:space="preserve">noteikumiem Nr. </w:t>
      </w:r>
      <w:r w:rsidR="0072250C">
        <w:rPr>
          <w:rFonts w:ascii="Times New Roman" w:hAnsi="Times New Roman"/>
          <w:sz w:val="22"/>
        </w:rPr>
        <w:t>328</w:t>
      </w:r>
    </w:p>
    <w:p w:rsidR="00BE60C3" w:rsidRPr="00BE60C3" w:rsidRDefault="003D6824" w:rsidP="0072250C">
      <w:pPr>
        <w:ind w:left="720" w:firstLine="720"/>
        <w:rPr>
          <w:rFonts w:ascii="Times New Roman" w:hAnsi="Times New Roman"/>
          <w:sz w:val="22"/>
        </w:rPr>
      </w:pPr>
      <w:r w:rsidRPr="003D6824">
        <w:rPr>
          <w:rFonts w:ascii="Times New Roman" w:hAnsi="Times New Roman"/>
          <w:sz w:val="22"/>
        </w:rPr>
        <w:t>‘’Noteikumi par Latvijas būvnormatīvu</w:t>
      </w:r>
      <w:proofErr w:type="gramStart"/>
      <w:r>
        <w:rPr>
          <w:rFonts w:ascii="Times New Roman" w:hAnsi="Times New Roman"/>
          <w:sz w:val="22"/>
        </w:rPr>
        <w:t xml:space="preserve"> </w:t>
      </w:r>
      <w:r w:rsidR="00BE60C3" w:rsidRPr="00BE60C3">
        <w:rPr>
          <w:rFonts w:ascii="Times New Roman" w:hAnsi="Times New Roman"/>
          <w:sz w:val="22"/>
        </w:rPr>
        <w:t xml:space="preserve"> </w:t>
      </w:r>
      <w:proofErr w:type="gramEnd"/>
      <w:r w:rsidR="00BE60C3" w:rsidRPr="00BE60C3">
        <w:rPr>
          <w:rFonts w:ascii="Times New Roman" w:hAnsi="Times New Roman"/>
          <w:sz w:val="22"/>
        </w:rPr>
        <w:t>LBN 262-</w:t>
      </w:r>
      <w:r w:rsidR="0072250C">
        <w:rPr>
          <w:rFonts w:ascii="Times New Roman" w:hAnsi="Times New Roman"/>
          <w:sz w:val="22"/>
        </w:rPr>
        <w:t>1</w:t>
      </w:r>
      <w:r w:rsidR="00BE60C3" w:rsidRPr="00BE60C3">
        <w:rPr>
          <w:rFonts w:ascii="Times New Roman" w:hAnsi="Times New Roman"/>
          <w:sz w:val="22"/>
        </w:rPr>
        <w:t>5 ‘’Elektronisko sakaru tīkli’’.</w:t>
      </w:r>
    </w:p>
    <w:p w:rsidR="00D448BD" w:rsidRPr="00D33CF0" w:rsidRDefault="00D33CF0" w:rsidP="00D33CF0">
      <w:pPr>
        <w:rPr>
          <w:rFonts w:ascii="Times New Roman" w:hAnsi="Times New Roman"/>
          <w:b/>
          <w:sz w:val="22"/>
          <w:u w:val="single"/>
        </w:rPr>
      </w:pPr>
      <w:r w:rsidRPr="00D33CF0">
        <w:rPr>
          <w:rFonts w:ascii="Times New Roman" w:hAnsi="Times New Roman"/>
          <w:b/>
          <w:sz w:val="22"/>
          <w:u w:val="single"/>
        </w:rPr>
        <w:t>298.telpa (koridors)</w:t>
      </w:r>
    </w:p>
    <w:p w:rsidR="00D33CF0" w:rsidRDefault="00D33CF0" w:rsidP="00D33CF0">
      <w:pPr>
        <w:ind w:left="720"/>
        <w:jc w:val="both"/>
        <w:rPr>
          <w:rFonts w:ascii="Times New Roman" w:hAnsi="Times New Roman"/>
          <w:sz w:val="22"/>
        </w:rPr>
      </w:pPr>
      <w:r>
        <w:rPr>
          <w:rFonts w:ascii="Times New Roman" w:hAnsi="Times New Roman"/>
          <w:sz w:val="22"/>
        </w:rPr>
        <w:t>1.</w:t>
      </w:r>
      <w:r w:rsidRPr="00D33CF0">
        <w:rPr>
          <w:rFonts w:ascii="Times New Roman" w:hAnsi="Times New Roman"/>
          <w:sz w:val="22"/>
          <w:u w:val="single"/>
        </w:rPr>
        <w:t>Griest</w:t>
      </w:r>
      <w:r>
        <w:rPr>
          <w:rFonts w:ascii="Times New Roman" w:hAnsi="Times New Roman"/>
          <w:sz w:val="22"/>
        </w:rPr>
        <w:t xml:space="preserve">i-Koridoros un vestibilos- Piekārtie griesti 600x600 vai 600x1200mm. Griestiem jāpiemīt </w:t>
      </w:r>
    </w:p>
    <w:p w:rsidR="00D33CF0" w:rsidRDefault="00D33CF0" w:rsidP="00D33CF0">
      <w:pPr>
        <w:ind w:left="720"/>
        <w:jc w:val="both"/>
        <w:rPr>
          <w:rFonts w:ascii="Times New Roman" w:hAnsi="Times New Roman"/>
          <w:sz w:val="22"/>
        </w:rPr>
      </w:pPr>
      <w:r>
        <w:rPr>
          <w:rFonts w:ascii="Times New Roman" w:hAnsi="Times New Roman"/>
          <w:sz w:val="22"/>
        </w:rPr>
        <w:tab/>
        <w:t>baktericīdas īpašības, mitras kopšanas iespēja.</w:t>
      </w:r>
    </w:p>
    <w:p w:rsidR="00D33CF0" w:rsidRPr="00D33CF0" w:rsidRDefault="00D33CF0" w:rsidP="00D33CF0">
      <w:pPr>
        <w:ind w:left="720"/>
        <w:jc w:val="both"/>
        <w:rPr>
          <w:rFonts w:ascii="Times New Roman" w:hAnsi="Times New Roman"/>
          <w:sz w:val="22"/>
        </w:rPr>
      </w:pPr>
      <w:r>
        <w:rPr>
          <w:rFonts w:ascii="Times New Roman" w:hAnsi="Times New Roman"/>
          <w:sz w:val="22"/>
        </w:rPr>
        <w:t>2.</w:t>
      </w:r>
      <w:r w:rsidRPr="00D33CF0">
        <w:rPr>
          <w:rFonts w:ascii="Times New Roman" w:hAnsi="Times New Roman"/>
          <w:sz w:val="22"/>
          <w:u w:val="single"/>
        </w:rPr>
        <w:t>Sienas</w:t>
      </w:r>
      <w:r>
        <w:rPr>
          <w:rFonts w:ascii="Times New Roman" w:hAnsi="Times New Roman"/>
          <w:sz w:val="22"/>
        </w:rPr>
        <w:t>-</w:t>
      </w:r>
      <w:r w:rsidRPr="00D33CF0">
        <w:rPr>
          <w:rFonts w:ascii="Times New Roman" w:hAnsi="Times New Roman"/>
          <w:sz w:val="22"/>
        </w:rPr>
        <w:t xml:space="preserve"> Esošo sienu gruntēšana, apmetums, špaktelēšana, krāsošana ar ūdens emulsijas krāsu </w:t>
      </w:r>
    </w:p>
    <w:p w:rsidR="00D33CF0" w:rsidRDefault="00D33CF0" w:rsidP="00D33CF0">
      <w:pPr>
        <w:ind w:left="720" w:firstLine="720"/>
        <w:jc w:val="both"/>
        <w:rPr>
          <w:rFonts w:ascii="Times New Roman" w:hAnsi="Times New Roman"/>
          <w:sz w:val="22"/>
        </w:rPr>
      </w:pPr>
      <w:r w:rsidRPr="00D33CF0">
        <w:rPr>
          <w:rFonts w:ascii="Times New Roman" w:hAnsi="Times New Roman"/>
          <w:sz w:val="22"/>
        </w:rPr>
        <w:t>(izturīgu pret mazgāšanu, atbilstošu higiēnas prasībām).</w:t>
      </w:r>
    </w:p>
    <w:p w:rsidR="00D33CF0" w:rsidRPr="00D33CF0" w:rsidRDefault="00D33CF0" w:rsidP="00D33CF0">
      <w:pPr>
        <w:jc w:val="both"/>
        <w:rPr>
          <w:rFonts w:ascii="Times New Roman" w:hAnsi="Times New Roman"/>
          <w:sz w:val="22"/>
        </w:rPr>
      </w:pPr>
      <w:r>
        <w:rPr>
          <w:rFonts w:ascii="Times New Roman" w:hAnsi="Times New Roman"/>
          <w:sz w:val="22"/>
        </w:rPr>
        <w:tab/>
        <w:t>3.</w:t>
      </w:r>
      <w:r w:rsidRPr="00D33CF0">
        <w:rPr>
          <w:rFonts w:ascii="Times New Roman" w:hAnsi="Times New Roman"/>
          <w:sz w:val="22"/>
          <w:u w:val="single"/>
        </w:rPr>
        <w:t>Grīdas</w:t>
      </w:r>
      <w:r>
        <w:rPr>
          <w:rFonts w:ascii="Times New Roman" w:hAnsi="Times New Roman"/>
          <w:sz w:val="22"/>
        </w:rPr>
        <w:t xml:space="preserve">- Atjaunot esošo </w:t>
      </w:r>
      <w:proofErr w:type="spellStart"/>
      <w:r>
        <w:rPr>
          <w:rFonts w:ascii="Times New Roman" w:hAnsi="Times New Roman"/>
          <w:sz w:val="22"/>
        </w:rPr>
        <w:t>teracco</w:t>
      </w:r>
      <w:proofErr w:type="spellEnd"/>
      <w:r>
        <w:rPr>
          <w:rFonts w:ascii="Times New Roman" w:hAnsi="Times New Roman"/>
          <w:sz w:val="22"/>
        </w:rPr>
        <w:t xml:space="preserve"> grīdas segumu.</w:t>
      </w:r>
    </w:p>
    <w:p w:rsidR="00D33CF0" w:rsidRDefault="00BA7AA4" w:rsidP="00D33CF0">
      <w:pPr>
        <w:ind w:left="720"/>
        <w:jc w:val="both"/>
        <w:rPr>
          <w:rFonts w:ascii="Times New Roman" w:hAnsi="Times New Roman"/>
          <w:sz w:val="22"/>
        </w:rPr>
      </w:pPr>
      <w:r>
        <w:rPr>
          <w:rFonts w:ascii="Times New Roman" w:hAnsi="Times New Roman"/>
          <w:sz w:val="22"/>
        </w:rPr>
        <w:t>4.</w:t>
      </w:r>
      <w:r w:rsidRPr="00BA7AA4">
        <w:rPr>
          <w:rFonts w:ascii="Times New Roman" w:hAnsi="Times New Roman"/>
          <w:sz w:val="22"/>
          <w:u w:val="single"/>
        </w:rPr>
        <w:t>Margas</w:t>
      </w:r>
      <w:r>
        <w:rPr>
          <w:rFonts w:ascii="Times New Roman" w:hAnsi="Times New Roman"/>
          <w:sz w:val="22"/>
        </w:rPr>
        <w:t>-nerūsējošā tērauda konstrukcijas pa sienas perimetru.</w:t>
      </w:r>
    </w:p>
    <w:p w:rsidR="001A6F06" w:rsidRDefault="00A56F18" w:rsidP="00D33CF0">
      <w:pPr>
        <w:ind w:left="720"/>
        <w:jc w:val="both"/>
        <w:rPr>
          <w:rFonts w:ascii="Times New Roman" w:hAnsi="Times New Roman"/>
          <w:sz w:val="22"/>
        </w:rPr>
      </w:pPr>
      <w:r>
        <w:rPr>
          <w:rFonts w:ascii="Times New Roman" w:hAnsi="Times New Roman"/>
          <w:sz w:val="22"/>
        </w:rPr>
        <w:t>5.</w:t>
      </w:r>
      <w:r w:rsidRPr="00A56F18">
        <w:rPr>
          <w:rFonts w:ascii="Times New Roman" w:hAnsi="Times New Roman"/>
          <w:sz w:val="22"/>
          <w:u w:val="single"/>
        </w:rPr>
        <w:t>Durvis-</w:t>
      </w:r>
      <w:r w:rsidR="001A6F06" w:rsidRPr="001A6F06">
        <w:rPr>
          <w:rFonts w:ascii="Times New Roman" w:hAnsi="Times New Roman"/>
          <w:sz w:val="22"/>
        </w:rPr>
        <w:t xml:space="preserve">PVC konstrukcija, stikla </w:t>
      </w:r>
      <w:proofErr w:type="spellStart"/>
      <w:r w:rsidR="001A6F06" w:rsidRPr="001A6F06">
        <w:rPr>
          <w:rFonts w:ascii="Times New Roman" w:hAnsi="Times New Roman"/>
          <w:sz w:val="22"/>
        </w:rPr>
        <w:t>pak</w:t>
      </w:r>
      <w:r w:rsidR="001A6F06">
        <w:rPr>
          <w:rFonts w:ascii="Times New Roman" w:hAnsi="Times New Roman"/>
          <w:sz w:val="22"/>
        </w:rPr>
        <w:t>e</w:t>
      </w:r>
      <w:r w:rsidR="001A6F06" w:rsidRPr="001A6F06">
        <w:rPr>
          <w:rFonts w:ascii="Times New Roman" w:hAnsi="Times New Roman"/>
          <w:sz w:val="22"/>
        </w:rPr>
        <w:t>te,</w:t>
      </w:r>
      <w:r w:rsidR="001A6F06">
        <w:rPr>
          <w:rFonts w:ascii="Times New Roman" w:hAnsi="Times New Roman"/>
          <w:sz w:val="22"/>
        </w:rPr>
        <w:t>slēdzamas</w:t>
      </w:r>
      <w:proofErr w:type="spellEnd"/>
      <w:r w:rsidR="001A6F06">
        <w:rPr>
          <w:rFonts w:ascii="Times New Roman" w:hAnsi="Times New Roman"/>
          <w:sz w:val="22"/>
        </w:rPr>
        <w:t xml:space="preserve"> divviru </w:t>
      </w:r>
      <w:proofErr w:type="spellStart"/>
      <w:r w:rsidR="001A6F06">
        <w:rPr>
          <w:rFonts w:ascii="Times New Roman" w:hAnsi="Times New Roman"/>
          <w:sz w:val="22"/>
        </w:rPr>
        <w:t>durvis,konstrastējošas</w:t>
      </w:r>
      <w:proofErr w:type="spellEnd"/>
      <w:r w:rsidR="001A6F06">
        <w:rPr>
          <w:rFonts w:ascii="Times New Roman" w:hAnsi="Times New Roman"/>
          <w:sz w:val="22"/>
        </w:rPr>
        <w:t xml:space="preserve"> stikla paketes</w:t>
      </w:r>
    </w:p>
    <w:p w:rsidR="00A56F18" w:rsidRPr="001A6F06" w:rsidRDefault="001A6F06" w:rsidP="001A6F06">
      <w:pPr>
        <w:ind w:left="720" w:firstLine="720"/>
        <w:jc w:val="both"/>
        <w:rPr>
          <w:rFonts w:ascii="Times New Roman" w:hAnsi="Times New Roman"/>
          <w:sz w:val="22"/>
        </w:rPr>
      </w:pPr>
      <w:r>
        <w:rPr>
          <w:rFonts w:ascii="Times New Roman" w:hAnsi="Times New Roman"/>
          <w:sz w:val="22"/>
        </w:rPr>
        <w:t xml:space="preserve"> marķējums.</w:t>
      </w:r>
    </w:p>
    <w:p w:rsidR="00A84707" w:rsidRPr="00A84707" w:rsidRDefault="00A56F18" w:rsidP="00A84707">
      <w:pPr>
        <w:ind w:left="720"/>
        <w:jc w:val="both"/>
        <w:rPr>
          <w:rFonts w:ascii="Times New Roman" w:hAnsi="Times New Roman"/>
          <w:sz w:val="22"/>
        </w:rPr>
      </w:pPr>
      <w:r>
        <w:rPr>
          <w:rFonts w:ascii="Times New Roman" w:hAnsi="Times New Roman"/>
          <w:sz w:val="22"/>
        </w:rPr>
        <w:t>6</w:t>
      </w:r>
      <w:r w:rsidR="00BA7AA4">
        <w:rPr>
          <w:rFonts w:ascii="Times New Roman" w:hAnsi="Times New Roman"/>
          <w:sz w:val="22"/>
        </w:rPr>
        <w:t>.</w:t>
      </w:r>
      <w:r w:rsidR="00165129" w:rsidRPr="00165129">
        <w:rPr>
          <w:rFonts w:ascii="Times New Roman" w:hAnsi="Times New Roman"/>
          <w:sz w:val="22"/>
          <w:u w:val="single"/>
        </w:rPr>
        <w:t xml:space="preserve"> Apkure</w:t>
      </w:r>
      <w:r w:rsidR="00165129" w:rsidRPr="00165129">
        <w:rPr>
          <w:rFonts w:ascii="Times New Roman" w:hAnsi="Times New Roman"/>
          <w:sz w:val="22"/>
        </w:rPr>
        <w:t xml:space="preserve"> - saskaņā ar </w:t>
      </w:r>
      <w:r w:rsidR="00A84707" w:rsidRPr="00A84707">
        <w:rPr>
          <w:rFonts w:ascii="Times New Roman" w:hAnsi="Times New Roman"/>
          <w:sz w:val="22"/>
        </w:rPr>
        <w:t xml:space="preserve">Ministru kabineta 16.06.2015.noteikumiem Nr. 310 ‘’Noteikumi par Latvijas </w:t>
      </w:r>
    </w:p>
    <w:p w:rsidR="00165129" w:rsidRPr="00921C97" w:rsidRDefault="00A84707" w:rsidP="00921C97">
      <w:pPr>
        <w:ind w:left="720"/>
        <w:jc w:val="both"/>
        <w:rPr>
          <w:rFonts w:ascii="Times New Roman" w:hAnsi="Times New Roman"/>
          <w:sz w:val="22"/>
        </w:rPr>
      </w:pPr>
      <w:r w:rsidRPr="00A84707">
        <w:rPr>
          <w:rFonts w:ascii="Times New Roman" w:hAnsi="Times New Roman"/>
          <w:sz w:val="22"/>
        </w:rPr>
        <w:tab/>
        <w:t>būvnormatīvu</w:t>
      </w:r>
      <w:proofErr w:type="gramStart"/>
      <w:r w:rsidRPr="00A84707">
        <w:rPr>
          <w:rFonts w:ascii="Times New Roman" w:hAnsi="Times New Roman"/>
          <w:sz w:val="22"/>
        </w:rPr>
        <w:t xml:space="preserve">  </w:t>
      </w:r>
      <w:proofErr w:type="gramEnd"/>
      <w:r w:rsidRPr="00A84707">
        <w:rPr>
          <w:rFonts w:ascii="Times New Roman" w:hAnsi="Times New Roman"/>
          <w:sz w:val="22"/>
        </w:rPr>
        <w:t>LBN 231-15 ‘’Dzīvojamo un publisko ēku apkure un ventilācija’’.</w:t>
      </w:r>
    </w:p>
    <w:p w:rsidR="00BA7AA4" w:rsidRDefault="00165129" w:rsidP="00165129">
      <w:pPr>
        <w:ind w:left="1440"/>
        <w:jc w:val="both"/>
        <w:rPr>
          <w:rFonts w:ascii="Times New Roman" w:hAnsi="Times New Roman"/>
          <w:sz w:val="22"/>
        </w:rPr>
      </w:pPr>
      <w:r w:rsidRPr="00165129">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921C97" w:rsidRDefault="00165129" w:rsidP="00921C97">
      <w:pPr>
        <w:jc w:val="both"/>
        <w:rPr>
          <w:rFonts w:ascii="Times New Roman" w:hAnsi="Times New Roman"/>
          <w:sz w:val="22"/>
        </w:rPr>
      </w:pPr>
      <w:r>
        <w:rPr>
          <w:rFonts w:ascii="Times New Roman" w:hAnsi="Times New Roman"/>
          <w:sz w:val="22"/>
        </w:rPr>
        <w:lastRenderedPageBreak/>
        <w:tab/>
      </w:r>
      <w:r w:rsidR="00A56F18">
        <w:rPr>
          <w:rFonts w:ascii="Times New Roman" w:hAnsi="Times New Roman"/>
          <w:sz w:val="22"/>
        </w:rPr>
        <w:t>7</w:t>
      </w:r>
      <w:r>
        <w:rPr>
          <w:rFonts w:ascii="Times New Roman" w:hAnsi="Times New Roman"/>
          <w:sz w:val="22"/>
        </w:rPr>
        <w:t>.</w:t>
      </w:r>
      <w:r w:rsidRPr="00165129">
        <w:rPr>
          <w:rFonts w:ascii="Times New Roman" w:hAnsi="Times New Roman"/>
          <w:sz w:val="22"/>
          <w:u w:val="single"/>
        </w:rPr>
        <w:t xml:space="preserve"> Ventilācija un </w:t>
      </w:r>
      <w:r w:rsidRPr="00E55D17">
        <w:rPr>
          <w:rFonts w:ascii="Times New Roman" w:hAnsi="Times New Roman"/>
          <w:sz w:val="22"/>
          <w:u w:val="single"/>
        </w:rPr>
        <w:t>kondicionēšana</w:t>
      </w:r>
      <w:r w:rsidRPr="00E55D17">
        <w:rPr>
          <w:rFonts w:ascii="Times New Roman" w:hAnsi="Times New Roman"/>
          <w:sz w:val="22"/>
        </w:rPr>
        <w:t>-</w:t>
      </w:r>
      <w:r w:rsidRPr="00165129">
        <w:rPr>
          <w:rFonts w:ascii="Times New Roman" w:hAnsi="Times New Roman"/>
          <w:sz w:val="22"/>
        </w:rPr>
        <w:t xml:space="preserve">ventilācija tiek projektēta un izbūvēta saskaņā ar </w:t>
      </w:r>
      <w:r w:rsidR="00921C97" w:rsidRPr="00921C97">
        <w:rPr>
          <w:rFonts w:ascii="Times New Roman" w:hAnsi="Times New Roman"/>
          <w:sz w:val="22"/>
        </w:rPr>
        <w:t xml:space="preserve">Ministru kabineta </w:t>
      </w:r>
    </w:p>
    <w:p w:rsidR="00165129" w:rsidRDefault="00921C97" w:rsidP="00342A3F">
      <w:pPr>
        <w:ind w:left="1440"/>
        <w:jc w:val="both"/>
        <w:rPr>
          <w:rFonts w:ascii="Times New Roman" w:hAnsi="Times New Roman"/>
          <w:sz w:val="22"/>
        </w:rPr>
      </w:pPr>
      <w:r w:rsidRPr="00921C97">
        <w:rPr>
          <w:rFonts w:ascii="Times New Roman" w:hAnsi="Times New Roman"/>
          <w:sz w:val="22"/>
        </w:rPr>
        <w:t>16.06.2015.noteikumiem Nr. 310 ‘’Noteikumi par Latvijas būvnormatīvu</w:t>
      </w:r>
      <w:proofErr w:type="gramStart"/>
      <w:r w:rsidRPr="00921C97">
        <w:rPr>
          <w:rFonts w:ascii="Times New Roman" w:hAnsi="Times New Roman"/>
          <w:sz w:val="22"/>
        </w:rPr>
        <w:t xml:space="preserve">  </w:t>
      </w:r>
      <w:proofErr w:type="gramEnd"/>
      <w:r w:rsidRPr="00921C97">
        <w:rPr>
          <w:rFonts w:ascii="Times New Roman" w:hAnsi="Times New Roman"/>
          <w:sz w:val="22"/>
        </w:rPr>
        <w:t xml:space="preserve">LBN 231-15 ‘’Dzīvojamo un publisko ēku apkure un ventilācija’’. </w:t>
      </w:r>
    </w:p>
    <w:p w:rsidR="00921C97" w:rsidRPr="00921C97" w:rsidRDefault="00165129" w:rsidP="00921C97">
      <w:pPr>
        <w:jc w:val="both"/>
        <w:rPr>
          <w:rFonts w:ascii="Times New Roman" w:hAnsi="Times New Roman"/>
          <w:sz w:val="22"/>
        </w:rPr>
      </w:pPr>
      <w:r>
        <w:rPr>
          <w:rFonts w:ascii="Times New Roman" w:hAnsi="Times New Roman"/>
          <w:sz w:val="22"/>
        </w:rPr>
        <w:tab/>
      </w:r>
      <w:r w:rsidR="00A56F18">
        <w:rPr>
          <w:rFonts w:ascii="Times New Roman" w:hAnsi="Times New Roman"/>
          <w:sz w:val="22"/>
        </w:rPr>
        <w:t>8</w:t>
      </w:r>
      <w:r>
        <w:rPr>
          <w:rFonts w:ascii="Times New Roman" w:hAnsi="Times New Roman"/>
          <w:sz w:val="22"/>
        </w:rPr>
        <w:t xml:space="preserve">. </w:t>
      </w:r>
      <w:r w:rsidRPr="00165129">
        <w:rPr>
          <w:rFonts w:ascii="Times New Roman" w:hAnsi="Times New Roman"/>
          <w:sz w:val="22"/>
          <w:u w:val="single"/>
        </w:rPr>
        <w:t>Iekšējā elektroapgāde</w:t>
      </w:r>
      <w:r w:rsidRPr="00165129">
        <w:rPr>
          <w:rFonts w:ascii="Times New Roman" w:hAnsi="Times New Roman"/>
          <w:sz w:val="22"/>
        </w:rPr>
        <w:t>-saskaņā ar</w:t>
      </w:r>
      <w:r w:rsidR="00921C97" w:rsidRPr="00921C97">
        <w:rPr>
          <w:rFonts w:ascii="Times New Roman" w:hAnsi="Times New Roman"/>
          <w:sz w:val="22"/>
        </w:rPr>
        <w:t xml:space="preserve"> Ministru kabineta </w:t>
      </w:r>
      <w:r w:rsidR="0072250C">
        <w:rPr>
          <w:rFonts w:ascii="Times New Roman" w:hAnsi="Times New Roman"/>
          <w:sz w:val="22"/>
        </w:rPr>
        <w:t>09.06.2015.</w:t>
      </w:r>
      <w:r w:rsidR="00921C97" w:rsidRPr="00921C97">
        <w:rPr>
          <w:rFonts w:ascii="Times New Roman" w:hAnsi="Times New Roman"/>
          <w:sz w:val="22"/>
        </w:rPr>
        <w:t xml:space="preserve"> noteikumiem Nr. </w:t>
      </w:r>
      <w:r w:rsidR="0072250C">
        <w:rPr>
          <w:rFonts w:ascii="Times New Roman" w:hAnsi="Times New Roman"/>
          <w:sz w:val="22"/>
        </w:rPr>
        <w:t>294</w:t>
      </w:r>
    </w:p>
    <w:p w:rsidR="00165129" w:rsidRDefault="00921C97" w:rsidP="00921C97">
      <w:pPr>
        <w:ind w:left="1440"/>
        <w:jc w:val="both"/>
        <w:rPr>
          <w:rFonts w:ascii="Times New Roman" w:hAnsi="Times New Roman"/>
          <w:sz w:val="22"/>
        </w:rPr>
      </w:pPr>
      <w:r w:rsidRPr="00921C97">
        <w:rPr>
          <w:rFonts w:ascii="Times New Roman" w:hAnsi="Times New Roman"/>
          <w:sz w:val="22"/>
        </w:rPr>
        <w:t>‘’Noteikumi par Latvijas</w:t>
      </w:r>
      <w:proofErr w:type="gramStart"/>
      <w:r w:rsidRPr="00921C97">
        <w:rPr>
          <w:rFonts w:ascii="Times New Roman" w:hAnsi="Times New Roman"/>
          <w:sz w:val="22"/>
        </w:rPr>
        <w:t xml:space="preserve">  </w:t>
      </w:r>
      <w:proofErr w:type="gramEnd"/>
      <w:r w:rsidRPr="00921C97">
        <w:rPr>
          <w:rFonts w:ascii="Times New Roman" w:hAnsi="Times New Roman"/>
          <w:sz w:val="22"/>
        </w:rPr>
        <w:t xml:space="preserve">būvnormatīvu  </w:t>
      </w:r>
      <w:r w:rsidR="00165129" w:rsidRPr="00165129">
        <w:rPr>
          <w:rFonts w:ascii="Times New Roman" w:hAnsi="Times New Roman"/>
          <w:sz w:val="22"/>
        </w:rPr>
        <w:t>LBN 261-</w:t>
      </w:r>
      <w:r w:rsidR="0072250C">
        <w:rPr>
          <w:rFonts w:ascii="Times New Roman" w:hAnsi="Times New Roman"/>
          <w:sz w:val="22"/>
        </w:rPr>
        <w:t>15</w:t>
      </w:r>
      <w:r w:rsidR="00165129" w:rsidRPr="00165129">
        <w:rPr>
          <w:rFonts w:ascii="Times New Roman" w:hAnsi="Times New Roman"/>
          <w:sz w:val="22"/>
        </w:rPr>
        <w:t xml:space="preserve"> ‘’Ēku iekšējo elektroinstalāciju izbūve’’.  </w:t>
      </w:r>
    </w:p>
    <w:p w:rsidR="00921C97" w:rsidRDefault="00A56F18" w:rsidP="00921C97">
      <w:pPr>
        <w:ind w:left="720"/>
        <w:jc w:val="both"/>
        <w:rPr>
          <w:rFonts w:ascii="Times New Roman" w:hAnsi="Times New Roman"/>
          <w:color w:val="auto"/>
          <w:sz w:val="22"/>
        </w:rPr>
      </w:pPr>
      <w:r>
        <w:rPr>
          <w:rFonts w:ascii="Times New Roman" w:hAnsi="Times New Roman"/>
          <w:sz w:val="22"/>
        </w:rPr>
        <w:t>9</w:t>
      </w:r>
      <w:r w:rsidR="00165129">
        <w:rPr>
          <w:rFonts w:ascii="Times New Roman" w:hAnsi="Times New Roman"/>
          <w:sz w:val="22"/>
        </w:rPr>
        <w:t>.</w:t>
      </w:r>
      <w:r w:rsidR="00E55D17" w:rsidRPr="00E55D17">
        <w:rPr>
          <w:rFonts w:ascii="Times New Roman" w:hAnsi="Times New Roman"/>
          <w:color w:val="auto"/>
          <w:sz w:val="22"/>
          <w:u w:val="single"/>
        </w:rPr>
        <w:t>Balss izziņošanas sistēma</w:t>
      </w:r>
      <w:r w:rsidR="00E55D17" w:rsidRPr="00E55D17">
        <w:rPr>
          <w:rFonts w:ascii="Times New Roman" w:hAnsi="Times New Roman"/>
          <w:color w:val="auto"/>
          <w:sz w:val="22"/>
        </w:rPr>
        <w:t xml:space="preserve">- saskaņā ar </w:t>
      </w:r>
      <w:r w:rsidR="00921C97" w:rsidRPr="00921C97">
        <w:rPr>
          <w:rFonts w:ascii="Times New Roman" w:hAnsi="Times New Roman"/>
          <w:color w:val="auto"/>
          <w:sz w:val="22"/>
        </w:rPr>
        <w:t xml:space="preserve">Ministru kabineta </w:t>
      </w:r>
      <w:r w:rsidR="0072250C">
        <w:rPr>
          <w:rFonts w:ascii="Times New Roman" w:hAnsi="Times New Roman"/>
          <w:color w:val="auto"/>
          <w:sz w:val="22"/>
        </w:rPr>
        <w:t>30.06.2015.</w:t>
      </w:r>
      <w:r w:rsidR="00921C97" w:rsidRPr="00921C97">
        <w:rPr>
          <w:rFonts w:ascii="Times New Roman" w:hAnsi="Times New Roman"/>
          <w:color w:val="auto"/>
          <w:sz w:val="22"/>
        </w:rPr>
        <w:t xml:space="preserve"> noteikumiem Nr. </w:t>
      </w:r>
      <w:r w:rsidR="0072250C">
        <w:rPr>
          <w:rFonts w:ascii="Times New Roman" w:hAnsi="Times New Roman"/>
          <w:color w:val="auto"/>
          <w:sz w:val="22"/>
        </w:rPr>
        <w:t>328</w:t>
      </w:r>
    </w:p>
    <w:p w:rsidR="00165129" w:rsidRPr="00921C97" w:rsidRDefault="00921C97" w:rsidP="00921C97">
      <w:pPr>
        <w:ind w:left="720"/>
        <w:jc w:val="both"/>
        <w:rPr>
          <w:rFonts w:ascii="Times New Roman" w:hAnsi="Times New Roman"/>
          <w:color w:val="auto"/>
          <w:sz w:val="22"/>
        </w:rPr>
      </w:pPr>
      <w:r>
        <w:rPr>
          <w:rFonts w:ascii="Times New Roman" w:hAnsi="Times New Roman"/>
          <w:color w:val="auto"/>
          <w:sz w:val="22"/>
        </w:rPr>
        <w:tab/>
      </w:r>
      <w:r w:rsidRPr="00921C97">
        <w:rPr>
          <w:rFonts w:ascii="Times New Roman" w:hAnsi="Times New Roman"/>
          <w:color w:val="auto"/>
          <w:sz w:val="22"/>
        </w:rPr>
        <w:t>‘’Noteikumi par Latvijas būvnormatīvu LBN 262-</w:t>
      </w:r>
      <w:r w:rsidR="0072250C">
        <w:rPr>
          <w:rFonts w:ascii="Times New Roman" w:hAnsi="Times New Roman"/>
          <w:color w:val="auto"/>
          <w:sz w:val="22"/>
        </w:rPr>
        <w:t>1</w:t>
      </w:r>
      <w:r w:rsidRPr="00921C97">
        <w:rPr>
          <w:rFonts w:ascii="Times New Roman" w:hAnsi="Times New Roman"/>
          <w:color w:val="auto"/>
          <w:sz w:val="22"/>
        </w:rPr>
        <w:t>5 ‘’Elektronisko sakaru tīkli’’</w:t>
      </w:r>
    </w:p>
    <w:p w:rsidR="00921C97" w:rsidRPr="00921C97" w:rsidRDefault="00165129" w:rsidP="00921C97">
      <w:pPr>
        <w:rPr>
          <w:rFonts w:ascii="Times New Roman" w:hAnsi="Times New Roman"/>
          <w:sz w:val="22"/>
        </w:rPr>
      </w:pPr>
      <w:r>
        <w:rPr>
          <w:rFonts w:ascii="Times New Roman" w:hAnsi="Times New Roman"/>
          <w:sz w:val="22"/>
        </w:rPr>
        <w:tab/>
      </w:r>
      <w:r w:rsidR="00A56F18">
        <w:rPr>
          <w:rFonts w:ascii="Times New Roman" w:hAnsi="Times New Roman"/>
          <w:sz w:val="22"/>
        </w:rPr>
        <w:t>10</w:t>
      </w:r>
      <w:r>
        <w:rPr>
          <w:rFonts w:ascii="Times New Roman" w:hAnsi="Times New Roman"/>
          <w:sz w:val="22"/>
        </w:rPr>
        <w:t>.</w:t>
      </w:r>
      <w:r w:rsidRPr="00165129">
        <w:rPr>
          <w:rFonts w:ascii="Times New Roman" w:hAnsi="Times New Roman"/>
          <w:sz w:val="22"/>
          <w:u w:val="single"/>
        </w:rPr>
        <w:t xml:space="preserve"> Ugunsdrošības signalizācija</w:t>
      </w:r>
      <w:r w:rsidRPr="00165129">
        <w:rPr>
          <w:rFonts w:ascii="Times New Roman" w:hAnsi="Times New Roman"/>
          <w:sz w:val="22"/>
        </w:rPr>
        <w:t xml:space="preserve">-saskaņā ar </w:t>
      </w:r>
      <w:r w:rsidR="00921C97" w:rsidRPr="00921C97">
        <w:rPr>
          <w:rFonts w:ascii="Times New Roman" w:hAnsi="Times New Roman"/>
          <w:sz w:val="22"/>
        </w:rPr>
        <w:t xml:space="preserve">Ministru kabineta 30.06.2015. noteikumiem Nr. 333 </w:t>
      </w:r>
    </w:p>
    <w:p w:rsidR="00D448BD" w:rsidRDefault="00921C97" w:rsidP="00921C97">
      <w:pPr>
        <w:rPr>
          <w:rFonts w:ascii="Times New Roman" w:hAnsi="Times New Roman"/>
          <w:sz w:val="22"/>
        </w:rPr>
      </w:pPr>
      <w:r w:rsidRPr="00921C97">
        <w:rPr>
          <w:rFonts w:ascii="Times New Roman" w:hAnsi="Times New Roman"/>
          <w:sz w:val="22"/>
        </w:rPr>
        <w:tab/>
      </w:r>
      <w:r w:rsidRPr="00921C97">
        <w:rPr>
          <w:rFonts w:ascii="Times New Roman" w:hAnsi="Times New Roman"/>
          <w:sz w:val="22"/>
        </w:rPr>
        <w:tab/>
        <w:t xml:space="preserve">‘’Noteikumi par Latvijas būvnormatīvu </w:t>
      </w:r>
      <w:r w:rsidR="00165129" w:rsidRPr="00165129">
        <w:rPr>
          <w:rFonts w:ascii="Times New Roman" w:hAnsi="Times New Roman"/>
          <w:sz w:val="22"/>
        </w:rPr>
        <w:t>LBN 201-</w:t>
      </w:r>
      <w:r>
        <w:rPr>
          <w:rFonts w:ascii="Times New Roman" w:hAnsi="Times New Roman"/>
          <w:sz w:val="22"/>
        </w:rPr>
        <w:t>15</w:t>
      </w:r>
      <w:r w:rsidR="00165129" w:rsidRPr="00165129">
        <w:rPr>
          <w:rFonts w:ascii="Times New Roman" w:hAnsi="Times New Roman"/>
          <w:sz w:val="22"/>
        </w:rPr>
        <w:t xml:space="preserve"> ‘’Būvju ugunsdrošība’’.</w:t>
      </w:r>
    </w:p>
    <w:p w:rsidR="00165129" w:rsidRPr="00165129" w:rsidRDefault="00165129" w:rsidP="00D448BD">
      <w:pPr>
        <w:rPr>
          <w:rFonts w:ascii="Times New Roman" w:hAnsi="Times New Roman"/>
          <w:b/>
          <w:sz w:val="22"/>
          <w:u w:val="single"/>
        </w:rPr>
      </w:pPr>
      <w:r w:rsidRPr="00165129">
        <w:rPr>
          <w:rFonts w:ascii="Times New Roman" w:hAnsi="Times New Roman"/>
          <w:b/>
          <w:sz w:val="22"/>
          <w:u w:val="single"/>
        </w:rPr>
        <w:t>291.kabinets (Endokrinologs)</w:t>
      </w:r>
    </w:p>
    <w:p w:rsidR="00165129" w:rsidRPr="00165129" w:rsidRDefault="00165129" w:rsidP="00165129">
      <w:pPr>
        <w:rPr>
          <w:rFonts w:ascii="Times New Roman" w:hAnsi="Times New Roman"/>
          <w:sz w:val="22"/>
        </w:rPr>
      </w:pPr>
      <w:r>
        <w:rPr>
          <w:rFonts w:ascii="Times New Roman" w:hAnsi="Times New Roman"/>
          <w:sz w:val="22"/>
        </w:rPr>
        <w:tab/>
        <w:t>1.</w:t>
      </w:r>
      <w:r w:rsidRPr="00165129">
        <w:rPr>
          <w:rFonts w:ascii="Times New Roman" w:hAnsi="Times New Roman"/>
          <w:sz w:val="22"/>
          <w:u w:val="single"/>
        </w:rPr>
        <w:t>Griesti</w:t>
      </w:r>
      <w:r w:rsidRPr="00165129">
        <w:rPr>
          <w:rFonts w:ascii="Times New Roman" w:hAnsi="Times New Roman"/>
          <w:sz w:val="22"/>
        </w:rPr>
        <w:t>-Metāla profilu uzstādīšana</w:t>
      </w:r>
      <w:proofErr w:type="gramStart"/>
      <w:r w:rsidRPr="00165129">
        <w:rPr>
          <w:rFonts w:ascii="Times New Roman" w:hAnsi="Times New Roman"/>
          <w:sz w:val="22"/>
        </w:rPr>
        <w:t xml:space="preserve">  </w:t>
      </w:r>
      <w:proofErr w:type="gramEnd"/>
      <w:r w:rsidRPr="00165129">
        <w:rPr>
          <w:rFonts w:ascii="Times New Roman" w:hAnsi="Times New Roman"/>
          <w:sz w:val="22"/>
        </w:rPr>
        <w:t xml:space="preserve">ar </w:t>
      </w:r>
      <w:proofErr w:type="spellStart"/>
      <w:r w:rsidRPr="00165129">
        <w:rPr>
          <w:rFonts w:ascii="Times New Roman" w:hAnsi="Times New Roman"/>
          <w:sz w:val="22"/>
        </w:rPr>
        <w:t>reģipša</w:t>
      </w:r>
      <w:proofErr w:type="spellEnd"/>
      <w:r w:rsidRPr="00165129">
        <w:rPr>
          <w:rFonts w:ascii="Times New Roman" w:hAnsi="Times New Roman"/>
          <w:sz w:val="22"/>
        </w:rPr>
        <w:t xml:space="preserve"> apdari, gruntēšana, špaktelēšana, krāsošana ar ūdens   </w:t>
      </w:r>
    </w:p>
    <w:p w:rsidR="00165129" w:rsidRDefault="00165129" w:rsidP="00165129">
      <w:pPr>
        <w:ind w:left="720" w:firstLine="720"/>
        <w:rPr>
          <w:rFonts w:ascii="Times New Roman" w:hAnsi="Times New Roman"/>
          <w:sz w:val="22"/>
        </w:rPr>
      </w:pPr>
      <w:r w:rsidRPr="00165129">
        <w:rPr>
          <w:rFonts w:ascii="Times New Roman" w:hAnsi="Times New Roman"/>
          <w:sz w:val="22"/>
        </w:rPr>
        <w:t>emulsijas krāsu (izturīgu pret mazgāšanu, atbilstošu higiēnas prasībām).</w:t>
      </w:r>
    </w:p>
    <w:p w:rsidR="00165129" w:rsidRPr="00165129" w:rsidRDefault="00165129" w:rsidP="00165129">
      <w:pPr>
        <w:rPr>
          <w:rFonts w:ascii="Times New Roman" w:hAnsi="Times New Roman"/>
          <w:sz w:val="22"/>
        </w:rPr>
      </w:pPr>
      <w:r>
        <w:rPr>
          <w:rFonts w:ascii="Times New Roman" w:hAnsi="Times New Roman"/>
          <w:sz w:val="22"/>
        </w:rPr>
        <w:tab/>
        <w:t>2.</w:t>
      </w:r>
      <w:r w:rsidRPr="00165129">
        <w:rPr>
          <w:rFonts w:ascii="Times New Roman" w:hAnsi="Times New Roman"/>
          <w:sz w:val="22"/>
          <w:u w:val="single"/>
        </w:rPr>
        <w:t xml:space="preserve"> Sienas</w:t>
      </w:r>
      <w:r w:rsidRPr="00165129">
        <w:rPr>
          <w:rFonts w:ascii="Times New Roman" w:hAnsi="Times New Roman"/>
          <w:sz w:val="22"/>
        </w:rPr>
        <w:t xml:space="preserve">- Esošo sienu gruntēšana, apmetums, špaktelēšana, krāsošana ar ūdens emulsijas krāsu </w:t>
      </w:r>
    </w:p>
    <w:p w:rsidR="00165129" w:rsidRDefault="00165129" w:rsidP="00165129">
      <w:pPr>
        <w:ind w:left="720" w:firstLine="720"/>
        <w:rPr>
          <w:rFonts w:ascii="Times New Roman" w:hAnsi="Times New Roman"/>
          <w:sz w:val="22"/>
        </w:rPr>
      </w:pPr>
      <w:r w:rsidRPr="00165129">
        <w:rPr>
          <w:rFonts w:ascii="Times New Roman" w:hAnsi="Times New Roman"/>
          <w:sz w:val="22"/>
        </w:rPr>
        <w:t>(izturīgu pret mazgāšanu, atbilstošu higiēnas prasībām).</w:t>
      </w:r>
    </w:p>
    <w:p w:rsidR="00165129" w:rsidRPr="00165129" w:rsidRDefault="00165129" w:rsidP="00165129">
      <w:pPr>
        <w:rPr>
          <w:rFonts w:ascii="Times New Roman" w:hAnsi="Times New Roman"/>
          <w:sz w:val="22"/>
        </w:rPr>
      </w:pPr>
      <w:r>
        <w:rPr>
          <w:rFonts w:ascii="Times New Roman" w:hAnsi="Times New Roman"/>
          <w:sz w:val="22"/>
        </w:rPr>
        <w:tab/>
        <w:t>3.</w:t>
      </w:r>
      <w:r w:rsidRPr="00165129">
        <w:rPr>
          <w:rFonts w:ascii="Times New Roman" w:hAnsi="Times New Roman"/>
          <w:sz w:val="22"/>
          <w:u w:val="single"/>
        </w:rPr>
        <w:t xml:space="preserve"> Grīdas -</w:t>
      </w:r>
      <w:r w:rsidRPr="00165129">
        <w:rPr>
          <w:rFonts w:ascii="Times New Roman" w:hAnsi="Times New Roman"/>
          <w:sz w:val="22"/>
        </w:rPr>
        <w:t xml:space="preserve"> Esošā grīdas seguma demontāža, jaunas siltumizolācijas un hidroizolācijas ierīkošana, </w:t>
      </w:r>
    </w:p>
    <w:p w:rsidR="00165129" w:rsidRDefault="00165129" w:rsidP="00165129">
      <w:pPr>
        <w:ind w:left="1440"/>
        <w:rPr>
          <w:rFonts w:ascii="Times New Roman" w:hAnsi="Times New Roman"/>
          <w:sz w:val="22"/>
        </w:rPr>
      </w:pPr>
      <w:r w:rsidRPr="00165129">
        <w:rPr>
          <w:rFonts w:ascii="Times New Roman" w:hAnsi="Times New Roman"/>
          <w:sz w:val="22"/>
        </w:rPr>
        <w:t>stiegrotas betona grīdas ierīkošana, grīdas segums linolejs 34klases(nodilumizturīgs) ar</w:t>
      </w:r>
      <w:proofErr w:type="gramStart"/>
      <w:r w:rsidRPr="00165129">
        <w:rPr>
          <w:rFonts w:ascii="Times New Roman" w:hAnsi="Times New Roman"/>
          <w:sz w:val="22"/>
        </w:rPr>
        <w:t xml:space="preserve">      </w:t>
      </w:r>
      <w:proofErr w:type="gramEnd"/>
      <w:r w:rsidRPr="00165129">
        <w:rPr>
          <w:rFonts w:ascii="Times New Roman" w:hAnsi="Times New Roman"/>
          <w:sz w:val="22"/>
        </w:rPr>
        <w:t>attiecīgo ķīmisko un bakterioloģisko noturību, ar paaugstinātām pretslīdes īpašībām. Malas tiek locītas uz augšu</w:t>
      </w:r>
      <w:proofErr w:type="gramStart"/>
      <w:r w:rsidRPr="00165129">
        <w:rPr>
          <w:rFonts w:ascii="Times New Roman" w:hAnsi="Times New Roman"/>
          <w:sz w:val="22"/>
        </w:rPr>
        <w:t xml:space="preserve">  </w:t>
      </w:r>
      <w:proofErr w:type="gramEnd"/>
      <w:r w:rsidRPr="00165129">
        <w:rPr>
          <w:rFonts w:ascii="Times New Roman" w:hAnsi="Times New Roman"/>
          <w:sz w:val="22"/>
        </w:rPr>
        <w:t xml:space="preserve">100mm, izmantojot stūra un augšējās malas </w:t>
      </w:r>
      <w:proofErr w:type="spellStart"/>
      <w:r w:rsidRPr="00165129">
        <w:rPr>
          <w:rFonts w:ascii="Times New Roman" w:hAnsi="Times New Roman"/>
          <w:sz w:val="22"/>
        </w:rPr>
        <w:t>nosegelementu</w:t>
      </w:r>
      <w:proofErr w:type="spellEnd"/>
      <w:r w:rsidRPr="00165129">
        <w:rPr>
          <w:rFonts w:ascii="Times New Roman" w:hAnsi="Times New Roman"/>
          <w:sz w:val="22"/>
        </w:rPr>
        <w:t>. Likvidējama grīdas līmeņu starpība un sliekšņi.</w:t>
      </w:r>
    </w:p>
    <w:p w:rsidR="00921C97" w:rsidRPr="00921C97" w:rsidRDefault="00165129" w:rsidP="00921C97">
      <w:pPr>
        <w:rPr>
          <w:rFonts w:ascii="Times New Roman" w:hAnsi="Times New Roman"/>
          <w:sz w:val="22"/>
        </w:rPr>
      </w:pPr>
      <w:r>
        <w:rPr>
          <w:rFonts w:ascii="Times New Roman" w:hAnsi="Times New Roman"/>
          <w:sz w:val="22"/>
        </w:rPr>
        <w:tab/>
        <w:t>4.</w:t>
      </w:r>
      <w:r w:rsidRPr="00165129">
        <w:rPr>
          <w:rFonts w:ascii="Times New Roman" w:hAnsi="Times New Roman"/>
          <w:color w:val="FF0000"/>
          <w:sz w:val="22"/>
          <w:u w:val="single"/>
        </w:rPr>
        <w:t xml:space="preserve"> </w:t>
      </w:r>
      <w:r w:rsidRPr="00165129">
        <w:rPr>
          <w:rFonts w:ascii="Times New Roman" w:hAnsi="Times New Roman"/>
          <w:sz w:val="22"/>
          <w:u w:val="single"/>
        </w:rPr>
        <w:t>Durvis-</w:t>
      </w:r>
      <w:r w:rsidRPr="00165129">
        <w:rPr>
          <w:rFonts w:ascii="Times New Roman" w:hAnsi="Times New Roman"/>
          <w:sz w:val="22"/>
        </w:rPr>
        <w:t xml:space="preserve"> </w:t>
      </w:r>
      <w:r w:rsidR="00E55D17" w:rsidRPr="00E55D17">
        <w:rPr>
          <w:rFonts w:ascii="Times New Roman" w:hAnsi="Times New Roman"/>
          <w:sz w:val="22"/>
        </w:rPr>
        <w:t xml:space="preserve">Durvis </w:t>
      </w:r>
      <w:r w:rsidR="00446B89">
        <w:rPr>
          <w:rFonts w:ascii="Times New Roman" w:hAnsi="Times New Roman"/>
          <w:sz w:val="22"/>
        </w:rPr>
        <w:t xml:space="preserve">un furnitūra </w:t>
      </w:r>
      <w:r w:rsidR="00E55D17" w:rsidRPr="00E55D17">
        <w:rPr>
          <w:rFonts w:ascii="Times New Roman" w:hAnsi="Times New Roman"/>
          <w:sz w:val="22"/>
        </w:rPr>
        <w:t xml:space="preserve">saskaņā ar </w:t>
      </w:r>
      <w:r w:rsidR="00921C97" w:rsidRPr="00921C97">
        <w:rPr>
          <w:rFonts w:ascii="Times New Roman" w:hAnsi="Times New Roman"/>
          <w:sz w:val="22"/>
        </w:rPr>
        <w:t xml:space="preserve">Ministru kabineta 30.06.2015. noteikumiem Nr. 331 </w:t>
      </w:r>
    </w:p>
    <w:p w:rsidR="00E55D17" w:rsidRPr="00E55D17" w:rsidRDefault="00921C97" w:rsidP="00921C97">
      <w:pPr>
        <w:ind w:left="720" w:firstLine="720"/>
        <w:rPr>
          <w:rFonts w:ascii="Times New Roman" w:hAnsi="Times New Roman"/>
          <w:sz w:val="22"/>
        </w:rPr>
      </w:pPr>
      <w:r w:rsidRPr="00921C97">
        <w:rPr>
          <w:rFonts w:ascii="Times New Roman" w:hAnsi="Times New Roman"/>
          <w:sz w:val="22"/>
        </w:rPr>
        <w:t xml:space="preserve">‘’Noteikumi par Latvijas būvnormatīvu </w:t>
      </w:r>
      <w:r w:rsidR="00E55D17" w:rsidRPr="00E55D17">
        <w:rPr>
          <w:rFonts w:ascii="Times New Roman" w:hAnsi="Times New Roman"/>
          <w:sz w:val="22"/>
        </w:rPr>
        <w:t>LBN 208-</w:t>
      </w:r>
      <w:r>
        <w:rPr>
          <w:rFonts w:ascii="Times New Roman" w:hAnsi="Times New Roman"/>
          <w:sz w:val="22"/>
        </w:rPr>
        <w:t>15</w:t>
      </w:r>
      <w:r w:rsidR="00E55D17" w:rsidRPr="00E55D17">
        <w:rPr>
          <w:rFonts w:ascii="Times New Roman" w:hAnsi="Times New Roman"/>
          <w:sz w:val="22"/>
        </w:rPr>
        <w:t xml:space="preserve"> „Publiskās būves”.</w:t>
      </w:r>
      <w:r w:rsidR="00446B89">
        <w:rPr>
          <w:rFonts w:ascii="Times New Roman" w:hAnsi="Times New Roman"/>
          <w:sz w:val="22"/>
        </w:rPr>
        <w:t xml:space="preserve"> Nodrošināt vides </w:t>
      </w:r>
    </w:p>
    <w:p w:rsidR="00E55D17" w:rsidRPr="00446B89" w:rsidRDefault="00446B89" w:rsidP="000C4B8E">
      <w:pPr>
        <w:ind w:left="1440"/>
        <w:rPr>
          <w:rFonts w:ascii="Times New Roman" w:hAnsi="Times New Roman"/>
          <w:sz w:val="22"/>
        </w:rPr>
      </w:pPr>
      <w:r>
        <w:rPr>
          <w:rFonts w:ascii="Times New Roman" w:hAnsi="Times New Roman"/>
          <w:sz w:val="22"/>
        </w:rPr>
        <w:t xml:space="preserve"> </w:t>
      </w:r>
      <w:r w:rsidR="00E55D17" w:rsidRPr="00E55D17">
        <w:rPr>
          <w:rFonts w:ascii="Times New Roman" w:hAnsi="Times New Roman"/>
          <w:sz w:val="22"/>
        </w:rPr>
        <w:t>pieejamību personām ar kustību traucējumiem</w:t>
      </w:r>
      <w:r w:rsidR="000C4B8E">
        <w:rPr>
          <w:rFonts w:ascii="Times New Roman" w:hAnsi="Times New Roman"/>
          <w:sz w:val="22"/>
        </w:rPr>
        <w:t>,</w:t>
      </w:r>
      <w:r w:rsidR="000C4B8E" w:rsidRPr="000C4B8E">
        <w:rPr>
          <w:rFonts w:ascii="Times New Roman" w:hAnsi="Times New Roman"/>
          <w:color w:val="auto"/>
          <w:sz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Pr>
          <w:rFonts w:ascii="Times New Roman" w:hAnsi="Times New Roman"/>
          <w:sz w:val="22"/>
        </w:rPr>
        <w:t>.Durvju komplektācijā ietvert atduras, aizvērējus un aplodas.</w:t>
      </w:r>
    </w:p>
    <w:p w:rsidR="00921C97" w:rsidRPr="00921C97" w:rsidRDefault="00165129" w:rsidP="00921C97">
      <w:pPr>
        <w:ind w:firstLine="720"/>
        <w:rPr>
          <w:rFonts w:ascii="Times New Roman" w:hAnsi="Times New Roman"/>
          <w:sz w:val="22"/>
        </w:rPr>
      </w:pPr>
      <w:r>
        <w:rPr>
          <w:rFonts w:ascii="Times New Roman" w:hAnsi="Times New Roman"/>
          <w:sz w:val="22"/>
        </w:rPr>
        <w:t>5.</w:t>
      </w:r>
      <w:r w:rsidRPr="00165129">
        <w:rPr>
          <w:rFonts w:ascii="Times New Roman" w:hAnsi="Times New Roman"/>
          <w:sz w:val="22"/>
          <w:u w:val="single"/>
        </w:rPr>
        <w:t xml:space="preserve"> Iekšējais ūdensvads un kanalizācija-</w:t>
      </w:r>
      <w:r w:rsidRPr="00165129">
        <w:rPr>
          <w:rFonts w:ascii="Times New Roman" w:hAnsi="Times New Roman"/>
          <w:sz w:val="22"/>
        </w:rPr>
        <w:t xml:space="preserve"> </w:t>
      </w:r>
      <w:r w:rsidR="00921C97" w:rsidRPr="00921C97">
        <w:rPr>
          <w:rFonts w:ascii="Times New Roman" w:hAnsi="Times New Roman"/>
          <w:sz w:val="22"/>
        </w:rPr>
        <w:t xml:space="preserve">saskaņā ar Ministru kabineta 30.06.2015. noteikumiem Nr. </w:t>
      </w:r>
    </w:p>
    <w:p w:rsidR="00921C97" w:rsidRPr="00921C97" w:rsidRDefault="00921C97" w:rsidP="00921C97">
      <w:pPr>
        <w:ind w:firstLine="720"/>
        <w:rPr>
          <w:rFonts w:ascii="Times New Roman" w:hAnsi="Times New Roman"/>
          <w:sz w:val="22"/>
        </w:rPr>
      </w:pPr>
      <w:r w:rsidRPr="00921C97">
        <w:rPr>
          <w:rFonts w:ascii="Times New Roman" w:hAnsi="Times New Roman"/>
          <w:sz w:val="22"/>
        </w:rPr>
        <w:tab/>
        <w:t xml:space="preserve">332 ‘’Noteikumi par Latvijas būvnormatīvu LBN 221-15 ‘’Ēku iekšējais ūdensvads un </w:t>
      </w:r>
    </w:p>
    <w:p w:rsidR="00165129" w:rsidRPr="00921C97" w:rsidRDefault="00921C97" w:rsidP="00921C97">
      <w:pPr>
        <w:ind w:left="1440" w:firstLine="45"/>
        <w:rPr>
          <w:rFonts w:ascii="Times New Roman" w:hAnsi="Times New Roman"/>
          <w:sz w:val="22"/>
        </w:rPr>
      </w:pPr>
      <w:r w:rsidRPr="00921C97">
        <w:rPr>
          <w:rFonts w:ascii="Times New Roman" w:hAnsi="Times New Roman"/>
          <w:sz w:val="22"/>
        </w:rPr>
        <w:t>kanalizācija’’</w:t>
      </w:r>
      <w:proofErr w:type="gramStart"/>
      <w:r w:rsidRPr="00921C97">
        <w:rPr>
          <w:rFonts w:ascii="Times New Roman" w:hAnsi="Times New Roman"/>
          <w:sz w:val="22"/>
        </w:rPr>
        <w:t xml:space="preserve"> .</w:t>
      </w:r>
      <w:proofErr w:type="gramEnd"/>
      <w:r w:rsidR="00165129" w:rsidRPr="00165129">
        <w:rPr>
          <w:rFonts w:ascii="Times New Roman" w:hAnsi="Times New Roman"/>
          <w:sz w:val="22"/>
        </w:rPr>
        <w:t xml:space="preserve">Paredzēts nomainīt esošo aukstā un karstā ūdens apgādes sistēmu (pieslēgumus pie sanitāri tehniskajām ierīcēm).Aukstā un </w:t>
      </w:r>
      <w:r w:rsidR="00165129" w:rsidRPr="00E55D17">
        <w:rPr>
          <w:rFonts w:ascii="Times New Roman" w:hAnsi="Times New Roman"/>
          <w:sz w:val="22"/>
        </w:rPr>
        <w:t>karstā ūdens</w:t>
      </w:r>
      <w:r w:rsidR="00165129" w:rsidRPr="00165129">
        <w:rPr>
          <w:rFonts w:ascii="Times New Roman" w:hAnsi="Times New Roman"/>
          <w:sz w:val="22"/>
        </w:rPr>
        <w:t xml:space="preserve"> stāvvadi tiek projektēti jauni. Projektā paredzēt sanitāri tehnisko ierīču nomaiņu un to pieslēgumus kanalizācijai. Nomainīt esošos stāvvadus pret jauniem.</w:t>
      </w:r>
    </w:p>
    <w:p w:rsidR="00921C97" w:rsidRPr="00921C97" w:rsidRDefault="00165129" w:rsidP="00921C97">
      <w:pPr>
        <w:rPr>
          <w:rFonts w:ascii="Times New Roman" w:hAnsi="Times New Roman"/>
          <w:sz w:val="22"/>
        </w:rPr>
      </w:pPr>
      <w:r>
        <w:rPr>
          <w:rFonts w:ascii="Times New Roman" w:hAnsi="Times New Roman"/>
          <w:sz w:val="22"/>
        </w:rPr>
        <w:tab/>
        <w:t>6.</w:t>
      </w:r>
      <w:r w:rsidRPr="00165129">
        <w:rPr>
          <w:rFonts w:ascii="Times New Roman" w:hAnsi="Times New Roman"/>
          <w:sz w:val="22"/>
          <w:u w:val="single"/>
        </w:rPr>
        <w:t xml:space="preserve"> Apkure</w:t>
      </w:r>
      <w:r w:rsidRPr="00165129">
        <w:rPr>
          <w:rFonts w:ascii="Times New Roman" w:hAnsi="Times New Roman"/>
          <w:sz w:val="22"/>
        </w:rPr>
        <w:t xml:space="preserve"> - saskaņā ar </w:t>
      </w:r>
      <w:r w:rsidR="00921C97" w:rsidRPr="00921C97">
        <w:rPr>
          <w:rFonts w:ascii="Times New Roman" w:hAnsi="Times New Roman"/>
          <w:sz w:val="22"/>
        </w:rPr>
        <w:t xml:space="preserve">Ministru kabineta 16.06.2015.noteikumiem Nr. 310 ‘’Noteikumi par Latvijas </w:t>
      </w:r>
    </w:p>
    <w:p w:rsidR="00165129" w:rsidRPr="00921C97" w:rsidRDefault="00921C97" w:rsidP="00921C97">
      <w:pPr>
        <w:rPr>
          <w:rFonts w:ascii="Times New Roman" w:hAnsi="Times New Roman"/>
          <w:sz w:val="22"/>
        </w:rPr>
      </w:pPr>
      <w:r w:rsidRPr="00921C97">
        <w:rPr>
          <w:rFonts w:ascii="Times New Roman" w:hAnsi="Times New Roman"/>
          <w:sz w:val="22"/>
        </w:rPr>
        <w:tab/>
      </w:r>
      <w:r>
        <w:rPr>
          <w:rFonts w:ascii="Times New Roman" w:hAnsi="Times New Roman"/>
          <w:sz w:val="22"/>
        </w:rPr>
        <w:tab/>
      </w:r>
      <w:r w:rsidRPr="00921C97">
        <w:rPr>
          <w:rFonts w:ascii="Times New Roman" w:hAnsi="Times New Roman"/>
          <w:sz w:val="22"/>
        </w:rPr>
        <w:t>būvnormatīvu</w:t>
      </w:r>
      <w:proofErr w:type="gramStart"/>
      <w:r w:rsidRPr="00921C97">
        <w:rPr>
          <w:rFonts w:ascii="Times New Roman" w:hAnsi="Times New Roman"/>
          <w:sz w:val="22"/>
        </w:rPr>
        <w:t xml:space="preserve">  </w:t>
      </w:r>
      <w:proofErr w:type="gramEnd"/>
      <w:r w:rsidRPr="00921C97">
        <w:rPr>
          <w:rFonts w:ascii="Times New Roman" w:hAnsi="Times New Roman"/>
          <w:sz w:val="22"/>
        </w:rPr>
        <w:t>LBN 231-15 ‘’Dzīvojamo un publisko ēku apkure un ventilācija’’.</w:t>
      </w:r>
    </w:p>
    <w:p w:rsidR="00165129" w:rsidRDefault="00165129" w:rsidP="00165129">
      <w:pPr>
        <w:ind w:left="1440"/>
        <w:rPr>
          <w:rFonts w:ascii="Times New Roman" w:hAnsi="Times New Roman"/>
          <w:sz w:val="22"/>
        </w:rPr>
      </w:pPr>
      <w:r w:rsidRPr="00165129">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921C97" w:rsidRDefault="00165129" w:rsidP="00921C97">
      <w:pPr>
        <w:rPr>
          <w:rFonts w:ascii="Times New Roman" w:hAnsi="Times New Roman"/>
          <w:sz w:val="22"/>
        </w:rPr>
      </w:pPr>
      <w:r>
        <w:rPr>
          <w:rFonts w:ascii="Times New Roman" w:hAnsi="Times New Roman"/>
          <w:sz w:val="22"/>
        </w:rPr>
        <w:tab/>
        <w:t>7.</w:t>
      </w:r>
      <w:r w:rsidRPr="00165129">
        <w:rPr>
          <w:rFonts w:ascii="Times New Roman" w:hAnsi="Times New Roman"/>
          <w:sz w:val="22"/>
          <w:u w:val="single"/>
        </w:rPr>
        <w:t xml:space="preserve"> Ventilācija un </w:t>
      </w:r>
      <w:r w:rsidRPr="00E55D17">
        <w:rPr>
          <w:rFonts w:ascii="Times New Roman" w:hAnsi="Times New Roman"/>
          <w:sz w:val="22"/>
          <w:u w:val="single"/>
        </w:rPr>
        <w:t>kondicionēšana</w:t>
      </w:r>
      <w:r w:rsidRPr="00165129">
        <w:rPr>
          <w:rFonts w:ascii="Times New Roman" w:hAnsi="Times New Roman"/>
          <w:sz w:val="22"/>
        </w:rPr>
        <w:t xml:space="preserve">-ventilācija tiek projektēta un izbūvēta saskaņā ar </w:t>
      </w:r>
      <w:r w:rsidR="00921C97" w:rsidRPr="00921C97">
        <w:rPr>
          <w:rFonts w:ascii="Times New Roman" w:hAnsi="Times New Roman"/>
          <w:sz w:val="22"/>
        </w:rPr>
        <w:t xml:space="preserve">Ministru kabineta </w:t>
      </w:r>
    </w:p>
    <w:p w:rsidR="00165129" w:rsidRDefault="00921C97" w:rsidP="00921C97">
      <w:pPr>
        <w:ind w:left="1440"/>
        <w:rPr>
          <w:rFonts w:ascii="Times New Roman" w:hAnsi="Times New Roman"/>
          <w:sz w:val="22"/>
        </w:rPr>
      </w:pPr>
      <w:r w:rsidRPr="00921C97">
        <w:rPr>
          <w:rFonts w:ascii="Times New Roman" w:hAnsi="Times New Roman"/>
          <w:sz w:val="22"/>
        </w:rPr>
        <w:t>16.06.2015.noteikumiem Nr. 310 ‘’Noteikumi par Latvijas būvnormatīvu</w:t>
      </w:r>
      <w:proofErr w:type="gramStart"/>
      <w:r w:rsidRPr="00921C97">
        <w:rPr>
          <w:rFonts w:ascii="Times New Roman" w:hAnsi="Times New Roman"/>
          <w:sz w:val="22"/>
        </w:rPr>
        <w:t xml:space="preserve">  </w:t>
      </w:r>
      <w:proofErr w:type="gramEnd"/>
      <w:r w:rsidRPr="00921C97">
        <w:rPr>
          <w:rFonts w:ascii="Times New Roman" w:hAnsi="Times New Roman"/>
          <w:sz w:val="22"/>
        </w:rPr>
        <w:t>LBN 231-15 ‘’Dzīvojamo un publisko ēku apkure un ventilācija’’.</w:t>
      </w:r>
    </w:p>
    <w:p w:rsidR="00921C97" w:rsidRPr="00921C97" w:rsidRDefault="00165129" w:rsidP="00921C97">
      <w:pPr>
        <w:rPr>
          <w:rFonts w:ascii="Times New Roman" w:hAnsi="Times New Roman"/>
          <w:sz w:val="22"/>
        </w:rPr>
      </w:pPr>
      <w:r>
        <w:rPr>
          <w:rFonts w:ascii="Times New Roman" w:hAnsi="Times New Roman"/>
          <w:sz w:val="22"/>
        </w:rPr>
        <w:tab/>
        <w:t>8.</w:t>
      </w:r>
      <w:r w:rsidRPr="00165129">
        <w:rPr>
          <w:rFonts w:ascii="Times New Roman" w:hAnsi="Times New Roman"/>
          <w:sz w:val="22"/>
          <w:u w:val="single"/>
        </w:rPr>
        <w:t xml:space="preserve"> Iekšējā elektroapgāde</w:t>
      </w:r>
      <w:r w:rsidRPr="00165129">
        <w:rPr>
          <w:rFonts w:ascii="Times New Roman" w:hAnsi="Times New Roman"/>
          <w:sz w:val="22"/>
        </w:rPr>
        <w:t xml:space="preserve">-saskaņā ar </w:t>
      </w:r>
      <w:r w:rsidR="00921C97" w:rsidRPr="00921C97">
        <w:rPr>
          <w:rFonts w:ascii="Times New Roman" w:hAnsi="Times New Roman"/>
          <w:sz w:val="22"/>
        </w:rPr>
        <w:t xml:space="preserve">Ministru kabineta </w:t>
      </w:r>
      <w:r w:rsidR="0072250C">
        <w:rPr>
          <w:rFonts w:ascii="Times New Roman" w:hAnsi="Times New Roman"/>
          <w:sz w:val="22"/>
        </w:rPr>
        <w:t>09.06.2015.</w:t>
      </w:r>
      <w:r w:rsidR="00921C97" w:rsidRPr="00921C97">
        <w:rPr>
          <w:rFonts w:ascii="Times New Roman" w:hAnsi="Times New Roman"/>
          <w:sz w:val="22"/>
        </w:rPr>
        <w:t xml:space="preserve"> noteikumiem Nr. </w:t>
      </w:r>
      <w:r w:rsidR="0072250C">
        <w:rPr>
          <w:rFonts w:ascii="Times New Roman" w:hAnsi="Times New Roman"/>
          <w:sz w:val="22"/>
        </w:rPr>
        <w:t>294</w:t>
      </w:r>
    </w:p>
    <w:p w:rsidR="00165129" w:rsidRDefault="00921C97" w:rsidP="00921C97">
      <w:pPr>
        <w:ind w:left="1440"/>
        <w:rPr>
          <w:rFonts w:ascii="Times New Roman" w:hAnsi="Times New Roman"/>
          <w:sz w:val="22"/>
        </w:rPr>
      </w:pPr>
      <w:r w:rsidRPr="00921C97">
        <w:rPr>
          <w:rFonts w:ascii="Times New Roman" w:hAnsi="Times New Roman"/>
          <w:sz w:val="22"/>
        </w:rPr>
        <w:t>‘’Noteikumi par Latvijas</w:t>
      </w:r>
      <w:proofErr w:type="gramStart"/>
      <w:r w:rsidRPr="00921C97">
        <w:rPr>
          <w:rFonts w:ascii="Times New Roman" w:hAnsi="Times New Roman"/>
          <w:sz w:val="22"/>
        </w:rPr>
        <w:t xml:space="preserve">  </w:t>
      </w:r>
      <w:proofErr w:type="gramEnd"/>
      <w:r w:rsidRPr="00921C97">
        <w:rPr>
          <w:rFonts w:ascii="Times New Roman" w:hAnsi="Times New Roman"/>
          <w:sz w:val="22"/>
        </w:rPr>
        <w:t xml:space="preserve">būvnormatīvu    </w:t>
      </w:r>
      <w:r w:rsidR="00165129" w:rsidRPr="00165129">
        <w:rPr>
          <w:rFonts w:ascii="Times New Roman" w:hAnsi="Times New Roman"/>
          <w:sz w:val="22"/>
        </w:rPr>
        <w:t>LBN 261-</w:t>
      </w:r>
      <w:r w:rsidR="0072250C">
        <w:rPr>
          <w:rFonts w:ascii="Times New Roman" w:hAnsi="Times New Roman"/>
          <w:sz w:val="22"/>
        </w:rPr>
        <w:t>15</w:t>
      </w:r>
      <w:r w:rsidR="00165129" w:rsidRPr="00165129">
        <w:rPr>
          <w:rFonts w:ascii="Times New Roman" w:hAnsi="Times New Roman"/>
          <w:sz w:val="22"/>
        </w:rPr>
        <w:t xml:space="preserve">‘’Ēku iekšējo elektroinstalāciju izbūve’’.  Projektā paredzēt  medicīnisko aprīkojumu pieslēgšanu pie </w:t>
      </w:r>
      <w:proofErr w:type="spellStart"/>
      <w:r w:rsidR="00165129" w:rsidRPr="00165129">
        <w:rPr>
          <w:rFonts w:ascii="Times New Roman" w:hAnsi="Times New Roman"/>
          <w:sz w:val="22"/>
        </w:rPr>
        <w:t>elektotīkliem</w:t>
      </w:r>
      <w:proofErr w:type="spellEnd"/>
      <w:r w:rsidR="00E55D17">
        <w:rPr>
          <w:rFonts w:ascii="Times New Roman" w:hAnsi="Times New Roman"/>
          <w:sz w:val="22"/>
        </w:rPr>
        <w:t>.</w:t>
      </w:r>
    </w:p>
    <w:p w:rsidR="00921C97" w:rsidRDefault="00165129" w:rsidP="00921C97">
      <w:pPr>
        <w:ind w:left="720"/>
        <w:rPr>
          <w:rFonts w:ascii="Times New Roman" w:hAnsi="Times New Roman"/>
          <w:sz w:val="22"/>
        </w:rPr>
      </w:pPr>
      <w:r>
        <w:rPr>
          <w:rFonts w:ascii="Times New Roman" w:hAnsi="Times New Roman"/>
          <w:sz w:val="22"/>
        </w:rPr>
        <w:t>9.</w:t>
      </w:r>
      <w:r w:rsidRPr="00165129">
        <w:rPr>
          <w:rFonts w:ascii="Times New Roman" w:hAnsi="Times New Roman"/>
          <w:sz w:val="22"/>
          <w:u w:val="single"/>
        </w:rPr>
        <w:t xml:space="preserve"> Datortīkli, internets, </w:t>
      </w:r>
      <w:r w:rsidR="00E55D17" w:rsidRPr="00E55D17">
        <w:rPr>
          <w:rFonts w:ascii="Times New Roman" w:hAnsi="Times New Roman"/>
          <w:sz w:val="22"/>
          <w:u w:val="single"/>
        </w:rPr>
        <w:t>balss izziņošanas sistēma</w:t>
      </w:r>
      <w:r w:rsidRPr="00165129">
        <w:rPr>
          <w:rFonts w:ascii="Times New Roman" w:hAnsi="Times New Roman"/>
          <w:sz w:val="22"/>
        </w:rPr>
        <w:t>-saskaņā ar</w:t>
      </w:r>
      <w:r w:rsidR="00921C97" w:rsidRPr="00921C97">
        <w:rPr>
          <w:rFonts w:ascii="Times New Roman" w:hAnsi="Times New Roman"/>
          <w:color w:val="auto"/>
          <w:sz w:val="22"/>
        </w:rPr>
        <w:t xml:space="preserve"> </w:t>
      </w:r>
      <w:r w:rsidR="00921C97" w:rsidRPr="00921C97">
        <w:rPr>
          <w:rFonts w:ascii="Times New Roman" w:hAnsi="Times New Roman"/>
          <w:sz w:val="22"/>
        </w:rPr>
        <w:t xml:space="preserve">Ministru kabineta </w:t>
      </w:r>
      <w:r w:rsidR="0072250C">
        <w:rPr>
          <w:rFonts w:ascii="Times New Roman" w:hAnsi="Times New Roman"/>
          <w:sz w:val="22"/>
        </w:rPr>
        <w:t>30.06.2015.</w:t>
      </w:r>
      <w:r w:rsidR="00921C97" w:rsidRPr="00921C97">
        <w:rPr>
          <w:rFonts w:ascii="Times New Roman" w:hAnsi="Times New Roman"/>
          <w:sz w:val="22"/>
        </w:rPr>
        <w:t xml:space="preserve"> </w:t>
      </w:r>
    </w:p>
    <w:p w:rsidR="00165129" w:rsidRPr="00921C97" w:rsidRDefault="00921C97" w:rsidP="00921C97">
      <w:pPr>
        <w:ind w:left="1440"/>
        <w:rPr>
          <w:rFonts w:ascii="Times New Roman" w:hAnsi="Times New Roman"/>
          <w:sz w:val="22"/>
        </w:rPr>
      </w:pPr>
      <w:r w:rsidRPr="00921C97">
        <w:rPr>
          <w:rFonts w:ascii="Times New Roman" w:hAnsi="Times New Roman"/>
          <w:sz w:val="22"/>
        </w:rPr>
        <w:t xml:space="preserve">noteikumiem Nr. </w:t>
      </w:r>
      <w:r w:rsidR="0072250C">
        <w:rPr>
          <w:rFonts w:ascii="Times New Roman" w:hAnsi="Times New Roman"/>
          <w:sz w:val="22"/>
        </w:rPr>
        <w:t>328</w:t>
      </w:r>
      <w:proofErr w:type="gramStart"/>
      <w:r w:rsidRPr="00921C97">
        <w:rPr>
          <w:rFonts w:ascii="Times New Roman" w:hAnsi="Times New Roman"/>
          <w:sz w:val="22"/>
        </w:rPr>
        <w:t xml:space="preserve">  </w:t>
      </w:r>
      <w:proofErr w:type="gramEnd"/>
      <w:r w:rsidRPr="00921C97">
        <w:rPr>
          <w:rFonts w:ascii="Times New Roman" w:hAnsi="Times New Roman"/>
          <w:sz w:val="22"/>
        </w:rPr>
        <w:t>‘’Noteikumi par Latvijas būvnormatīvu LBN 262-</w:t>
      </w:r>
      <w:r w:rsidR="0072250C">
        <w:rPr>
          <w:rFonts w:ascii="Times New Roman" w:hAnsi="Times New Roman"/>
          <w:sz w:val="22"/>
        </w:rPr>
        <w:t>1</w:t>
      </w:r>
      <w:r w:rsidRPr="00921C97">
        <w:rPr>
          <w:rFonts w:ascii="Times New Roman" w:hAnsi="Times New Roman"/>
          <w:sz w:val="22"/>
        </w:rPr>
        <w:t>5 ‘’Elektronisko sakaru tīkli’’</w:t>
      </w:r>
    </w:p>
    <w:p w:rsidR="00921C97" w:rsidRPr="00921C97" w:rsidRDefault="00165129" w:rsidP="00921C97">
      <w:pPr>
        <w:rPr>
          <w:rFonts w:ascii="Times New Roman" w:hAnsi="Times New Roman"/>
          <w:sz w:val="22"/>
        </w:rPr>
      </w:pPr>
      <w:r w:rsidRPr="00165129">
        <w:rPr>
          <w:rFonts w:ascii="Times New Roman" w:hAnsi="Times New Roman"/>
          <w:sz w:val="22"/>
        </w:rPr>
        <w:tab/>
        <w:t>1</w:t>
      </w:r>
      <w:r>
        <w:rPr>
          <w:rFonts w:ascii="Times New Roman" w:hAnsi="Times New Roman"/>
          <w:sz w:val="22"/>
        </w:rPr>
        <w:t>0</w:t>
      </w:r>
      <w:r w:rsidRPr="00165129">
        <w:rPr>
          <w:rFonts w:ascii="Times New Roman" w:hAnsi="Times New Roman"/>
          <w:sz w:val="22"/>
        </w:rPr>
        <w:t>.</w:t>
      </w:r>
      <w:r w:rsidRPr="00165129">
        <w:rPr>
          <w:rFonts w:ascii="Times New Roman" w:hAnsi="Times New Roman"/>
          <w:sz w:val="22"/>
          <w:u w:val="single"/>
        </w:rPr>
        <w:t xml:space="preserve"> Ugunsdrošības signalizācija</w:t>
      </w:r>
      <w:r w:rsidRPr="00165129">
        <w:rPr>
          <w:rFonts w:ascii="Times New Roman" w:hAnsi="Times New Roman"/>
          <w:sz w:val="22"/>
        </w:rPr>
        <w:t xml:space="preserve">-saskaņā ar </w:t>
      </w:r>
      <w:r w:rsidR="00921C97" w:rsidRPr="00921C97">
        <w:rPr>
          <w:rFonts w:ascii="Times New Roman" w:hAnsi="Times New Roman"/>
          <w:sz w:val="22"/>
        </w:rPr>
        <w:t xml:space="preserve">Ministru kabineta 30.06.2015. noteikumiem Nr. 333 </w:t>
      </w:r>
    </w:p>
    <w:p w:rsidR="00165129" w:rsidRDefault="00921C97" w:rsidP="00921C97">
      <w:pPr>
        <w:rPr>
          <w:rFonts w:ascii="Times New Roman" w:hAnsi="Times New Roman"/>
          <w:sz w:val="22"/>
        </w:rPr>
      </w:pPr>
      <w:r w:rsidRPr="00921C97">
        <w:rPr>
          <w:rFonts w:ascii="Times New Roman" w:hAnsi="Times New Roman"/>
          <w:sz w:val="22"/>
        </w:rPr>
        <w:tab/>
      </w:r>
      <w:r w:rsidRPr="00921C97">
        <w:rPr>
          <w:rFonts w:ascii="Times New Roman" w:hAnsi="Times New Roman"/>
          <w:sz w:val="22"/>
        </w:rPr>
        <w:tab/>
        <w:t xml:space="preserve">‘’Noteikumi par Latvijas būvnormatīvu </w:t>
      </w:r>
      <w:r w:rsidR="00165129" w:rsidRPr="00165129">
        <w:rPr>
          <w:rFonts w:ascii="Times New Roman" w:hAnsi="Times New Roman"/>
          <w:sz w:val="22"/>
        </w:rPr>
        <w:t>LBN 201-</w:t>
      </w:r>
      <w:r>
        <w:rPr>
          <w:rFonts w:ascii="Times New Roman" w:hAnsi="Times New Roman"/>
          <w:sz w:val="22"/>
        </w:rPr>
        <w:t>15</w:t>
      </w:r>
      <w:r w:rsidR="00165129" w:rsidRPr="00165129">
        <w:rPr>
          <w:rFonts w:ascii="Times New Roman" w:hAnsi="Times New Roman"/>
          <w:sz w:val="22"/>
        </w:rPr>
        <w:t xml:space="preserve"> ‘’Būvju ugunsdrošība’’</w:t>
      </w:r>
      <w:r w:rsidR="00BE60C3">
        <w:rPr>
          <w:rFonts w:ascii="Times New Roman" w:hAnsi="Times New Roman"/>
          <w:sz w:val="22"/>
        </w:rPr>
        <w:t>.</w:t>
      </w:r>
    </w:p>
    <w:p w:rsidR="00921C97" w:rsidRPr="00921C97" w:rsidRDefault="00BE60C3" w:rsidP="00921C97">
      <w:pPr>
        <w:ind w:firstLine="720"/>
        <w:rPr>
          <w:rFonts w:ascii="Times New Roman" w:hAnsi="Times New Roman"/>
          <w:sz w:val="22"/>
        </w:rPr>
      </w:pPr>
      <w:proofErr w:type="gramStart"/>
      <w:r w:rsidRPr="00BE60C3">
        <w:rPr>
          <w:rFonts w:ascii="Times New Roman" w:hAnsi="Times New Roman"/>
          <w:sz w:val="22"/>
          <w:u w:val="single"/>
        </w:rPr>
        <w:t>11</w:t>
      </w:r>
      <w:r w:rsidRPr="00BE60C3">
        <w:rPr>
          <w:rFonts w:ascii="Times New Roman" w:hAnsi="Times New Roman"/>
          <w:sz w:val="22"/>
        </w:rPr>
        <w:t>.</w:t>
      </w:r>
      <w:r w:rsidRPr="00BE60C3">
        <w:rPr>
          <w:rFonts w:ascii="Times New Roman" w:hAnsi="Times New Roman"/>
          <w:sz w:val="22"/>
          <w:u w:val="single"/>
        </w:rPr>
        <w:t>Iekšējie telekomunikācijas tīkli</w:t>
      </w:r>
      <w:proofErr w:type="gramEnd"/>
      <w:r w:rsidRPr="00BE60C3">
        <w:rPr>
          <w:rFonts w:ascii="Times New Roman" w:hAnsi="Times New Roman"/>
          <w:sz w:val="22"/>
        </w:rPr>
        <w:t xml:space="preserve">-saskaņā ar </w:t>
      </w:r>
      <w:r w:rsidR="00921C97" w:rsidRPr="00921C97">
        <w:rPr>
          <w:rFonts w:ascii="Times New Roman" w:hAnsi="Times New Roman"/>
          <w:sz w:val="22"/>
        </w:rPr>
        <w:t xml:space="preserve">Ministru kabineta </w:t>
      </w:r>
      <w:r w:rsidR="0072250C">
        <w:rPr>
          <w:rFonts w:ascii="Times New Roman" w:hAnsi="Times New Roman"/>
          <w:sz w:val="22"/>
        </w:rPr>
        <w:t>30.06.2015.</w:t>
      </w:r>
      <w:r w:rsidR="00921C97" w:rsidRPr="00921C97">
        <w:rPr>
          <w:rFonts w:ascii="Times New Roman" w:hAnsi="Times New Roman"/>
          <w:sz w:val="22"/>
        </w:rPr>
        <w:t xml:space="preserve"> noteikumiem Nr. </w:t>
      </w:r>
      <w:r w:rsidR="0072250C">
        <w:rPr>
          <w:rFonts w:ascii="Times New Roman" w:hAnsi="Times New Roman"/>
          <w:sz w:val="22"/>
        </w:rPr>
        <w:t>328</w:t>
      </w:r>
      <w:r w:rsidR="00921C97" w:rsidRPr="00921C97">
        <w:rPr>
          <w:rFonts w:ascii="Times New Roman" w:hAnsi="Times New Roman"/>
          <w:sz w:val="22"/>
        </w:rPr>
        <w:t xml:space="preserve"> </w:t>
      </w:r>
    </w:p>
    <w:p w:rsidR="00BE60C3" w:rsidRPr="00BE60C3" w:rsidRDefault="00921C97" w:rsidP="00921C97">
      <w:pPr>
        <w:ind w:firstLine="720"/>
        <w:rPr>
          <w:rFonts w:ascii="Times New Roman" w:hAnsi="Times New Roman"/>
          <w:sz w:val="22"/>
        </w:rPr>
      </w:pPr>
      <w:r w:rsidRPr="00921C97">
        <w:rPr>
          <w:rFonts w:ascii="Times New Roman" w:hAnsi="Times New Roman"/>
          <w:sz w:val="22"/>
        </w:rPr>
        <w:tab/>
        <w:t xml:space="preserve">‘’Noteikumi par Latvijas būvnormatīvu </w:t>
      </w:r>
      <w:r w:rsidR="00BE60C3" w:rsidRPr="00BE60C3">
        <w:rPr>
          <w:rFonts w:ascii="Times New Roman" w:hAnsi="Times New Roman"/>
          <w:sz w:val="22"/>
        </w:rPr>
        <w:t>LBN 262-</w:t>
      </w:r>
      <w:r w:rsidR="0072250C">
        <w:rPr>
          <w:rFonts w:ascii="Times New Roman" w:hAnsi="Times New Roman"/>
          <w:sz w:val="22"/>
        </w:rPr>
        <w:t>1</w:t>
      </w:r>
      <w:r w:rsidR="00BE60C3" w:rsidRPr="00BE60C3">
        <w:rPr>
          <w:rFonts w:ascii="Times New Roman" w:hAnsi="Times New Roman"/>
          <w:sz w:val="22"/>
        </w:rPr>
        <w:t>5 ‘’Elektronisko sakaru tīkli’’.</w:t>
      </w:r>
    </w:p>
    <w:p w:rsidR="00165129" w:rsidRPr="00165129" w:rsidRDefault="00165129" w:rsidP="00165129">
      <w:pPr>
        <w:rPr>
          <w:rFonts w:ascii="Times New Roman" w:hAnsi="Times New Roman"/>
          <w:b/>
          <w:sz w:val="22"/>
          <w:u w:val="single"/>
        </w:rPr>
      </w:pPr>
      <w:r w:rsidRPr="00165129">
        <w:rPr>
          <w:rFonts w:ascii="Times New Roman" w:hAnsi="Times New Roman"/>
          <w:b/>
          <w:sz w:val="22"/>
          <w:u w:val="single"/>
        </w:rPr>
        <w:t>203.kabinets (Ģimenes ārstu kabinets)</w:t>
      </w:r>
    </w:p>
    <w:p w:rsidR="00A56F18" w:rsidRPr="00A56F18" w:rsidRDefault="00A56F18" w:rsidP="00A56F18">
      <w:pPr>
        <w:rPr>
          <w:rFonts w:ascii="Times New Roman" w:hAnsi="Times New Roman"/>
          <w:sz w:val="22"/>
        </w:rPr>
      </w:pPr>
      <w:r>
        <w:rPr>
          <w:rFonts w:ascii="Times New Roman" w:hAnsi="Times New Roman"/>
          <w:sz w:val="22"/>
        </w:rPr>
        <w:tab/>
      </w:r>
      <w:r w:rsidRPr="00A56F18">
        <w:rPr>
          <w:rFonts w:ascii="Times New Roman" w:hAnsi="Times New Roman"/>
          <w:sz w:val="22"/>
        </w:rPr>
        <w:t xml:space="preserve">1.Projektā paredzēt telpu pārplānošanu, saskaņā ar </w:t>
      </w:r>
      <w:r w:rsidR="00314755">
        <w:rPr>
          <w:rFonts w:ascii="Times New Roman" w:hAnsi="Times New Roman"/>
          <w:sz w:val="22"/>
        </w:rPr>
        <w:t>ģimenes ārsta</w:t>
      </w:r>
      <w:proofErr w:type="gramStart"/>
      <w:r w:rsidR="00314755">
        <w:rPr>
          <w:rFonts w:ascii="Times New Roman" w:hAnsi="Times New Roman"/>
          <w:sz w:val="22"/>
        </w:rPr>
        <w:t xml:space="preserve"> </w:t>
      </w:r>
      <w:r w:rsidRPr="00A56F18">
        <w:rPr>
          <w:rFonts w:ascii="Times New Roman" w:hAnsi="Times New Roman"/>
          <w:sz w:val="22"/>
        </w:rPr>
        <w:t xml:space="preserve"> </w:t>
      </w:r>
      <w:proofErr w:type="gramEnd"/>
      <w:r w:rsidRPr="00A56F18">
        <w:rPr>
          <w:rFonts w:ascii="Times New Roman" w:hAnsi="Times New Roman"/>
          <w:sz w:val="22"/>
        </w:rPr>
        <w:t>prasībām.</w:t>
      </w:r>
    </w:p>
    <w:p w:rsidR="00A56F18" w:rsidRPr="00A56F18" w:rsidRDefault="00A56F18" w:rsidP="00A56F18">
      <w:pPr>
        <w:ind w:firstLine="720"/>
        <w:rPr>
          <w:rFonts w:ascii="Times New Roman" w:hAnsi="Times New Roman"/>
          <w:sz w:val="22"/>
        </w:rPr>
      </w:pPr>
      <w:r w:rsidRPr="00A56F18">
        <w:rPr>
          <w:rFonts w:ascii="Times New Roman" w:hAnsi="Times New Roman"/>
          <w:sz w:val="22"/>
        </w:rPr>
        <w:t>2.</w:t>
      </w:r>
      <w:r w:rsidRPr="00A56F18">
        <w:rPr>
          <w:rFonts w:ascii="Times New Roman" w:hAnsi="Times New Roman"/>
          <w:sz w:val="22"/>
          <w:u w:val="single"/>
        </w:rPr>
        <w:t xml:space="preserve"> Griesti</w:t>
      </w:r>
      <w:r w:rsidRPr="00A56F18">
        <w:rPr>
          <w:rFonts w:ascii="Times New Roman" w:hAnsi="Times New Roman"/>
          <w:sz w:val="22"/>
        </w:rPr>
        <w:t>-Metāla profilu uzstādīšana</w:t>
      </w:r>
      <w:proofErr w:type="gramStart"/>
      <w:r w:rsidRPr="00A56F18">
        <w:rPr>
          <w:rFonts w:ascii="Times New Roman" w:hAnsi="Times New Roman"/>
          <w:sz w:val="22"/>
        </w:rPr>
        <w:t xml:space="preserve">  </w:t>
      </w:r>
      <w:proofErr w:type="gramEnd"/>
      <w:r w:rsidRPr="00A56F18">
        <w:rPr>
          <w:rFonts w:ascii="Times New Roman" w:hAnsi="Times New Roman"/>
          <w:sz w:val="22"/>
        </w:rPr>
        <w:t xml:space="preserve">ar </w:t>
      </w:r>
      <w:proofErr w:type="spellStart"/>
      <w:r w:rsidRPr="00A56F18">
        <w:rPr>
          <w:rFonts w:ascii="Times New Roman" w:hAnsi="Times New Roman"/>
          <w:sz w:val="22"/>
        </w:rPr>
        <w:t>reģipša</w:t>
      </w:r>
      <w:proofErr w:type="spellEnd"/>
      <w:r w:rsidRPr="00A56F18">
        <w:rPr>
          <w:rFonts w:ascii="Times New Roman" w:hAnsi="Times New Roman"/>
          <w:sz w:val="22"/>
        </w:rPr>
        <w:t xml:space="preserve"> apdari, gruntēšana, špaktelēšana, krāsošana ar ūdens   </w:t>
      </w:r>
    </w:p>
    <w:p w:rsidR="00A56F18" w:rsidRPr="00A56F18" w:rsidRDefault="00A56F18" w:rsidP="00A56F18">
      <w:pPr>
        <w:ind w:left="720" w:firstLine="720"/>
        <w:rPr>
          <w:rFonts w:ascii="Times New Roman" w:hAnsi="Times New Roman"/>
          <w:sz w:val="22"/>
        </w:rPr>
      </w:pPr>
      <w:r w:rsidRPr="00A56F18">
        <w:rPr>
          <w:rFonts w:ascii="Times New Roman" w:hAnsi="Times New Roman"/>
          <w:sz w:val="22"/>
        </w:rPr>
        <w:t>emulsijas krāsu (izturīgu pret mazgāšanu, atbilstošu higiēnas prasībām).</w:t>
      </w:r>
    </w:p>
    <w:p w:rsidR="00A56F18" w:rsidRPr="00A56F18" w:rsidRDefault="00A56F18" w:rsidP="00A56F18">
      <w:pPr>
        <w:rPr>
          <w:rFonts w:ascii="Times New Roman" w:hAnsi="Times New Roman"/>
          <w:sz w:val="22"/>
        </w:rPr>
      </w:pPr>
      <w:r w:rsidRPr="00A56F18">
        <w:rPr>
          <w:rFonts w:ascii="Times New Roman" w:hAnsi="Times New Roman"/>
          <w:sz w:val="22"/>
        </w:rPr>
        <w:tab/>
        <w:t>3.</w:t>
      </w:r>
      <w:r w:rsidRPr="00A56F18">
        <w:rPr>
          <w:rFonts w:ascii="Times New Roman" w:hAnsi="Times New Roman"/>
          <w:sz w:val="22"/>
          <w:u w:val="single"/>
        </w:rPr>
        <w:t xml:space="preserve"> Sienas-</w:t>
      </w:r>
      <w:r w:rsidRPr="00A56F18">
        <w:rPr>
          <w:rFonts w:ascii="Times New Roman" w:hAnsi="Times New Roman"/>
          <w:sz w:val="22"/>
        </w:rPr>
        <w:t xml:space="preserve"> Esošo sienu gruntēšana, apmetums, špaktelēšana, krāsošana ar ūdens emulsijas krāsu </w:t>
      </w:r>
    </w:p>
    <w:p w:rsidR="00A56F18" w:rsidRPr="00A56F18" w:rsidRDefault="00A56F18" w:rsidP="00A56F18">
      <w:pPr>
        <w:ind w:left="720" w:firstLine="720"/>
        <w:rPr>
          <w:rFonts w:ascii="Times New Roman" w:hAnsi="Times New Roman"/>
          <w:sz w:val="22"/>
        </w:rPr>
      </w:pPr>
      <w:r w:rsidRPr="00A56F18">
        <w:rPr>
          <w:rFonts w:ascii="Times New Roman" w:hAnsi="Times New Roman"/>
          <w:sz w:val="22"/>
        </w:rPr>
        <w:t>(izturīgu pret mazgāšanu, atbilstošu higiēnas prasībām).</w:t>
      </w:r>
    </w:p>
    <w:p w:rsidR="00A56F18" w:rsidRPr="00A56F18" w:rsidRDefault="00A56F18" w:rsidP="00A56F18">
      <w:pPr>
        <w:rPr>
          <w:rFonts w:ascii="Times New Roman" w:hAnsi="Times New Roman"/>
          <w:sz w:val="22"/>
        </w:rPr>
      </w:pPr>
      <w:r w:rsidRPr="00A56F18">
        <w:rPr>
          <w:rFonts w:ascii="Times New Roman" w:hAnsi="Times New Roman"/>
          <w:sz w:val="22"/>
        </w:rPr>
        <w:tab/>
        <w:t xml:space="preserve">4. </w:t>
      </w:r>
      <w:r w:rsidRPr="00A56F18">
        <w:rPr>
          <w:rFonts w:ascii="Times New Roman" w:hAnsi="Times New Roman"/>
          <w:sz w:val="22"/>
          <w:u w:val="single"/>
        </w:rPr>
        <w:t>Grīdas -</w:t>
      </w:r>
      <w:r w:rsidRPr="00A56F18">
        <w:rPr>
          <w:rFonts w:ascii="Times New Roman" w:hAnsi="Times New Roman"/>
          <w:sz w:val="22"/>
        </w:rPr>
        <w:t xml:space="preserve"> Esošā grīdas seguma demontāža, jaunas siltumizolācijas un hidroizolācijas ierīkošana, </w:t>
      </w:r>
    </w:p>
    <w:p w:rsidR="00A56F18" w:rsidRPr="00A56F18" w:rsidRDefault="00A56F18" w:rsidP="00A56F18">
      <w:pPr>
        <w:ind w:left="1440"/>
        <w:rPr>
          <w:rFonts w:ascii="Times New Roman" w:hAnsi="Times New Roman"/>
          <w:sz w:val="22"/>
        </w:rPr>
      </w:pPr>
      <w:r w:rsidRPr="00A56F18">
        <w:rPr>
          <w:rFonts w:ascii="Times New Roman" w:hAnsi="Times New Roman"/>
          <w:sz w:val="22"/>
        </w:rPr>
        <w:lastRenderedPageBreak/>
        <w:t>stiegrotas betona grīdas ierīkošana, grīdas segums linolejs 34klases(nodilumizturīgs) ar</w:t>
      </w:r>
      <w:proofErr w:type="gramStart"/>
      <w:r w:rsidRPr="00A56F18">
        <w:rPr>
          <w:rFonts w:ascii="Times New Roman" w:hAnsi="Times New Roman"/>
          <w:sz w:val="22"/>
        </w:rPr>
        <w:t xml:space="preserve">      </w:t>
      </w:r>
      <w:proofErr w:type="gramEnd"/>
      <w:r w:rsidRPr="00A56F18">
        <w:rPr>
          <w:rFonts w:ascii="Times New Roman" w:hAnsi="Times New Roman"/>
          <w:sz w:val="22"/>
        </w:rPr>
        <w:t>attiecīgo ķīmisko un bakterioloģisko noturību, ar paaugstinātām pretslīdes īpašībām. Malas tiek locītas uz augšu</w:t>
      </w:r>
      <w:proofErr w:type="gramStart"/>
      <w:r w:rsidRPr="00A56F18">
        <w:rPr>
          <w:rFonts w:ascii="Times New Roman" w:hAnsi="Times New Roman"/>
          <w:sz w:val="22"/>
        </w:rPr>
        <w:t xml:space="preserve">  </w:t>
      </w:r>
      <w:proofErr w:type="gramEnd"/>
      <w:r w:rsidRPr="00A56F18">
        <w:rPr>
          <w:rFonts w:ascii="Times New Roman" w:hAnsi="Times New Roman"/>
          <w:sz w:val="22"/>
        </w:rPr>
        <w:t xml:space="preserve">100mm, izmantojot stūra un augšējās malas </w:t>
      </w:r>
      <w:proofErr w:type="spellStart"/>
      <w:r w:rsidRPr="00A56F18">
        <w:rPr>
          <w:rFonts w:ascii="Times New Roman" w:hAnsi="Times New Roman"/>
          <w:sz w:val="22"/>
        </w:rPr>
        <w:t>nosegelementu</w:t>
      </w:r>
      <w:proofErr w:type="spellEnd"/>
      <w:r w:rsidRPr="00A56F18">
        <w:rPr>
          <w:rFonts w:ascii="Times New Roman" w:hAnsi="Times New Roman"/>
          <w:sz w:val="22"/>
        </w:rPr>
        <w:t>. Likvidējama grīdas līmeņu starpība un sliekšņi.</w:t>
      </w:r>
    </w:p>
    <w:p w:rsidR="00783E1B" w:rsidRPr="00783E1B" w:rsidRDefault="00A56F18" w:rsidP="00783E1B">
      <w:pPr>
        <w:rPr>
          <w:rFonts w:ascii="Times New Roman" w:hAnsi="Times New Roman"/>
          <w:sz w:val="22"/>
        </w:rPr>
      </w:pPr>
      <w:r w:rsidRPr="00A56F18">
        <w:rPr>
          <w:rFonts w:ascii="Times New Roman" w:hAnsi="Times New Roman"/>
          <w:sz w:val="22"/>
        </w:rPr>
        <w:tab/>
        <w:t>5.</w:t>
      </w:r>
      <w:r w:rsidRPr="00A56F18">
        <w:rPr>
          <w:rFonts w:ascii="Times New Roman" w:hAnsi="Times New Roman"/>
          <w:sz w:val="22"/>
          <w:u w:val="single"/>
        </w:rPr>
        <w:t xml:space="preserve"> Durvis-</w:t>
      </w:r>
      <w:r w:rsidRPr="00A56F18">
        <w:rPr>
          <w:rFonts w:ascii="Times New Roman" w:hAnsi="Times New Roman"/>
          <w:sz w:val="22"/>
        </w:rPr>
        <w:t xml:space="preserve"> </w:t>
      </w:r>
      <w:r w:rsidR="00E55D17" w:rsidRPr="00E55D17">
        <w:rPr>
          <w:rFonts w:ascii="Times New Roman" w:hAnsi="Times New Roman"/>
          <w:sz w:val="22"/>
        </w:rPr>
        <w:t xml:space="preserve">Durvis </w:t>
      </w:r>
      <w:r w:rsidR="00446B89">
        <w:rPr>
          <w:rFonts w:ascii="Times New Roman" w:hAnsi="Times New Roman"/>
          <w:sz w:val="22"/>
        </w:rPr>
        <w:t xml:space="preserve">un furnitūra </w:t>
      </w:r>
      <w:r w:rsidR="00E55D17" w:rsidRPr="00E55D17">
        <w:rPr>
          <w:rFonts w:ascii="Times New Roman" w:hAnsi="Times New Roman"/>
          <w:sz w:val="22"/>
        </w:rPr>
        <w:t xml:space="preserve">saskaņā ar </w:t>
      </w:r>
      <w:r w:rsidR="00783E1B" w:rsidRPr="00783E1B">
        <w:rPr>
          <w:rFonts w:ascii="Times New Roman" w:hAnsi="Times New Roman"/>
          <w:sz w:val="22"/>
        </w:rPr>
        <w:t xml:space="preserve">Ministru kabineta 30.06.2015. noteikumiem Nr. 331 </w:t>
      </w:r>
    </w:p>
    <w:p w:rsidR="00E55D17" w:rsidRPr="00E55D17" w:rsidRDefault="00783E1B" w:rsidP="00783E1B">
      <w:pPr>
        <w:ind w:left="720" w:firstLine="720"/>
        <w:rPr>
          <w:rFonts w:ascii="Times New Roman" w:hAnsi="Times New Roman"/>
          <w:sz w:val="22"/>
        </w:rPr>
      </w:pPr>
      <w:r w:rsidRPr="00783E1B">
        <w:rPr>
          <w:rFonts w:ascii="Times New Roman" w:hAnsi="Times New Roman"/>
          <w:sz w:val="22"/>
        </w:rPr>
        <w:t xml:space="preserve">‘’Noteikumi par Latvijas būvnormatīvu </w:t>
      </w:r>
      <w:r w:rsidR="00E55D17" w:rsidRPr="00E55D17">
        <w:rPr>
          <w:rFonts w:ascii="Times New Roman" w:hAnsi="Times New Roman"/>
          <w:sz w:val="22"/>
        </w:rPr>
        <w:t>LBN 208-</w:t>
      </w:r>
      <w:r>
        <w:rPr>
          <w:rFonts w:ascii="Times New Roman" w:hAnsi="Times New Roman"/>
          <w:sz w:val="22"/>
        </w:rPr>
        <w:t>15</w:t>
      </w:r>
      <w:r w:rsidR="00E55D17" w:rsidRPr="00E55D17">
        <w:rPr>
          <w:rFonts w:ascii="Times New Roman" w:hAnsi="Times New Roman"/>
          <w:sz w:val="22"/>
        </w:rPr>
        <w:t xml:space="preserve"> „Publiskās</w:t>
      </w:r>
      <w:proofErr w:type="gramStart"/>
      <w:r w:rsidR="00E55D17" w:rsidRPr="00E55D17">
        <w:rPr>
          <w:rFonts w:ascii="Times New Roman" w:hAnsi="Times New Roman"/>
          <w:sz w:val="22"/>
        </w:rPr>
        <w:t xml:space="preserve"> </w:t>
      </w:r>
      <w:r>
        <w:rPr>
          <w:rFonts w:ascii="Times New Roman" w:hAnsi="Times New Roman"/>
          <w:sz w:val="22"/>
        </w:rPr>
        <w:t xml:space="preserve"> </w:t>
      </w:r>
      <w:proofErr w:type="gramEnd"/>
      <w:r w:rsidR="00E55D17" w:rsidRPr="00E55D17">
        <w:rPr>
          <w:rFonts w:ascii="Times New Roman" w:hAnsi="Times New Roman"/>
          <w:sz w:val="22"/>
        </w:rPr>
        <w:t>būves”.</w:t>
      </w:r>
      <w:r w:rsidR="00446B89">
        <w:rPr>
          <w:rFonts w:ascii="Times New Roman" w:hAnsi="Times New Roman"/>
          <w:sz w:val="22"/>
        </w:rPr>
        <w:t xml:space="preserve"> Nodrošināt vides </w:t>
      </w:r>
    </w:p>
    <w:p w:rsidR="00A56F18" w:rsidRPr="00A56F18" w:rsidRDefault="00E55D17" w:rsidP="000C4B8E">
      <w:pPr>
        <w:ind w:left="1440"/>
        <w:rPr>
          <w:rFonts w:ascii="Times New Roman" w:hAnsi="Times New Roman"/>
          <w:sz w:val="22"/>
        </w:rPr>
      </w:pPr>
      <w:r w:rsidRPr="00E55D17">
        <w:rPr>
          <w:rFonts w:ascii="Times New Roman" w:hAnsi="Times New Roman"/>
          <w:sz w:val="22"/>
        </w:rPr>
        <w:t>pieejamību personām ar kustību traucējumiem</w:t>
      </w:r>
      <w:r w:rsidR="000C4B8E" w:rsidRPr="000C4B8E">
        <w:rPr>
          <w:rFonts w:ascii="Times New Roman" w:hAnsi="Times New Roman"/>
          <w:color w:val="auto"/>
          <w:sz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446B89">
        <w:rPr>
          <w:rFonts w:ascii="Times New Roman" w:hAnsi="Times New Roman"/>
          <w:sz w:val="22"/>
        </w:rPr>
        <w:t>.Durvju komplektācijā ietvert atduras, aizvērējus un aplodas.</w:t>
      </w:r>
    </w:p>
    <w:p w:rsidR="00783E1B" w:rsidRPr="00783E1B" w:rsidRDefault="00A56F18" w:rsidP="00783E1B">
      <w:pPr>
        <w:rPr>
          <w:rFonts w:ascii="Times New Roman" w:hAnsi="Times New Roman"/>
          <w:sz w:val="22"/>
        </w:rPr>
      </w:pPr>
      <w:r w:rsidRPr="00A56F18">
        <w:rPr>
          <w:rFonts w:ascii="Times New Roman" w:hAnsi="Times New Roman"/>
          <w:sz w:val="22"/>
        </w:rPr>
        <w:tab/>
        <w:t>6.</w:t>
      </w:r>
      <w:r w:rsidRPr="00A56F18">
        <w:rPr>
          <w:rFonts w:ascii="Times New Roman" w:hAnsi="Times New Roman"/>
          <w:sz w:val="22"/>
          <w:u w:val="single"/>
        </w:rPr>
        <w:t xml:space="preserve"> Iekšējais ūdensvads un kanalizācija-</w:t>
      </w:r>
      <w:r w:rsidRPr="00A56F18">
        <w:rPr>
          <w:rFonts w:ascii="Times New Roman" w:hAnsi="Times New Roman"/>
          <w:sz w:val="22"/>
        </w:rPr>
        <w:t xml:space="preserve"> saskaņā ar </w:t>
      </w:r>
      <w:r w:rsidR="00783E1B" w:rsidRPr="00783E1B">
        <w:rPr>
          <w:rFonts w:ascii="Times New Roman" w:hAnsi="Times New Roman"/>
          <w:sz w:val="22"/>
        </w:rPr>
        <w:t xml:space="preserve">Ministru kabineta 30.06.2015. noteikumiem Nr. </w:t>
      </w:r>
    </w:p>
    <w:p w:rsidR="00783E1B" w:rsidRPr="00783E1B" w:rsidRDefault="00783E1B" w:rsidP="00783E1B">
      <w:pPr>
        <w:rPr>
          <w:rFonts w:ascii="Times New Roman" w:hAnsi="Times New Roman"/>
          <w:sz w:val="22"/>
        </w:rPr>
      </w:pPr>
      <w:r w:rsidRPr="00783E1B">
        <w:rPr>
          <w:rFonts w:ascii="Times New Roman" w:hAnsi="Times New Roman"/>
          <w:sz w:val="22"/>
        </w:rPr>
        <w:tab/>
      </w:r>
      <w:r>
        <w:rPr>
          <w:rFonts w:ascii="Times New Roman" w:hAnsi="Times New Roman"/>
          <w:sz w:val="22"/>
        </w:rPr>
        <w:tab/>
      </w:r>
      <w:r w:rsidRPr="00783E1B">
        <w:rPr>
          <w:rFonts w:ascii="Times New Roman" w:hAnsi="Times New Roman"/>
          <w:sz w:val="22"/>
        </w:rPr>
        <w:t xml:space="preserve">332 ‘’Noteikumi par Latvijas būvnormatīvu LBN 221-15 ‘’Ēku iekšējais ūdensvads un </w:t>
      </w:r>
    </w:p>
    <w:p w:rsidR="00A56F18" w:rsidRPr="00783E1B" w:rsidRDefault="00783E1B" w:rsidP="00783E1B">
      <w:pPr>
        <w:ind w:left="1440"/>
        <w:rPr>
          <w:rFonts w:ascii="Times New Roman" w:hAnsi="Times New Roman"/>
          <w:sz w:val="22"/>
        </w:rPr>
      </w:pPr>
      <w:r w:rsidRPr="00783E1B">
        <w:rPr>
          <w:rFonts w:ascii="Times New Roman" w:hAnsi="Times New Roman"/>
          <w:sz w:val="22"/>
        </w:rPr>
        <w:t>kanalizācija’’</w:t>
      </w:r>
      <w:proofErr w:type="gramStart"/>
      <w:r w:rsidRPr="00783E1B">
        <w:rPr>
          <w:rFonts w:ascii="Times New Roman" w:hAnsi="Times New Roman"/>
          <w:sz w:val="22"/>
        </w:rPr>
        <w:t xml:space="preserve"> .</w:t>
      </w:r>
      <w:proofErr w:type="gramEnd"/>
      <w:r w:rsidR="00A56F18" w:rsidRPr="00A56F18">
        <w:rPr>
          <w:rFonts w:ascii="Times New Roman" w:hAnsi="Times New Roman"/>
          <w:sz w:val="22"/>
        </w:rPr>
        <w:t xml:space="preserve">Paredzēts nomainīt esošo aukstā un karstā ūdens apgādes sistēmu (pieslēgumus pie sanitāri tehniskajām ierīcēm).Aukstā un </w:t>
      </w:r>
      <w:r w:rsidR="00A56F18" w:rsidRPr="00E55D17">
        <w:rPr>
          <w:rFonts w:ascii="Times New Roman" w:hAnsi="Times New Roman"/>
          <w:sz w:val="22"/>
        </w:rPr>
        <w:t>karstā ūdens</w:t>
      </w:r>
      <w:r w:rsidR="00A56F18" w:rsidRPr="00A56F18">
        <w:rPr>
          <w:rFonts w:ascii="Times New Roman" w:hAnsi="Times New Roman"/>
          <w:sz w:val="22"/>
        </w:rPr>
        <w:t xml:space="preserve"> stāvvadi tiek projektēti jauni. Projektā paredzēt sanitāri tehnisko ierīču nomaiņu un to pieslēgumus kanalizācijai. Nomainīt esošos stāvvadus pret jauniem.</w:t>
      </w:r>
    </w:p>
    <w:p w:rsidR="00783E1B" w:rsidRPr="00783E1B" w:rsidRDefault="00A56F18" w:rsidP="00783E1B">
      <w:pPr>
        <w:rPr>
          <w:rFonts w:ascii="Times New Roman" w:hAnsi="Times New Roman"/>
          <w:sz w:val="22"/>
        </w:rPr>
      </w:pPr>
      <w:r w:rsidRPr="00A56F18">
        <w:rPr>
          <w:rFonts w:ascii="Times New Roman" w:hAnsi="Times New Roman"/>
          <w:sz w:val="22"/>
        </w:rPr>
        <w:tab/>
        <w:t>7.</w:t>
      </w:r>
      <w:r w:rsidRPr="00A56F18">
        <w:rPr>
          <w:rFonts w:ascii="Times New Roman" w:hAnsi="Times New Roman"/>
          <w:sz w:val="22"/>
          <w:u w:val="single"/>
        </w:rPr>
        <w:t xml:space="preserve"> Apkure</w:t>
      </w:r>
      <w:r w:rsidRPr="00A56F18">
        <w:rPr>
          <w:rFonts w:ascii="Times New Roman" w:hAnsi="Times New Roman"/>
          <w:sz w:val="22"/>
        </w:rPr>
        <w:t xml:space="preserve"> - saskaņā ar </w:t>
      </w:r>
      <w:r w:rsidR="00783E1B" w:rsidRPr="00783E1B">
        <w:rPr>
          <w:rFonts w:ascii="Times New Roman" w:hAnsi="Times New Roman"/>
          <w:sz w:val="22"/>
        </w:rPr>
        <w:t xml:space="preserve">Ministru kabineta 16.06.2015.noteikumiem Nr. 310 ‘’Noteikumi par Latvijas </w:t>
      </w:r>
    </w:p>
    <w:p w:rsidR="00A56F18" w:rsidRPr="00342A3F" w:rsidRDefault="00783E1B" w:rsidP="00783E1B">
      <w:pPr>
        <w:rPr>
          <w:rFonts w:ascii="Times New Roman" w:hAnsi="Times New Roman"/>
          <w:sz w:val="22"/>
        </w:rPr>
      </w:pPr>
      <w:r w:rsidRPr="00783E1B">
        <w:rPr>
          <w:rFonts w:ascii="Times New Roman" w:hAnsi="Times New Roman"/>
          <w:sz w:val="22"/>
        </w:rPr>
        <w:tab/>
      </w:r>
      <w:r w:rsidRPr="00783E1B">
        <w:rPr>
          <w:rFonts w:ascii="Times New Roman" w:hAnsi="Times New Roman"/>
          <w:sz w:val="22"/>
        </w:rPr>
        <w:tab/>
        <w:t>būvnormatīvu</w:t>
      </w:r>
      <w:proofErr w:type="gramStart"/>
      <w:r w:rsidRPr="00783E1B">
        <w:rPr>
          <w:rFonts w:ascii="Times New Roman" w:hAnsi="Times New Roman"/>
          <w:sz w:val="22"/>
        </w:rPr>
        <w:t xml:space="preserve">  </w:t>
      </w:r>
      <w:proofErr w:type="gramEnd"/>
      <w:r w:rsidRPr="00783E1B">
        <w:rPr>
          <w:rFonts w:ascii="Times New Roman" w:hAnsi="Times New Roman"/>
          <w:sz w:val="22"/>
        </w:rPr>
        <w:t>LBN 231-15 ‘’Dzīvojamo un publisko ēku apkure un ventilācija’’.</w:t>
      </w:r>
    </w:p>
    <w:p w:rsidR="00A56F18" w:rsidRPr="00A56F18" w:rsidRDefault="00A56F18" w:rsidP="00A56F18">
      <w:pPr>
        <w:ind w:left="1440"/>
        <w:rPr>
          <w:rFonts w:ascii="Times New Roman" w:hAnsi="Times New Roman"/>
          <w:sz w:val="22"/>
        </w:rPr>
      </w:pPr>
      <w:r w:rsidRPr="00A56F18">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783E1B" w:rsidRDefault="00A56F18" w:rsidP="00783E1B">
      <w:pPr>
        <w:ind w:firstLine="720"/>
        <w:rPr>
          <w:rFonts w:ascii="Times New Roman" w:hAnsi="Times New Roman"/>
          <w:sz w:val="22"/>
        </w:rPr>
      </w:pPr>
      <w:r w:rsidRPr="00A56F18">
        <w:rPr>
          <w:rFonts w:ascii="Times New Roman" w:hAnsi="Times New Roman"/>
          <w:sz w:val="22"/>
        </w:rPr>
        <w:t>8.</w:t>
      </w:r>
      <w:r w:rsidRPr="00A56F18">
        <w:rPr>
          <w:rFonts w:ascii="Times New Roman" w:hAnsi="Times New Roman"/>
          <w:sz w:val="22"/>
          <w:u w:val="single"/>
        </w:rPr>
        <w:t xml:space="preserve"> Ventilācija un </w:t>
      </w:r>
      <w:r w:rsidRPr="00E55D17">
        <w:rPr>
          <w:rFonts w:ascii="Times New Roman" w:hAnsi="Times New Roman"/>
          <w:sz w:val="22"/>
          <w:u w:val="single"/>
        </w:rPr>
        <w:t>kondicionēšana</w:t>
      </w:r>
      <w:r w:rsidRPr="00A56F18">
        <w:rPr>
          <w:rFonts w:ascii="Times New Roman" w:hAnsi="Times New Roman"/>
          <w:sz w:val="22"/>
        </w:rPr>
        <w:t xml:space="preserve">-ventilācija tiek projektēta un izbūvēta saskaņā ar </w:t>
      </w:r>
      <w:r w:rsidR="00783E1B" w:rsidRPr="00783E1B">
        <w:rPr>
          <w:rFonts w:ascii="Times New Roman" w:hAnsi="Times New Roman"/>
          <w:sz w:val="22"/>
        </w:rPr>
        <w:t xml:space="preserve">Ministru kabineta </w:t>
      </w:r>
    </w:p>
    <w:p w:rsidR="00A56F18" w:rsidRPr="00A56F18" w:rsidRDefault="00783E1B" w:rsidP="00783E1B">
      <w:pPr>
        <w:ind w:left="1440"/>
        <w:rPr>
          <w:rFonts w:ascii="Times New Roman" w:hAnsi="Times New Roman"/>
          <w:sz w:val="22"/>
        </w:rPr>
      </w:pPr>
      <w:r w:rsidRPr="00783E1B">
        <w:rPr>
          <w:rFonts w:ascii="Times New Roman" w:hAnsi="Times New Roman"/>
          <w:sz w:val="22"/>
        </w:rPr>
        <w:t>16.06.2015.noteikumiem Nr. 310 ‘’Noteikumi par Latvijas būvnormatīvu</w:t>
      </w:r>
      <w:proofErr w:type="gramStart"/>
      <w:r w:rsidRPr="00783E1B">
        <w:rPr>
          <w:rFonts w:ascii="Times New Roman" w:hAnsi="Times New Roman"/>
          <w:sz w:val="22"/>
        </w:rPr>
        <w:t xml:space="preserve">  </w:t>
      </w:r>
      <w:proofErr w:type="gramEnd"/>
      <w:r w:rsidRPr="00783E1B">
        <w:rPr>
          <w:rFonts w:ascii="Times New Roman" w:hAnsi="Times New Roman"/>
          <w:sz w:val="22"/>
        </w:rPr>
        <w:t>LBN 231-15 ‘’Dzīvojamo un publisko ēku apkure un ventilācija’’.</w:t>
      </w:r>
    </w:p>
    <w:p w:rsidR="00783E1B" w:rsidRPr="00783E1B" w:rsidRDefault="00A56F18" w:rsidP="00783E1B">
      <w:pPr>
        <w:rPr>
          <w:rFonts w:ascii="Times New Roman" w:hAnsi="Times New Roman"/>
          <w:sz w:val="22"/>
        </w:rPr>
      </w:pPr>
      <w:r w:rsidRPr="00A56F18">
        <w:rPr>
          <w:rFonts w:ascii="Times New Roman" w:hAnsi="Times New Roman"/>
          <w:sz w:val="22"/>
        </w:rPr>
        <w:tab/>
        <w:t xml:space="preserve">9. </w:t>
      </w:r>
      <w:r w:rsidRPr="00A56F18">
        <w:rPr>
          <w:rFonts w:ascii="Times New Roman" w:hAnsi="Times New Roman"/>
          <w:sz w:val="22"/>
          <w:u w:val="single"/>
        </w:rPr>
        <w:t>Iekšējā elektroapgāde</w:t>
      </w:r>
      <w:r w:rsidRPr="00A56F18">
        <w:rPr>
          <w:rFonts w:ascii="Times New Roman" w:hAnsi="Times New Roman"/>
          <w:sz w:val="22"/>
        </w:rPr>
        <w:t>-saskaņā ar</w:t>
      </w:r>
      <w:proofErr w:type="gramStart"/>
      <w:r w:rsidR="00783E1B">
        <w:rPr>
          <w:rFonts w:ascii="Times New Roman" w:hAnsi="Times New Roman"/>
          <w:sz w:val="22"/>
        </w:rPr>
        <w:t xml:space="preserve"> </w:t>
      </w:r>
      <w:r w:rsidRPr="00A56F18">
        <w:rPr>
          <w:rFonts w:ascii="Times New Roman" w:hAnsi="Times New Roman"/>
          <w:sz w:val="22"/>
        </w:rPr>
        <w:t xml:space="preserve"> </w:t>
      </w:r>
      <w:proofErr w:type="gramEnd"/>
      <w:r w:rsidR="00783E1B" w:rsidRPr="00783E1B">
        <w:rPr>
          <w:rFonts w:ascii="Times New Roman" w:hAnsi="Times New Roman"/>
          <w:sz w:val="22"/>
        </w:rPr>
        <w:t xml:space="preserve">Ministru kabineta </w:t>
      </w:r>
      <w:r w:rsidR="0072250C">
        <w:rPr>
          <w:rFonts w:ascii="Times New Roman" w:hAnsi="Times New Roman"/>
          <w:sz w:val="22"/>
        </w:rPr>
        <w:t>09.06.2015.</w:t>
      </w:r>
      <w:r w:rsidR="00783E1B" w:rsidRPr="00783E1B">
        <w:rPr>
          <w:rFonts w:ascii="Times New Roman" w:hAnsi="Times New Roman"/>
          <w:sz w:val="22"/>
        </w:rPr>
        <w:t xml:space="preserve"> noteikumiem Nr. </w:t>
      </w:r>
      <w:r w:rsidR="0072250C">
        <w:rPr>
          <w:rFonts w:ascii="Times New Roman" w:hAnsi="Times New Roman"/>
          <w:sz w:val="22"/>
        </w:rPr>
        <w:t>294</w:t>
      </w:r>
    </w:p>
    <w:p w:rsidR="00A56F18" w:rsidRPr="00A56F18" w:rsidRDefault="00783E1B" w:rsidP="00783E1B">
      <w:pPr>
        <w:ind w:left="1440"/>
        <w:rPr>
          <w:rFonts w:ascii="Times New Roman" w:hAnsi="Times New Roman"/>
          <w:sz w:val="22"/>
        </w:rPr>
      </w:pPr>
      <w:r w:rsidRPr="00783E1B">
        <w:rPr>
          <w:rFonts w:ascii="Times New Roman" w:hAnsi="Times New Roman"/>
          <w:sz w:val="22"/>
        </w:rPr>
        <w:t>‘’Noteikumi par Latvijas</w:t>
      </w:r>
      <w:proofErr w:type="gramStart"/>
      <w:r w:rsidRPr="00783E1B">
        <w:rPr>
          <w:rFonts w:ascii="Times New Roman" w:hAnsi="Times New Roman"/>
          <w:sz w:val="22"/>
        </w:rPr>
        <w:t xml:space="preserve">  </w:t>
      </w:r>
      <w:proofErr w:type="gramEnd"/>
      <w:r w:rsidRPr="00783E1B">
        <w:rPr>
          <w:rFonts w:ascii="Times New Roman" w:hAnsi="Times New Roman"/>
          <w:sz w:val="22"/>
        </w:rPr>
        <w:t xml:space="preserve">būvnormatīvu    </w:t>
      </w:r>
      <w:r w:rsidR="00A56F18" w:rsidRPr="00A56F18">
        <w:rPr>
          <w:rFonts w:ascii="Times New Roman" w:hAnsi="Times New Roman"/>
          <w:sz w:val="22"/>
        </w:rPr>
        <w:t>LBN 261-</w:t>
      </w:r>
      <w:r w:rsidR="0072250C">
        <w:rPr>
          <w:rFonts w:ascii="Times New Roman" w:hAnsi="Times New Roman"/>
          <w:sz w:val="22"/>
        </w:rPr>
        <w:t>15</w:t>
      </w:r>
      <w:r w:rsidR="00A56F18" w:rsidRPr="00A56F18">
        <w:rPr>
          <w:rFonts w:ascii="Times New Roman" w:hAnsi="Times New Roman"/>
          <w:sz w:val="22"/>
        </w:rPr>
        <w:t xml:space="preserve"> ‘’Ēku iekšējo elektroinstalāciju izbūve’’.  Projektā paredzēt  medicīnisko aprīkojumu pieslēgšanu pie </w:t>
      </w:r>
      <w:proofErr w:type="spellStart"/>
      <w:r w:rsidR="00A56F18" w:rsidRPr="00A56F18">
        <w:rPr>
          <w:rFonts w:ascii="Times New Roman" w:hAnsi="Times New Roman"/>
          <w:sz w:val="22"/>
        </w:rPr>
        <w:t>elektotīkliem</w:t>
      </w:r>
      <w:proofErr w:type="spellEnd"/>
      <w:r w:rsidR="00E55D17">
        <w:rPr>
          <w:rFonts w:ascii="Times New Roman" w:hAnsi="Times New Roman"/>
          <w:sz w:val="22"/>
        </w:rPr>
        <w:t>.</w:t>
      </w:r>
    </w:p>
    <w:p w:rsidR="00783E1B" w:rsidRPr="00783E1B" w:rsidRDefault="00A56F18" w:rsidP="00783E1B">
      <w:pPr>
        <w:rPr>
          <w:rFonts w:ascii="Times New Roman" w:hAnsi="Times New Roman"/>
          <w:sz w:val="22"/>
        </w:rPr>
      </w:pPr>
      <w:r w:rsidRPr="00A56F18">
        <w:rPr>
          <w:rFonts w:ascii="Times New Roman" w:hAnsi="Times New Roman"/>
          <w:sz w:val="22"/>
        </w:rPr>
        <w:tab/>
        <w:t>10.</w:t>
      </w:r>
      <w:r w:rsidRPr="00A56F18">
        <w:rPr>
          <w:rFonts w:ascii="Times New Roman" w:hAnsi="Times New Roman"/>
          <w:sz w:val="22"/>
          <w:u w:val="single"/>
        </w:rPr>
        <w:t xml:space="preserve"> Datortīkli, internets</w:t>
      </w:r>
      <w:r w:rsidRPr="00E55D17">
        <w:rPr>
          <w:rFonts w:ascii="Times New Roman" w:hAnsi="Times New Roman"/>
          <w:sz w:val="22"/>
          <w:u w:val="single"/>
        </w:rPr>
        <w:t xml:space="preserve">, </w:t>
      </w:r>
      <w:r w:rsidR="00E55D17" w:rsidRPr="00E55D17">
        <w:rPr>
          <w:rFonts w:ascii="Times New Roman" w:hAnsi="Times New Roman"/>
          <w:sz w:val="22"/>
          <w:u w:val="single"/>
        </w:rPr>
        <w:t>balss izziņošanas sistēma</w:t>
      </w:r>
      <w:r w:rsidRPr="00A56F18">
        <w:rPr>
          <w:rFonts w:ascii="Times New Roman" w:hAnsi="Times New Roman"/>
          <w:sz w:val="22"/>
        </w:rPr>
        <w:t xml:space="preserve">-saskaņā ar </w:t>
      </w:r>
      <w:r w:rsidR="00783E1B" w:rsidRPr="00783E1B">
        <w:rPr>
          <w:rFonts w:ascii="Times New Roman" w:hAnsi="Times New Roman"/>
          <w:sz w:val="22"/>
        </w:rPr>
        <w:t>Ministru kabineta</w:t>
      </w:r>
      <w:proofErr w:type="gramStart"/>
      <w:r w:rsidR="00783E1B" w:rsidRPr="00783E1B">
        <w:rPr>
          <w:rFonts w:ascii="Times New Roman" w:hAnsi="Times New Roman"/>
          <w:sz w:val="22"/>
        </w:rPr>
        <w:t xml:space="preserve"> </w:t>
      </w:r>
      <w:r w:rsidR="0072250C">
        <w:rPr>
          <w:rFonts w:ascii="Times New Roman" w:hAnsi="Times New Roman"/>
          <w:sz w:val="22"/>
        </w:rPr>
        <w:t xml:space="preserve"> </w:t>
      </w:r>
      <w:proofErr w:type="gramEnd"/>
      <w:r w:rsidR="0072250C">
        <w:rPr>
          <w:rFonts w:ascii="Times New Roman" w:hAnsi="Times New Roman"/>
          <w:sz w:val="22"/>
        </w:rPr>
        <w:t>30.06.2015.</w:t>
      </w:r>
      <w:r w:rsidR="00783E1B" w:rsidRPr="00783E1B">
        <w:rPr>
          <w:rFonts w:ascii="Times New Roman" w:hAnsi="Times New Roman"/>
          <w:sz w:val="22"/>
        </w:rPr>
        <w:t xml:space="preserve"> </w:t>
      </w:r>
    </w:p>
    <w:p w:rsidR="00A56F18" w:rsidRPr="00783E1B" w:rsidRDefault="00783E1B" w:rsidP="00783E1B">
      <w:pPr>
        <w:ind w:left="1440"/>
        <w:rPr>
          <w:rFonts w:ascii="Times New Roman" w:hAnsi="Times New Roman"/>
          <w:sz w:val="22"/>
        </w:rPr>
      </w:pPr>
      <w:r w:rsidRPr="00783E1B">
        <w:rPr>
          <w:rFonts w:ascii="Times New Roman" w:hAnsi="Times New Roman"/>
          <w:sz w:val="22"/>
        </w:rPr>
        <w:t xml:space="preserve">noteikumiem Nr. </w:t>
      </w:r>
      <w:r w:rsidR="0072250C">
        <w:rPr>
          <w:rFonts w:ascii="Times New Roman" w:hAnsi="Times New Roman"/>
          <w:sz w:val="22"/>
        </w:rPr>
        <w:t>328</w:t>
      </w:r>
      <w:proofErr w:type="gramStart"/>
      <w:r w:rsidRPr="00783E1B">
        <w:rPr>
          <w:rFonts w:ascii="Times New Roman" w:hAnsi="Times New Roman"/>
          <w:sz w:val="22"/>
        </w:rPr>
        <w:t xml:space="preserve">  </w:t>
      </w:r>
      <w:proofErr w:type="gramEnd"/>
      <w:r w:rsidRPr="00783E1B">
        <w:rPr>
          <w:rFonts w:ascii="Times New Roman" w:hAnsi="Times New Roman"/>
          <w:sz w:val="22"/>
        </w:rPr>
        <w:t>‘’Noteikumi par Latvijas būvnormatīvu LBN 262-</w:t>
      </w:r>
      <w:r w:rsidR="0072250C">
        <w:rPr>
          <w:rFonts w:ascii="Times New Roman" w:hAnsi="Times New Roman"/>
          <w:sz w:val="22"/>
        </w:rPr>
        <w:t>1</w:t>
      </w:r>
      <w:r w:rsidRPr="00783E1B">
        <w:rPr>
          <w:rFonts w:ascii="Times New Roman" w:hAnsi="Times New Roman"/>
          <w:sz w:val="22"/>
        </w:rPr>
        <w:t>5 ‘’Elektronisko sakaru tīkli’’</w:t>
      </w:r>
    </w:p>
    <w:p w:rsidR="00783E1B" w:rsidRPr="00783E1B" w:rsidRDefault="00A56F18" w:rsidP="00783E1B">
      <w:pPr>
        <w:rPr>
          <w:rFonts w:ascii="Times New Roman" w:hAnsi="Times New Roman"/>
          <w:sz w:val="22"/>
        </w:rPr>
      </w:pPr>
      <w:r w:rsidRPr="00A56F18">
        <w:rPr>
          <w:rFonts w:ascii="Times New Roman" w:hAnsi="Times New Roman"/>
          <w:sz w:val="22"/>
        </w:rPr>
        <w:tab/>
        <w:t>11.</w:t>
      </w:r>
      <w:r w:rsidRPr="00A56F18">
        <w:rPr>
          <w:rFonts w:ascii="Times New Roman" w:hAnsi="Times New Roman"/>
          <w:sz w:val="22"/>
          <w:u w:val="single"/>
        </w:rPr>
        <w:t xml:space="preserve"> Ugunsdrošības signalizācija</w:t>
      </w:r>
      <w:r w:rsidRPr="00A56F18">
        <w:rPr>
          <w:rFonts w:ascii="Times New Roman" w:hAnsi="Times New Roman"/>
          <w:sz w:val="22"/>
        </w:rPr>
        <w:t xml:space="preserve">-saskaņā ar </w:t>
      </w:r>
      <w:r w:rsidR="00783E1B" w:rsidRPr="00783E1B">
        <w:rPr>
          <w:rFonts w:ascii="Times New Roman" w:hAnsi="Times New Roman"/>
          <w:sz w:val="22"/>
        </w:rPr>
        <w:t xml:space="preserve">Ministru kabineta 30.06.2015. noteikumiem Nr. 333 </w:t>
      </w:r>
    </w:p>
    <w:p w:rsidR="00A56F18" w:rsidRDefault="00783E1B" w:rsidP="00783E1B">
      <w:pPr>
        <w:rPr>
          <w:rFonts w:ascii="Times New Roman" w:hAnsi="Times New Roman"/>
          <w:sz w:val="22"/>
        </w:rPr>
      </w:pPr>
      <w:r w:rsidRPr="00783E1B">
        <w:rPr>
          <w:rFonts w:ascii="Times New Roman" w:hAnsi="Times New Roman"/>
          <w:sz w:val="22"/>
        </w:rPr>
        <w:tab/>
      </w:r>
      <w:r w:rsidRPr="00783E1B">
        <w:rPr>
          <w:rFonts w:ascii="Times New Roman" w:hAnsi="Times New Roman"/>
          <w:sz w:val="22"/>
        </w:rPr>
        <w:tab/>
        <w:t xml:space="preserve">‘’Noteikumi par Latvijas būvnormatīvu </w:t>
      </w:r>
      <w:r w:rsidR="00A56F18" w:rsidRPr="00A56F18">
        <w:rPr>
          <w:rFonts w:ascii="Times New Roman" w:hAnsi="Times New Roman"/>
          <w:sz w:val="22"/>
        </w:rPr>
        <w:t>LBN 201-</w:t>
      </w:r>
      <w:r>
        <w:rPr>
          <w:rFonts w:ascii="Times New Roman" w:hAnsi="Times New Roman"/>
          <w:sz w:val="22"/>
        </w:rPr>
        <w:t>15</w:t>
      </w:r>
      <w:r w:rsidR="00A56F18" w:rsidRPr="00A56F18">
        <w:rPr>
          <w:rFonts w:ascii="Times New Roman" w:hAnsi="Times New Roman"/>
          <w:sz w:val="22"/>
        </w:rPr>
        <w:t xml:space="preserve"> ‘’Būvju ugunsdrošība’’.</w:t>
      </w:r>
    </w:p>
    <w:p w:rsidR="0072250C" w:rsidRDefault="00BE60C3" w:rsidP="0072250C">
      <w:pPr>
        <w:ind w:firstLine="720"/>
        <w:rPr>
          <w:rFonts w:ascii="Times New Roman" w:hAnsi="Times New Roman"/>
          <w:sz w:val="22"/>
        </w:rPr>
      </w:pPr>
      <w:proofErr w:type="gramStart"/>
      <w:r w:rsidRPr="00BE60C3">
        <w:rPr>
          <w:rFonts w:ascii="Times New Roman" w:hAnsi="Times New Roman"/>
          <w:sz w:val="22"/>
          <w:u w:val="single"/>
        </w:rPr>
        <w:t>1</w:t>
      </w:r>
      <w:r>
        <w:rPr>
          <w:rFonts w:ascii="Times New Roman" w:hAnsi="Times New Roman"/>
          <w:sz w:val="22"/>
          <w:u w:val="single"/>
        </w:rPr>
        <w:t>2</w:t>
      </w:r>
      <w:r w:rsidRPr="00BE60C3">
        <w:rPr>
          <w:rFonts w:ascii="Times New Roman" w:hAnsi="Times New Roman"/>
          <w:sz w:val="22"/>
        </w:rPr>
        <w:t>.</w:t>
      </w:r>
      <w:r w:rsidRPr="00BE60C3">
        <w:rPr>
          <w:rFonts w:ascii="Times New Roman" w:hAnsi="Times New Roman"/>
          <w:sz w:val="22"/>
          <w:u w:val="single"/>
        </w:rPr>
        <w:t>Iekšējie telekomunikācijas tīkli</w:t>
      </w:r>
      <w:proofErr w:type="gramEnd"/>
      <w:r w:rsidRPr="00BE60C3">
        <w:rPr>
          <w:rFonts w:ascii="Times New Roman" w:hAnsi="Times New Roman"/>
          <w:sz w:val="22"/>
        </w:rPr>
        <w:t xml:space="preserve">-saskaņā ar </w:t>
      </w:r>
      <w:r w:rsidR="00783E1B" w:rsidRPr="00783E1B">
        <w:rPr>
          <w:rFonts w:ascii="Times New Roman" w:hAnsi="Times New Roman"/>
          <w:sz w:val="22"/>
        </w:rPr>
        <w:t xml:space="preserve">Ministru kabineta </w:t>
      </w:r>
      <w:r w:rsidR="0072250C">
        <w:rPr>
          <w:rFonts w:ascii="Times New Roman" w:hAnsi="Times New Roman"/>
          <w:sz w:val="22"/>
        </w:rPr>
        <w:t>30.06.2015.</w:t>
      </w:r>
      <w:r w:rsidR="00783E1B" w:rsidRPr="00783E1B">
        <w:rPr>
          <w:rFonts w:ascii="Times New Roman" w:hAnsi="Times New Roman"/>
          <w:sz w:val="22"/>
        </w:rPr>
        <w:t xml:space="preserve">noteikumiem Nr. </w:t>
      </w:r>
      <w:r w:rsidR="0072250C">
        <w:rPr>
          <w:rFonts w:ascii="Times New Roman" w:hAnsi="Times New Roman"/>
          <w:sz w:val="22"/>
        </w:rPr>
        <w:t>328</w:t>
      </w:r>
    </w:p>
    <w:p w:rsidR="00165129" w:rsidRPr="00A56F18" w:rsidRDefault="00783E1B" w:rsidP="005F189E">
      <w:pPr>
        <w:ind w:left="720" w:firstLine="720"/>
        <w:rPr>
          <w:rFonts w:ascii="Times New Roman" w:hAnsi="Times New Roman"/>
          <w:sz w:val="22"/>
        </w:rPr>
      </w:pPr>
      <w:r w:rsidRPr="00783E1B">
        <w:rPr>
          <w:rFonts w:ascii="Times New Roman" w:hAnsi="Times New Roman"/>
          <w:sz w:val="22"/>
        </w:rPr>
        <w:t>‘’Noteikumi par Latvijas būvnormatīvu</w:t>
      </w:r>
      <w:r>
        <w:rPr>
          <w:rFonts w:ascii="Times New Roman" w:hAnsi="Times New Roman"/>
          <w:sz w:val="22"/>
        </w:rPr>
        <w:t xml:space="preserve"> </w:t>
      </w:r>
      <w:r w:rsidR="00BE60C3" w:rsidRPr="00BE60C3">
        <w:rPr>
          <w:rFonts w:ascii="Times New Roman" w:hAnsi="Times New Roman"/>
          <w:sz w:val="22"/>
        </w:rPr>
        <w:t>LBN 262-</w:t>
      </w:r>
      <w:r w:rsidR="0072250C">
        <w:rPr>
          <w:rFonts w:ascii="Times New Roman" w:hAnsi="Times New Roman"/>
          <w:sz w:val="22"/>
        </w:rPr>
        <w:t>1</w:t>
      </w:r>
      <w:r w:rsidR="00BE60C3" w:rsidRPr="00BE60C3">
        <w:rPr>
          <w:rFonts w:ascii="Times New Roman" w:hAnsi="Times New Roman"/>
          <w:sz w:val="22"/>
        </w:rPr>
        <w:t>5 ‘’Elektronisko sakaru tīkli’’.</w:t>
      </w:r>
    </w:p>
    <w:p w:rsidR="00165129" w:rsidRPr="0087076F" w:rsidRDefault="0087076F" w:rsidP="00165129">
      <w:pPr>
        <w:rPr>
          <w:rFonts w:ascii="Times New Roman" w:hAnsi="Times New Roman"/>
          <w:b/>
          <w:sz w:val="22"/>
          <w:u w:val="single"/>
        </w:rPr>
      </w:pPr>
      <w:r w:rsidRPr="0087076F">
        <w:rPr>
          <w:rFonts w:ascii="Times New Roman" w:hAnsi="Times New Roman"/>
          <w:b/>
          <w:sz w:val="22"/>
          <w:u w:val="single"/>
        </w:rPr>
        <w:t>207.kabinets ( Ģimenes ārstu kabinets)</w:t>
      </w:r>
    </w:p>
    <w:p w:rsidR="00587706" w:rsidRPr="00587706" w:rsidRDefault="0087076F" w:rsidP="00587706">
      <w:pPr>
        <w:rPr>
          <w:rFonts w:ascii="Times New Roman" w:hAnsi="Times New Roman"/>
          <w:sz w:val="22"/>
        </w:rPr>
      </w:pPr>
      <w:r>
        <w:rPr>
          <w:rFonts w:ascii="Times New Roman" w:hAnsi="Times New Roman"/>
          <w:sz w:val="22"/>
        </w:rPr>
        <w:tab/>
      </w:r>
      <w:r w:rsidR="00587706" w:rsidRPr="00587706">
        <w:rPr>
          <w:rFonts w:ascii="Times New Roman" w:hAnsi="Times New Roman"/>
          <w:sz w:val="22"/>
        </w:rPr>
        <w:t xml:space="preserve">1.Projektā paredzēt telpu pārplānošanu, saskaņā ar </w:t>
      </w:r>
      <w:r w:rsidR="00314755">
        <w:rPr>
          <w:rFonts w:ascii="Times New Roman" w:hAnsi="Times New Roman"/>
          <w:sz w:val="22"/>
        </w:rPr>
        <w:t>ģimenes ārsta</w:t>
      </w:r>
      <w:proofErr w:type="gramStart"/>
      <w:r w:rsidR="00314755">
        <w:rPr>
          <w:rFonts w:ascii="Times New Roman" w:hAnsi="Times New Roman"/>
          <w:sz w:val="22"/>
        </w:rPr>
        <w:t xml:space="preserve"> </w:t>
      </w:r>
      <w:r w:rsidR="00587706" w:rsidRPr="00587706">
        <w:rPr>
          <w:rFonts w:ascii="Times New Roman" w:hAnsi="Times New Roman"/>
          <w:sz w:val="22"/>
        </w:rPr>
        <w:t xml:space="preserve"> </w:t>
      </w:r>
      <w:proofErr w:type="gramEnd"/>
      <w:r w:rsidR="00587706" w:rsidRPr="00587706">
        <w:rPr>
          <w:rFonts w:ascii="Times New Roman" w:hAnsi="Times New Roman"/>
          <w:sz w:val="22"/>
        </w:rPr>
        <w:t>prasībām.</w:t>
      </w:r>
    </w:p>
    <w:p w:rsidR="00587706" w:rsidRPr="00587706" w:rsidRDefault="00587706" w:rsidP="00587706">
      <w:pPr>
        <w:ind w:firstLine="720"/>
        <w:rPr>
          <w:rFonts w:ascii="Times New Roman" w:hAnsi="Times New Roman"/>
          <w:sz w:val="22"/>
        </w:rPr>
      </w:pPr>
      <w:r w:rsidRPr="00587706">
        <w:rPr>
          <w:rFonts w:ascii="Times New Roman" w:hAnsi="Times New Roman"/>
          <w:sz w:val="22"/>
        </w:rPr>
        <w:t>2.</w:t>
      </w:r>
      <w:r w:rsidRPr="00587706">
        <w:rPr>
          <w:rFonts w:ascii="Times New Roman" w:hAnsi="Times New Roman"/>
          <w:sz w:val="22"/>
          <w:u w:val="single"/>
        </w:rPr>
        <w:t xml:space="preserve"> Griesti</w:t>
      </w:r>
      <w:r w:rsidRPr="00587706">
        <w:rPr>
          <w:rFonts w:ascii="Times New Roman" w:hAnsi="Times New Roman"/>
          <w:sz w:val="22"/>
        </w:rPr>
        <w:t>-Metāla profilu uzstādīšana</w:t>
      </w:r>
      <w:proofErr w:type="gramStart"/>
      <w:r w:rsidRPr="00587706">
        <w:rPr>
          <w:rFonts w:ascii="Times New Roman" w:hAnsi="Times New Roman"/>
          <w:sz w:val="22"/>
        </w:rPr>
        <w:t xml:space="preserve">  </w:t>
      </w:r>
      <w:proofErr w:type="gramEnd"/>
      <w:r w:rsidRPr="00587706">
        <w:rPr>
          <w:rFonts w:ascii="Times New Roman" w:hAnsi="Times New Roman"/>
          <w:sz w:val="22"/>
        </w:rPr>
        <w:t xml:space="preserve">ar </w:t>
      </w:r>
      <w:proofErr w:type="spellStart"/>
      <w:r w:rsidRPr="00587706">
        <w:rPr>
          <w:rFonts w:ascii="Times New Roman" w:hAnsi="Times New Roman"/>
          <w:sz w:val="22"/>
        </w:rPr>
        <w:t>reģipša</w:t>
      </w:r>
      <w:proofErr w:type="spellEnd"/>
      <w:r w:rsidRPr="00587706">
        <w:rPr>
          <w:rFonts w:ascii="Times New Roman" w:hAnsi="Times New Roman"/>
          <w:sz w:val="22"/>
        </w:rPr>
        <w:t xml:space="preserve"> apdari, gruntēšana, špaktelēšana, krāsošana ar ūdens   </w:t>
      </w:r>
    </w:p>
    <w:p w:rsidR="00587706" w:rsidRPr="00587706" w:rsidRDefault="00587706" w:rsidP="00587706">
      <w:pPr>
        <w:ind w:left="720" w:firstLine="720"/>
        <w:rPr>
          <w:rFonts w:ascii="Times New Roman" w:hAnsi="Times New Roman"/>
          <w:sz w:val="22"/>
        </w:rPr>
      </w:pPr>
      <w:r w:rsidRPr="00587706">
        <w:rPr>
          <w:rFonts w:ascii="Times New Roman" w:hAnsi="Times New Roman"/>
          <w:sz w:val="22"/>
        </w:rPr>
        <w:t>emulsijas krāsu (izturīgu pret mazgāšanu, atbilstošu higiēnas prasībām).</w:t>
      </w:r>
    </w:p>
    <w:p w:rsidR="00587706" w:rsidRPr="00587706" w:rsidRDefault="00587706" w:rsidP="00587706">
      <w:pPr>
        <w:rPr>
          <w:rFonts w:ascii="Times New Roman" w:hAnsi="Times New Roman"/>
          <w:sz w:val="22"/>
        </w:rPr>
      </w:pPr>
      <w:r w:rsidRPr="00587706">
        <w:rPr>
          <w:rFonts w:ascii="Times New Roman" w:hAnsi="Times New Roman"/>
          <w:sz w:val="22"/>
        </w:rPr>
        <w:tab/>
        <w:t>3.</w:t>
      </w:r>
      <w:r w:rsidRPr="00587706">
        <w:rPr>
          <w:rFonts w:ascii="Times New Roman" w:hAnsi="Times New Roman"/>
          <w:sz w:val="22"/>
          <w:u w:val="single"/>
        </w:rPr>
        <w:t xml:space="preserve"> Sienas-</w:t>
      </w:r>
      <w:r w:rsidRPr="00587706">
        <w:rPr>
          <w:rFonts w:ascii="Times New Roman" w:hAnsi="Times New Roman"/>
          <w:sz w:val="22"/>
        </w:rPr>
        <w:t xml:space="preserve"> Esošo sienu gruntēšana, apmetums, špaktelēšana, krāsošana ar ūdens emulsijas krāsu </w:t>
      </w:r>
    </w:p>
    <w:p w:rsidR="00587706" w:rsidRPr="00587706" w:rsidRDefault="00587706" w:rsidP="00587706">
      <w:pPr>
        <w:ind w:left="720" w:firstLine="720"/>
        <w:rPr>
          <w:rFonts w:ascii="Times New Roman" w:hAnsi="Times New Roman"/>
          <w:sz w:val="22"/>
        </w:rPr>
      </w:pPr>
      <w:r w:rsidRPr="00587706">
        <w:rPr>
          <w:rFonts w:ascii="Times New Roman" w:hAnsi="Times New Roman"/>
          <w:sz w:val="22"/>
        </w:rPr>
        <w:t>(izturīgu pret mazgāšanu, atbilstošu higiēnas prasībām).</w:t>
      </w:r>
    </w:p>
    <w:p w:rsidR="00587706" w:rsidRPr="00587706" w:rsidRDefault="00587706" w:rsidP="00587706">
      <w:pPr>
        <w:rPr>
          <w:rFonts w:ascii="Times New Roman" w:hAnsi="Times New Roman"/>
          <w:sz w:val="22"/>
        </w:rPr>
      </w:pPr>
      <w:r w:rsidRPr="00587706">
        <w:rPr>
          <w:rFonts w:ascii="Times New Roman" w:hAnsi="Times New Roman"/>
          <w:sz w:val="22"/>
        </w:rPr>
        <w:tab/>
        <w:t xml:space="preserve">4. </w:t>
      </w:r>
      <w:r w:rsidRPr="00587706">
        <w:rPr>
          <w:rFonts w:ascii="Times New Roman" w:hAnsi="Times New Roman"/>
          <w:sz w:val="22"/>
          <w:u w:val="single"/>
        </w:rPr>
        <w:t>Grīdas -</w:t>
      </w:r>
      <w:r w:rsidRPr="00587706">
        <w:rPr>
          <w:rFonts w:ascii="Times New Roman" w:hAnsi="Times New Roman"/>
          <w:sz w:val="22"/>
        </w:rPr>
        <w:t xml:space="preserve"> Esošā grīdas seguma demontāža, jaunas siltumizolācijas un hidroizolācijas ierīkošana, </w:t>
      </w:r>
    </w:p>
    <w:p w:rsidR="00587706" w:rsidRPr="00587706" w:rsidRDefault="00587706" w:rsidP="00587706">
      <w:pPr>
        <w:ind w:left="1440"/>
        <w:rPr>
          <w:rFonts w:ascii="Times New Roman" w:hAnsi="Times New Roman"/>
          <w:sz w:val="22"/>
        </w:rPr>
      </w:pPr>
      <w:r w:rsidRPr="00587706">
        <w:rPr>
          <w:rFonts w:ascii="Times New Roman" w:hAnsi="Times New Roman"/>
          <w:sz w:val="22"/>
        </w:rPr>
        <w:t>stiegrotas betona grīdas ierīkošana, grīdas segums linolejs 34klases(nodilumizturīgs) ar</w:t>
      </w:r>
      <w:proofErr w:type="gramStart"/>
      <w:r w:rsidRPr="00587706">
        <w:rPr>
          <w:rFonts w:ascii="Times New Roman" w:hAnsi="Times New Roman"/>
          <w:sz w:val="22"/>
        </w:rPr>
        <w:t xml:space="preserve">      </w:t>
      </w:r>
      <w:proofErr w:type="gramEnd"/>
      <w:r w:rsidRPr="00587706">
        <w:rPr>
          <w:rFonts w:ascii="Times New Roman" w:hAnsi="Times New Roman"/>
          <w:sz w:val="22"/>
        </w:rPr>
        <w:t>attiecīgo ķīmisko un bakterioloģisko noturību, ar paaugstinātām pretslīdes īpašībām. Malas tiek locītas uz augšu</w:t>
      </w:r>
      <w:proofErr w:type="gramStart"/>
      <w:r w:rsidRPr="00587706">
        <w:rPr>
          <w:rFonts w:ascii="Times New Roman" w:hAnsi="Times New Roman"/>
          <w:sz w:val="22"/>
        </w:rPr>
        <w:t xml:space="preserve">  </w:t>
      </w:r>
      <w:proofErr w:type="gramEnd"/>
      <w:r w:rsidRPr="00587706">
        <w:rPr>
          <w:rFonts w:ascii="Times New Roman" w:hAnsi="Times New Roman"/>
          <w:sz w:val="22"/>
        </w:rPr>
        <w:t xml:space="preserve">100mm, izmantojot stūra un augšējās malas </w:t>
      </w:r>
      <w:proofErr w:type="spellStart"/>
      <w:r w:rsidRPr="00587706">
        <w:rPr>
          <w:rFonts w:ascii="Times New Roman" w:hAnsi="Times New Roman"/>
          <w:sz w:val="22"/>
        </w:rPr>
        <w:t>nosegelementu</w:t>
      </w:r>
      <w:proofErr w:type="spellEnd"/>
      <w:r w:rsidRPr="00587706">
        <w:rPr>
          <w:rFonts w:ascii="Times New Roman" w:hAnsi="Times New Roman"/>
          <w:sz w:val="22"/>
        </w:rPr>
        <w:t>. Likvidējama grīdas līmeņu starpība un sliekšņi.</w:t>
      </w:r>
    </w:p>
    <w:p w:rsidR="00BF3DEC" w:rsidRPr="00BF3DEC" w:rsidRDefault="00587706" w:rsidP="00BF3DEC">
      <w:pPr>
        <w:rPr>
          <w:rFonts w:ascii="Times New Roman" w:hAnsi="Times New Roman"/>
          <w:sz w:val="22"/>
        </w:rPr>
      </w:pPr>
      <w:r w:rsidRPr="00587706">
        <w:rPr>
          <w:rFonts w:ascii="Times New Roman" w:hAnsi="Times New Roman"/>
          <w:sz w:val="22"/>
        </w:rPr>
        <w:tab/>
        <w:t>5.</w:t>
      </w:r>
      <w:r w:rsidRPr="00587706">
        <w:rPr>
          <w:rFonts w:ascii="Times New Roman" w:hAnsi="Times New Roman"/>
          <w:sz w:val="22"/>
          <w:u w:val="single"/>
        </w:rPr>
        <w:t xml:space="preserve"> Durvis-</w:t>
      </w:r>
      <w:r w:rsidRPr="00587706">
        <w:rPr>
          <w:rFonts w:ascii="Times New Roman" w:hAnsi="Times New Roman"/>
          <w:sz w:val="22"/>
        </w:rPr>
        <w:t xml:space="preserve"> </w:t>
      </w:r>
      <w:r w:rsidR="004A3745" w:rsidRPr="004A3745">
        <w:rPr>
          <w:rFonts w:ascii="Times New Roman" w:hAnsi="Times New Roman"/>
          <w:sz w:val="22"/>
        </w:rPr>
        <w:t xml:space="preserve">Durvis </w:t>
      </w:r>
      <w:r w:rsidR="00446B89">
        <w:rPr>
          <w:rFonts w:ascii="Times New Roman" w:hAnsi="Times New Roman"/>
          <w:sz w:val="22"/>
        </w:rPr>
        <w:t xml:space="preserve">un furnitūra </w:t>
      </w:r>
      <w:r w:rsidR="004A3745" w:rsidRPr="004A3745">
        <w:rPr>
          <w:rFonts w:ascii="Times New Roman" w:hAnsi="Times New Roman"/>
          <w:sz w:val="22"/>
        </w:rPr>
        <w:t xml:space="preserve">saskaņā ar </w:t>
      </w:r>
      <w:r w:rsidR="00BF3DEC" w:rsidRPr="00BF3DEC">
        <w:rPr>
          <w:rFonts w:ascii="Times New Roman" w:hAnsi="Times New Roman"/>
          <w:sz w:val="22"/>
        </w:rPr>
        <w:t xml:space="preserve">Ministru kabineta 30.06.2015. noteikumiem Nr. 331 </w:t>
      </w:r>
    </w:p>
    <w:p w:rsidR="004A3745" w:rsidRPr="004A3745" w:rsidRDefault="00BF3DEC" w:rsidP="00BF3DEC">
      <w:pPr>
        <w:ind w:left="720" w:firstLine="720"/>
        <w:rPr>
          <w:rFonts w:ascii="Times New Roman" w:hAnsi="Times New Roman"/>
          <w:sz w:val="22"/>
        </w:rPr>
      </w:pPr>
      <w:r w:rsidRPr="00BF3DEC">
        <w:rPr>
          <w:rFonts w:ascii="Times New Roman" w:hAnsi="Times New Roman"/>
          <w:sz w:val="22"/>
        </w:rPr>
        <w:t xml:space="preserve">‘’Noteikumi par Latvijas būvnormatīvu </w:t>
      </w:r>
      <w:r w:rsidR="004A3745" w:rsidRPr="004A3745">
        <w:rPr>
          <w:rFonts w:ascii="Times New Roman" w:hAnsi="Times New Roman"/>
          <w:sz w:val="22"/>
        </w:rPr>
        <w:t>LBN 208-</w:t>
      </w:r>
      <w:r>
        <w:rPr>
          <w:rFonts w:ascii="Times New Roman" w:hAnsi="Times New Roman"/>
          <w:sz w:val="22"/>
        </w:rPr>
        <w:t>15</w:t>
      </w:r>
      <w:r w:rsidR="004A3745" w:rsidRPr="004A3745">
        <w:rPr>
          <w:rFonts w:ascii="Times New Roman" w:hAnsi="Times New Roman"/>
          <w:sz w:val="22"/>
        </w:rPr>
        <w:t xml:space="preserve"> „Publiskās būves”.</w:t>
      </w:r>
      <w:r w:rsidR="00446B89">
        <w:rPr>
          <w:rFonts w:ascii="Times New Roman" w:hAnsi="Times New Roman"/>
          <w:sz w:val="22"/>
        </w:rPr>
        <w:t xml:space="preserve"> Nodrošināt vides </w:t>
      </w:r>
    </w:p>
    <w:p w:rsidR="004A3745" w:rsidRPr="004A3745" w:rsidRDefault="004A3745" w:rsidP="000C4B8E">
      <w:pPr>
        <w:ind w:left="1440"/>
        <w:rPr>
          <w:rFonts w:ascii="Times New Roman" w:hAnsi="Times New Roman"/>
          <w:sz w:val="22"/>
        </w:rPr>
      </w:pPr>
      <w:r w:rsidRPr="004A3745">
        <w:rPr>
          <w:rFonts w:ascii="Times New Roman" w:hAnsi="Times New Roman"/>
          <w:sz w:val="22"/>
        </w:rPr>
        <w:t>pieejamību personām ar kustību traucējumiem</w:t>
      </w:r>
      <w:r w:rsidR="000C4B8E" w:rsidRPr="000C4B8E">
        <w:rPr>
          <w:rFonts w:ascii="Times New Roman" w:hAnsi="Times New Roman"/>
          <w:color w:val="auto"/>
          <w:sz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446B89">
        <w:rPr>
          <w:rFonts w:ascii="Times New Roman" w:hAnsi="Times New Roman"/>
          <w:sz w:val="22"/>
        </w:rPr>
        <w:t>.Durvju komplektācijā ietvert atduras, aizvērējus un aplodas.</w:t>
      </w:r>
    </w:p>
    <w:p w:rsidR="00BF3DEC" w:rsidRPr="00BF3DEC" w:rsidRDefault="00587706" w:rsidP="00BF3DEC">
      <w:pPr>
        <w:ind w:firstLine="720"/>
        <w:rPr>
          <w:rFonts w:ascii="Times New Roman" w:hAnsi="Times New Roman"/>
          <w:sz w:val="22"/>
        </w:rPr>
      </w:pPr>
      <w:r w:rsidRPr="00587706">
        <w:rPr>
          <w:rFonts w:ascii="Times New Roman" w:hAnsi="Times New Roman"/>
          <w:sz w:val="22"/>
        </w:rPr>
        <w:t>6.</w:t>
      </w:r>
      <w:r w:rsidRPr="00587706">
        <w:rPr>
          <w:rFonts w:ascii="Times New Roman" w:hAnsi="Times New Roman"/>
          <w:sz w:val="22"/>
          <w:u w:val="single"/>
        </w:rPr>
        <w:t xml:space="preserve"> Iekšējais ūdensvads un kanalizācija</w:t>
      </w:r>
      <w:r w:rsidR="00BF3DEC" w:rsidRPr="00BF3DEC">
        <w:rPr>
          <w:rFonts w:ascii="Times New Roman" w:hAnsi="Times New Roman"/>
          <w:sz w:val="22"/>
        </w:rPr>
        <w:t xml:space="preserve">-saskaņā ar Ministru kabineta 30.06.2015. noteikumiem Nr. </w:t>
      </w:r>
    </w:p>
    <w:p w:rsidR="00BF3DEC" w:rsidRPr="00BF3DEC" w:rsidRDefault="00BF3DEC" w:rsidP="00BF3DEC">
      <w:pPr>
        <w:ind w:firstLine="720"/>
        <w:rPr>
          <w:rFonts w:ascii="Times New Roman" w:hAnsi="Times New Roman"/>
          <w:sz w:val="22"/>
        </w:rPr>
      </w:pPr>
      <w:r w:rsidRPr="00BF3DEC">
        <w:rPr>
          <w:rFonts w:ascii="Times New Roman" w:hAnsi="Times New Roman"/>
          <w:sz w:val="22"/>
        </w:rPr>
        <w:tab/>
        <w:t xml:space="preserve">332 ‘’Noteikumi par Latvijas būvnormatīvu LBN 221-15 ‘’Ēku iekšējais ūdensvads un </w:t>
      </w:r>
    </w:p>
    <w:p w:rsidR="00BF3DEC" w:rsidRPr="00BF3DEC" w:rsidRDefault="00BF3DEC" w:rsidP="00BF3DEC">
      <w:pPr>
        <w:ind w:left="720" w:firstLine="720"/>
        <w:rPr>
          <w:rFonts w:ascii="Times New Roman" w:hAnsi="Times New Roman"/>
          <w:sz w:val="22"/>
        </w:rPr>
      </w:pPr>
      <w:r w:rsidRPr="00BF3DEC">
        <w:rPr>
          <w:rFonts w:ascii="Times New Roman" w:hAnsi="Times New Roman"/>
          <w:sz w:val="22"/>
        </w:rPr>
        <w:t>kanalizācija’’</w:t>
      </w:r>
    </w:p>
    <w:p w:rsidR="00587706" w:rsidRPr="00587706" w:rsidRDefault="00587706" w:rsidP="00587706">
      <w:pPr>
        <w:ind w:left="1440"/>
        <w:rPr>
          <w:rFonts w:ascii="Times New Roman" w:hAnsi="Times New Roman"/>
          <w:sz w:val="22"/>
        </w:rPr>
      </w:pPr>
      <w:r w:rsidRPr="00587706">
        <w:rPr>
          <w:rFonts w:ascii="Times New Roman" w:hAnsi="Times New Roman"/>
          <w:sz w:val="22"/>
        </w:rPr>
        <w:t xml:space="preserve">Paredzēts nomainīt esošo aukstā un karstā ūdens apgādes sistēmu (pieslēgumus pie sanitāri tehniskajām ierīcēm).Aukstā un </w:t>
      </w:r>
      <w:r w:rsidRPr="004A3745">
        <w:rPr>
          <w:rFonts w:ascii="Times New Roman" w:hAnsi="Times New Roman"/>
          <w:sz w:val="22"/>
        </w:rPr>
        <w:t>karstā ūdens</w:t>
      </w:r>
      <w:r w:rsidRPr="00587706">
        <w:rPr>
          <w:rFonts w:ascii="Times New Roman" w:hAnsi="Times New Roman"/>
          <w:sz w:val="22"/>
        </w:rPr>
        <w:t xml:space="preserve"> stāvvadi tiek projektēti jauni. Projektā paredzēt sanitāri tehnisko ierīču nomaiņu un to pieslēgumus kanalizācijai. Nomainīt esošos stāvvadus pret jauniem.</w:t>
      </w:r>
    </w:p>
    <w:p w:rsidR="00BF3DEC" w:rsidRPr="00BF3DEC" w:rsidRDefault="00587706" w:rsidP="00BF3DEC">
      <w:pPr>
        <w:rPr>
          <w:rFonts w:ascii="Times New Roman" w:hAnsi="Times New Roman"/>
          <w:sz w:val="22"/>
        </w:rPr>
      </w:pPr>
      <w:r w:rsidRPr="00587706">
        <w:rPr>
          <w:rFonts w:ascii="Times New Roman" w:hAnsi="Times New Roman"/>
          <w:sz w:val="22"/>
        </w:rPr>
        <w:tab/>
        <w:t>7.</w:t>
      </w:r>
      <w:r w:rsidRPr="00587706">
        <w:rPr>
          <w:rFonts w:ascii="Times New Roman" w:hAnsi="Times New Roman"/>
          <w:sz w:val="22"/>
          <w:u w:val="single"/>
        </w:rPr>
        <w:t xml:space="preserve"> Apkure</w:t>
      </w:r>
      <w:r w:rsidRPr="00587706">
        <w:rPr>
          <w:rFonts w:ascii="Times New Roman" w:hAnsi="Times New Roman"/>
          <w:sz w:val="22"/>
        </w:rPr>
        <w:t xml:space="preserve"> - saskaņā ar </w:t>
      </w:r>
      <w:r w:rsidR="00BF3DEC" w:rsidRPr="00BF3DEC">
        <w:rPr>
          <w:rFonts w:ascii="Times New Roman" w:hAnsi="Times New Roman"/>
          <w:sz w:val="22"/>
        </w:rPr>
        <w:t xml:space="preserve">Ministru kabineta 16.06.2015.noteikumiem Nr. 310 ‘’Noteikumi par Latvijas </w:t>
      </w:r>
    </w:p>
    <w:p w:rsidR="00587706" w:rsidRPr="00BF3DEC" w:rsidRDefault="00BF3DEC" w:rsidP="00BF3DEC">
      <w:pPr>
        <w:rPr>
          <w:rFonts w:ascii="Times New Roman" w:hAnsi="Times New Roman"/>
          <w:sz w:val="22"/>
        </w:rPr>
      </w:pPr>
      <w:r w:rsidRPr="00BF3DEC">
        <w:rPr>
          <w:rFonts w:ascii="Times New Roman" w:hAnsi="Times New Roman"/>
          <w:sz w:val="22"/>
        </w:rPr>
        <w:lastRenderedPageBreak/>
        <w:tab/>
      </w:r>
      <w:r w:rsidRPr="00BF3DEC">
        <w:rPr>
          <w:rFonts w:ascii="Times New Roman" w:hAnsi="Times New Roman"/>
          <w:sz w:val="22"/>
        </w:rPr>
        <w:tab/>
        <w:t>būvnormatīvu</w:t>
      </w:r>
      <w:proofErr w:type="gramStart"/>
      <w:r w:rsidRPr="00BF3DEC">
        <w:rPr>
          <w:rFonts w:ascii="Times New Roman" w:hAnsi="Times New Roman"/>
          <w:sz w:val="22"/>
        </w:rPr>
        <w:t xml:space="preserve">  </w:t>
      </w:r>
      <w:proofErr w:type="gramEnd"/>
      <w:r w:rsidRPr="00BF3DEC">
        <w:rPr>
          <w:rFonts w:ascii="Times New Roman" w:hAnsi="Times New Roman"/>
          <w:sz w:val="22"/>
        </w:rPr>
        <w:t>LBN 231-15 ‘’Dzīvojamo un publisko ēku apkure un ventilācija’’.</w:t>
      </w:r>
    </w:p>
    <w:p w:rsidR="00587706" w:rsidRPr="00587706" w:rsidRDefault="00587706" w:rsidP="00587706">
      <w:pPr>
        <w:ind w:left="1440"/>
        <w:rPr>
          <w:rFonts w:ascii="Times New Roman" w:hAnsi="Times New Roman"/>
          <w:sz w:val="22"/>
        </w:rPr>
      </w:pPr>
      <w:r w:rsidRPr="00587706">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BF3DEC" w:rsidRDefault="00587706" w:rsidP="00BF3DEC">
      <w:pPr>
        <w:ind w:firstLine="720"/>
        <w:rPr>
          <w:rFonts w:ascii="Times New Roman" w:hAnsi="Times New Roman"/>
          <w:sz w:val="22"/>
        </w:rPr>
      </w:pPr>
      <w:r w:rsidRPr="00587706">
        <w:rPr>
          <w:rFonts w:ascii="Times New Roman" w:hAnsi="Times New Roman"/>
          <w:sz w:val="22"/>
        </w:rPr>
        <w:t>8.</w:t>
      </w:r>
      <w:r w:rsidRPr="00587706">
        <w:rPr>
          <w:rFonts w:ascii="Times New Roman" w:hAnsi="Times New Roman"/>
          <w:sz w:val="22"/>
          <w:u w:val="single"/>
        </w:rPr>
        <w:t xml:space="preserve"> Ventilācija un </w:t>
      </w:r>
      <w:r w:rsidRPr="004A3745">
        <w:rPr>
          <w:rFonts w:ascii="Times New Roman" w:hAnsi="Times New Roman"/>
          <w:sz w:val="22"/>
          <w:u w:val="single"/>
        </w:rPr>
        <w:t>kondicionēšana</w:t>
      </w:r>
      <w:r w:rsidRPr="00587706">
        <w:rPr>
          <w:rFonts w:ascii="Times New Roman" w:hAnsi="Times New Roman"/>
          <w:sz w:val="22"/>
        </w:rPr>
        <w:t xml:space="preserve">-ventilācija tiek projektēta un izbūvēta saskaņā ar </w:t>
      </w:r>
      <w:r w:rsidR="00BF3DEC" w:rsidRPr="00BF3DEC">
        <w:rPr>
          <w:rFonts w:ascii="Times New Roman" w:hAnsi="Times New Roman"/>
          <w:sz w:val="22"/>
        </w:rPr>
        <w:t xml:space="preserve">Ministru kabineta </w:t>
      </w:r>
    </w:p>
    <w:p w:rsidR="00587706" w:rsidRPr="00587706" w:rsidRDefault="00BF3DEC" w:rsidP="00BF3DEC">
      <w:pPr>
        <w:ind w:left="1440"/>
        <w:rPr>
          <w:rFonts w:ascii="Times New Roman" w:hAnsi="Times New Roman"/>
          <w:sz w:val="22"/>
        </w:rPr>
      </w:pPr>
      <w:r w:rsidRPr="00BF3DEC">
        <w:rPr>
          <w:rFonts w:ascii="Times New Roman" w:hAnsi="Times New Roman"/>
          <w:sz w:val="22"/>
        </w:rPr>
        <w:t>16.06.2015.noteikumiem Nr. 310 ‘’Noteikumi par Latvijas būvnormatīvu</w:t>
      </w:r>
      <w:proofErr w:type="gramStart"/>
      <w:r w:rsidRPr="00BF3DEC">
        <w:rPr>
          <w:rFonts w:ascii="Times New Roman" w:hAnsi="Times New Roman"/>
          <w:sz w:val="22"/>
        </w:rPr>
        <w:t xml:space="preserve">  </w:t>
      </w:r>
      <w:proofErr w:type="gramEnd"/>
      <w:r w:rsidRPr="00BF3DEC">
        <w:rPr>
          <w:rFonts w:ascii="Times New Roman" w:hAnsi="Times New Roman"/>
          <w:sz w:val="22"/>
        </w:rPr>
        <w:t>LBN 231-15 ‘’Dzīvojamo un publisko ēku apkure un ventilācija’’.</w:t>
      </w:r>
    </w:p>
    <w:p w:rsidR="00BF3DEC" w:rsidRPr="00BF3DEC" w:rsidRDefault="00587706" w:rsidP="00BF3DEC">
      <w:pPr>
        <w:rPr>
          <w:rFonts w:ascii="Times New Roman" w:hAnsi="Times New Roman"/>
          <w:sz w:val="22"/>
        </w:rPr>
      </w:pPr>
      <w:r w:rsidRPr="00587706">
        <w:rPr>
          <w:rFonts w:ascii="Times New Roman" w:hAnsi="Times New Roman"/>
          <w:sz w:val="22"/>
        </w:rPr>
        <w:tab/>
        <w:t xml:space="preserve">9. </w:t>
      </w:r>
      <w:r w:rsidRPr="00587706">
        <w:rPr>
          <w:rFonts w:ascii="Times New Roman" w:hAnsi="Times New Roman"/>
          <w:sz w:val="22"/>
          <w:u w:val="single"/>
        </w:rPr>
        <w:t>Iekšējā elektroapgāde</w:t>
      </w:r>
      <w:r w:rsidRPr="00587706">
        <w:rPr>
          <w:rFonts w:ascii="Times New Roman" w:hAnsi="Times New Roman"/>
          <w:sz w:val="22"/>
        </w:rPr>
        <w:t xml:space="preserve">-saskaņā ar </w:t>
      </w:r>
      <w:r w:rsidR="00BF3DEC" w:rsidRPr="00BF3DEC">
        <w:rPr>
          <w:rFonts w:ascii="Times New Roman" w:hAnsi="Times New Roman"/>
          <w:sz w:val="22"/>
        </w:rPr>
        <w:t xml:space="preserve">Ministru kabineta </w:t>
      </w:r>
      <w:r w:rsidR="0072250C">
        <w:rPr>
          <w:rFonts w:ascii="Times New Roman" w:hAnsi="Times New Roman"/>
          <w:sz w:val="22"/>
        </w:rPr>
        <w:t>09.06.2015.</w:t>
      </w:r>
      <w:r w:rsidR="00BF3DEC" w:rsidRPr="00BF3DEC">
        <w:rPr>
          <w:rFonts w:ascii="Times New Roman" w:hAnsi="Times New Roman"/>
          <w:sz w:val="22"/>
        </w:rPr>
        <w:t xml:space="preserve"> noteikumiem Nr. </w:t>
      </w:r>
      <w:r w:rsidR="0072250C">
        <w:rPr>
          <w:rFonts w:ascii="Times New Roman" w:hAnsi="Times New Roman"/>
          <w:sz w:val="22"/>
        </w:rPr>
        <w:t>294</w:t>
      </w:r>
    </w:p>
    <w:p w:rsidR="00587706" w:rsidRPr="00587706" w:rsidRDefault="00BF3DEC" w:rsidP="00BF3DEC">
      <w:pPr>
        <w:ind w:left="1440"/>
        <w:rPr>
          <w:rFonts w:ascii="Times New Roman" w:hAnsi="Times New Roman"/>
          <w:sz w:val="22"/>
        </w:rPr>
      </w:pPr>
      <w:r w:rsidRPr="00BF3DEC">
        <w:rPr>
          <w:rFonts w:ascii="Times New Roman" w:hAnsi="Times New Roman"/>
          <w:sz w:val="22"/>
        </w:rPr>
        <w:t>‘’Noteikumi par Latvijas</w:t>
      </w:r>
      <w:proofErr w:type="gramStart"/>
      <w:r w:rsidRPr="00BF3DEC">
        <w:rPr>
          <w:rFonts w:ascii="Times New Roman" w:hAnsi="Times New Roman"/>
          <w:sz w:val="22"/>
        </w:rPr>
        <w:t xml:space="preserve">  </w:t>
      </w:r>
      <w:proofErr w:type="gramEnd"/>
      <w:r w:rsidRPr="00BF3DEC">
        <w:rPr>
          <w:rFonts w:ascii="Times New Roman" w:hAnsi="Times New Roman"/>
          <w:sz w:val="22"/>
        </w:rPr>
        <w:t xml:space="preserve">būvnormatīvu    </w:t>
      </w:r>
      <w:r w:rsidR="00587706" w:rsidRPr="00587706">
        <w:rPr>
          <w:rFonts w:ascii="Times New Roman" w:hAnsi="Times New Roman"/>
          <w:sz w:val="22"/>
        </w:rPr>
        <w:t>LBN 261-</w:t>
      </w:r>
      <w:r w:rsidR="0072250C">
        <w:rPr>
          <w:rFonts w:ascii="Times New Roman" w:hAnsi="Times New Roman"/>
          <w:sz w:val="22"/>
        </w:rPr>
        <w:t>15</w:t>
      </w:r>
      <w:r w:rsidR="00587706" w:rsidRPr="00587706">
        <w:rPr>
          <w:rFonts w:ascii="Times New Roman" w:hAnsi="Times New Roman"/>
          <w:sz w:val="22"/>
        </w:rPr>
        <w:t xml:space="preserve"> ‘’Ēku iekšējo elektroinstalāciju izbūve’’.  Projektā paredzēt  medicīnisko aprīkojumu pieslēgšanu pie </w:t>
      </w:r>
      <w:proofErr w:type="spellStart"/>
      <w:r w:rsidR="00587706" w:rsidRPr="00587706">
        <w:rPr>
          <w:rFonts w:ascii="Times New Roman" w:hAnsi="Times New Roman"/>
          <w:sz w:val="22"/>
        </w:rPr>
        <w:t>elektotīkliem</w:t>
      </w:r>
      <w:proofErr w:type="spellEnd"/>
      <w:r w:rsidR="00587706" w:rsidRPr="00587706">
        <w:rPr>
          <w:rFonts w:ascii="Times New Roman" w:hAnsi="Times New Roman"/>
          <w:sz w:val="22"/>
        </w:rPr>
        <w:t>, kā arī  ventilācijas iekārtu pieslēgumu.</w:t>
      </w:r>
    </w:p>
    <w:p w:rsidR="00BF3DEC" w:rsidRDefault="00587706" w:rsidP="00BF3DEC">
      <w:pPr>
        <w:ind w:left="720"/>
        <w:rPr>
          <w:rFonts w:ascii="Times New Roman" w:hAnsi="Times New Roman"/>
          <w:sz w:val="22"/>
        </w:rPr>
      </w:pPr>
      <w:r w:rsidRPr="00587706">
        <w:rPr>
          <w:rFonts w:ascii="Times New Roman" w:hAnsi="Times New Roman"/>
          <w:sz w:val="22"/>
        </w:rPr>
        <w:t>10.</w:t>
      </w:r>
      <w:r w:rsidRPr="00587706">
        <w:rPr>
          <w:rFonts w:ascii="Times New Roman" w:hAnsi="Times New Roman"/>
          <w:sz w:val="22"/>
          <w:u w:val="single"/>
        </w:rPr>
        <w:t xml:space="preserve"> Datortīkli, internets, </w:t>
      </w:r>
      <w:r w:rsidR="004A3745" w:rsidRPr="004A3745">
        <w:rPr>
          <w:rFonts w:ascii="Times New Roman" w:hAnsi="Times New Roman"/>
          <w:sz w:val="22"/>
          <w:u w:val="single"/>
        </w:rPr>
        <w:t>balss izziņošanas sistēma</w:t>
      </w:r>
      <w:r w:rsidRPr="00587706">
        <w:rPr>
          <w:rFonts w:ascii="Times New Roman" w:hAnsi="Times New Roman"/>
          <w:sz w:val="22"/>
        </w:rPr>
        <w:t>-saskaņā ar</w:t>
      </w:r>
      <w:r w:rsidR="00BF3DEC">
        <w:rPr>
          <w:rFonts w:ascii="Times New Roman" w:hAnsi="Times New Roman"/>
          <w:sz w:val="22"/>
        </w:rPr>
        <w:t xml:space="preserve"> </w:t>
      </w:r>
      <w:r w:rsidR="00BF3DEC" w:rsidRPr="00BF3DEC">
        <w:rPr>
          <w:rFonts w:ascii="Times New Roman" w:hAnsi="Times New Roman"/>
          <w:sz w:val="22"/>
        </w:rPr>
        <w:t>Ministru kabineta</w:t>
      </w:r>
      <w:proofErr w:type="gramStart"/>
      <w:r w:rsidR="00BF3DEC" w:rsidRPr="00BF3DEC">
        <w:rPr>
          <w:rFonts w:ascii="Times New Roman" w:hAnsi="Times New Roman"/>
          <w:sz w:val="22"/>
        </w:rPr>
        <w:t xml:space="preserve"> </w:t>
      </w:r>
      <w:r w:rsidR="0072250C">
        <w:rPr>
          <w:rFonts w:ascii="Times New Roman" w:hAnsi="Times New Roman"/>
          <w:sz w:val="22"/>
        </w:rPr>
        <w:t xml:space="preserve"> </w:t>
      </w:r>
      <w:proofErr w:type="gramEnd"/>
      <w:r w:rsidR="0072250C">
        <w:rPr>
          <w:rFonts w:ascii="Times New Roman" w:hAnsi="Times New Roman"/>
          <w:sz w:val="22"/>
        </w:rPr>
        <w:t>30.06.2015.</w:t>
      </w:r>
    </w:p>
    <w:p w:rsidR="00BF3DEC" w:rsidRPr="00BF3DEC" w:rsidRDefault="00BF3DEC" w:rsidP="00BF3DEC">
      <w:pPr>
        <w:ind w:left="1440"/>
        <w:rPr>
          <w:rFonts w:ascii="Times New Roman" w:hAnsi="Times New Roman"/>
          <w:sz w:val="22"/>
        </w:rPr>
      </w:pPr>
      <w:r w:rsidRPr="00BF3DEC">
        <w:rPr>
          <w:rFonts w:ascii="Times New Roman" w:hAnsi="Times New Roman"/>
          <w:sz w:val="22"/>
        </w:rPr>
        <w:t xml:space="preserve">noteikumiem Nr. </w:t>
      </w:r>
      <w:r w:rsidR="0072250C">
        <w:rPr>
          <w:rFonts w:ascii="Times New Roman" w:hAnsi="Times New Roman"/>
          <w:sz w:val="22"/>
        </w:rPr>
        <w:t>328</w:t>
      </w:r>
      <w:proofErr w:type="gramStart"/>
      <w:r w:rsidRPr="00BF3DEC">
        <w:rPr>
          <w:rFonts w:ascii="Times New Roman" w:hAnsi="Times New Roman"/>
          <w:sz w:val="22"/>
        </w:rPr>
        <w:t xml:space="preserve">  </w:t>
      </w:r>
      <w:proofErr w:type="gramEnd"/>
      <w:r w:rsidRPr="00BF3DEC">
        <w:rPr>
          <w:rFonts w:ascii="Times New Roman" w:hAnsi="Times New Roman"/>
          <w:sz w:val="22"/>
        </w:rPr>
        <w:t>‘’Noteikumi par Latvijas būvnormatīvu LBN 262-</w:t>
      </w:r>
      <w:r w:rsidR="0072250C">
        <w:rPr>
          <w:rFonts w:ascii="Times New Roman" w:hAnsi="Times New Roman"/>
          <w:sz w:val="22"/>
        </w:rPr>
        <w:t>1</w:t>
      </w:r>
      <w:r w:rsidRPr="00BF3DEC">
        <w:rPr>
          <w:rFonts w:ascii="Times New Roman" w:hAnsi="Times New Roman"/>
          <w:sz w:val="22"/>
        </w:rPr>
        <w:t>5 ‘’Elektronisko sakaru tīkli’’.</w:t>
      </w:r>
    </w:p>
    <w:p w:rsidR="00BF3DEC" w:rsidRPr="00BF3DEC" w:rsidRDefault="00587706" w:rsidP="00BF3DEC">
      <w:pPr>
        <w:rPr>
          <w:rFonts w:ascii="Times New Roman" w:hAnsi="Times New Roman"/>
          <w:sz w:val="22"/>
        </w:rPr>
      </w:pPr>
      <w:r w:rsidRPr="00587706">
        <w:rPr>
          <w:rFonts w:ascii="Times New Roman" w:hAnsi="Times New Roman"/>
          <w:sz w:val="22"/>
        </w:rPr>
        <w:tab/>
        <w:t>11.</w:t>
      </w:r>
      <w:r w:rsidRPr="00587706">
        <w:rPr>
          <w:rFonts w:ascii="Times New Roman" w:hAnsi="Times New Roman"/>
          <w:sz w:val="22"/>
          <w:u w:val="single"/>
        </w:rPr>
        <w:t xml:space="preserve"> Ugunsdrošības signalizācija</w:t>
      </w:r>
      <w:r w:rsidRPr="00587706">
        <w:rPr>
          <w:rFonts w:ascii="Times New Roman" w:hAnsi="Times New Roman"/>
          <w:sz w:val="22"/>
        </w:rPr>
        <w:t xml:space="preserve">-saskaņā ar </w:t>
      </w:r>
      <w:r w:rsidR="00BF3DEC" w:rsidRPr="00BF3DEC">
        <w:rPr>
          <w:rFonts w:ascii="Times New Roman" w:hAnsi="Times New Roman"/>
          <w:sz w:val="22"/>
        </w:rPr>
        <w:t xml:space="preserve">Ministru kabineta 30.06.2015. noteikumiem Nr. 333 </w:t>
      </w:r>
    </w:p>
    <w:p w:rsidR="00165129" w:rsidRDefault="00BF3DEC" w:rsidP="00BF3DEC">
      <w:pPr>
        <w:rPr>
          <w:rFonts w:ascii="Times New Roman" w:hAnsi="Times New Roman"/>
          <w:sz w:val="22"/>
        </w:rPr>
      </w:pPr>
      <w:r w:rsidRPr="00BF3DEC">
        <w:rPr>
          <w:rFonts w:ascii="Times New Roman" w:hAnsi="Times New Roman"/>
          <w:sz w:val="22"/>
        </w:rPr>
        <w:tab/>
      </w:r>
      <w:r w:rsidRPr="00BF3DEC">
        <w:rPr>
          <w:rFonts w:ascii="Times New Roman" w:hAnsi="Times New Roman"/>
          <w:sz w:val="22"/>
        </w:rPr>
        <w:tab/>
        <w:t xml:space="preserve">‘’Noteikumi par Latvijas būvnormatīvu </w:t>
      </w:r>
      <w:r w:rsidR="00587706" w:rsidRPr="00587706">
        <w:rPr>
          <w:rFonts w:ascii="Times New Roman" w:hAnsi="Times New Roman"/>
          <w:sz w:val="22"/>
        </w:rPr>
        <w:t>LBN 201-</w:t>
      </w:r>
      <w:r>
        <w:rPr>
          <w:rFonts w:ascii="Times New Roman" w:hAnsi="Times New Roman"/>
          <w:sz w:val="22"/>
        </w:rPr>
        <w:t>15</w:t>
      </w:r>
      <w:r w:rsidR="00587706" w:rsidRPr="00587706">
        <w:rPr>
          <w:rFonts w:ascii="Times New Roman" w:hAnsi="Times New Roman"/>
          <w:sz w:val="22"/>
        </w:rPr>
        <w:t xml:space="preserve"> ‘’Būvju ugunsdrošība’’</w:t>
      </w:r>
      <w:r w:rsidR="00BE60C3">
        <w:rPr>
          <w:rFonts w:ascii="Times New Roman" w:hAnsi="Times New Roman"/>
          <w:sz w:val="22"/>
        </w:rPr>
        <w:t>.</w:t>
      </w:r>
    </w:p>
    <w:p w:rsidR="0072250C" w:rsidRDefault="00BE60C3" w:rsidP="0072250C">
      <w:pPr>
        <w:ind w:firstLine="720"/>
        <w:rPr>
          <w:rFonts w:ascii="Times New Roman" w:hAnsi="Times New Roman"/>
          <w:sz w:val="22"/>
        </w:rPr>
      </w:pPr>
      <w:proofErr w:type="gramStart"/>
      <w:r w:rsidRPr="00BE60C3">
        <w:rPr>
          <w:rFonts w:ascii="Times New Roman" w:hAnsi="Times New Roman"/>
          <w:sz w:val="22"/>
          <w:u w:val="single"/>
        </w:rPr>
        <w:t>1</w:t>
      </w:r>
      <w:r>
        <w:rPr>
          <w:rFonts w:ascii="Times New Roman" w:hAnsi="Times New Roman"/>
          <w:sz w:val="22"/>
          <w:u w:val="single"/>
        </w:rPr>
        <w:t>2</w:t>
      </w:r>
      <w:r w:rsidRPr="00BE60C3">
        <w:rPr>
          <w:rFonts w:ascii="Times New Roman" w:hAnsi="Times New Roman"/>
          <w:sz w:val="22"/>
        </w:rPr>
        <w:t>.</w:t>
      </w:r>
      <w:r w:rsidRPr="00BE60C3">
        <w:rPr>
          <w:rFonts w:ascii="Times New Roman" w:hAnsi="Times New Roman"/>
          <w:sz w:val="22"/>
          <w:u w:val="single"/>
        </w:rPr>
        <w:t>Iekšējie telekomunikācijas tīkli</w:t>
      </w:r>
      <w:proofErr w:type="gramEnd"/>
      <w:r w:rsidRPr="00BE60C3">
        <w:rPr>
          <w:rFonts w:ascii="Times New Roman" w:hAnsi="Times New Roman"/>
          <w:sz w:val="22"/>
        </w:rPr>
        <w:t>-saskaņā ar</w:t>
      </w:r>
      <w:r w:rsidR="00BF3DEC" w:rsidRPr="00BF3DEC">
        <w:rPr>
          <w:rFonts w:ascii="Times New Roman" w:hAnsi="Times New Roman"/>
          <w:sz w:val="22"/>
        </w:rPr>
        <w:t xml:space="preserve"> </w:t>
      </w:r>
      <w:proofErr w:type="spellStart"/>
      <w:r w:rsidR="00BF3DEC" w:rsidRPr="00BF3DEC">
        <w:rPr>
          <w:rFonts w:ascii="Times New Roman" w:hAnsi="Times New Roman"/>
          <w:sz w:val="22"/>
        </w:rPr>
        <w:t>ar</w:t>
      </w:r>
      <w:proofErr w:type="spellEnd"/>
      <w:r w:rsidR="00BF3DEC" w:rsidRPr="00BF3DEC">
        <w:rPr>
          <w:rFonts w:ascii="Times New Roman" w:hAnsi="Times New Roman"/>
          <w:sz w:val="22"/>
        </w:rPr>
        <w:t xml:space="preserve"> Ministru kabineta </w:t>
      </w:r>
      <w:r w:rsidR="0072250C">
        <w:rPr>
          <w:rFonts w:ascii="Times New Roman" w:hAnsi="Times New Roman"/>
          <w:sz w:val="22"/>
        </w:rPr>
        <w:t>30.06.2015.</w:t>
      </w:r>
      <w:r w:rsidR="00BF3DEC" w:rsidRPr="00BF3DEC">
        <w:rPr>
          <w:rFonts w:ascii="Times New Roman" w:hAnsi="Times New Roman"/>
          <w:sz w:val="22"/>
        </w:rPr>
        <w:t xml:space="preserve"> noteikumiem Nr. </w:t>
      </w:r>
      <w:r w:rsidR="0072250C">
        <w:rPr>
          <w:rFonts w:ascii="Times New Roman" w:hAnsi="Times New Roman"/>
          <w:sz w:val="22"/>
        </w:rPr>
        <w:t>328</w:t>
      </w:r>
    </w:p>
    <w:p w:rsidR="00BE60C3" w:rsidRPr="00BE60C3" w:rsidRDefault="00BF3DEC" w:rsidP="0072250C">
      <w:pPr>
        <w:ind w:left="720" w:firstLine="720"/>
        <w:rPr>
          <w:rFonts w:ascii="Times New Roman" w:hAnsi="Times New Roman"/>
          <w:sz w:val="22"/>
        </w:rPr>
      </w:pPr>
      <w:r w:rsidRPr="00BF3DEC">
        <w:rPr>
          <w:rFonts w:ascii="Times New Roman" w:hAnsi="Times New Roman"/>
          <w:sz w:val="22"/>
        </w:rPr>
        <w:t xml:space="preserve">  ‘’Noteikumi par Latvijas būvnormatīvu</w:t>
      </w:r>
      <w:proofErr w:type="gramStart"/>
      <w:r>
        <w:rPr>
          <w:rFonts w:ascii="Times New Roman" w:hAnsi="Times New Roman"/>
          <w:sz w:val="22"/>
        </w:rPr>
        <w:t xml:space="preserve"> </w:t>
      </w:r>
      <w:r w:rsidR="00BE60C3" w:rsidRPr="00BE60C3">
        <w:rPr>
          <w:rFonts w:ascii="Times New Roman" w:hAnsi="Times New Roman"/>
          <w:sz w:val="22"/>
        </w:rPr>
        <w:t xml:space="preserve"> </w:t>
      </w:r>
      <w:proofErr w:type="gramEnd"/>
      <w:r w:rsidR="00BE60C3" w:rsidRPr="00BE60C3">
        <w:rPr>
          <w:rFonts w:ascii="Times New Roman" w:hAnsi="Times New Roman"/>
          <w:sz w:val="22"/>
        </w:rPr>
        <w:t>LBN 262-</w:t>
      </w:r>
      <w:r w:rsidR="0072250C">
        <w:rPr>
          <w:rFonts w:ascii="Times New Roman" w:hAnsi="Times New Roman"/>
          <w:sz w:val="22"/>
        </w:rPr>
        <w:t>1</w:t>
      </w:r>
      <w:r w:rsidR="00BE60C3" w:rsidRPr="00BE60C3">
        <w:rPr>
          <w:rFonts w:ascii="Times New Roman" w:hAnsi="Times New Roman"/>
          <w:sz w:val="22"/>
        </w:rPr>
        <w:t>5 ‘’Elektronisko sakaru tīkli’’.</w:t>
      </w:r>
    </w:p>
    <w:p w:rsidR="00265A9E" w:rsidRDefault="00587706" w:rsidP="00587706">
      <w:pPr>
        <w:rPr>
          <w:rFonts w:ascii="Times New Roman" w:hAnsi="Times New Roman"/>
          <w:b/>
          <w:sz w:val="22"/>
          <w:u w:val="single"/>
        </w:rPr>
      </w:pPr>
      <w:r w:rsidRPr="00587706">
        <w:rPr>
          <w:rFonts w:ascii="Times New Roman" w:hAnsi="Times New Roman"/>
          <w:b/>
          <w:sz w:val="22"/>
          <w:u w:val="single"/>
        </w:rPr>
        <w:t>208</w:t>
      </w:r>
      <w:r w:rsidR="000B440A">
        <w:rPr>
          <w:rFonts w:ascii="Times New Roman" w:hAnsi="Times New Roman"/>
          <w:b/>
          <w:sz w:val="22"/>
          <w:u w:val="single"/>
        </w:rPr>
        <w:t>;211</w:t>
      </w:r>
      <w:r w:rsidR="00265A9E">
        <w:rPr>
          <w:rFonts w:ascii="Times New Roman" w:hAnsi="Times New Roman"/>
          <w:b/>
          <w:sz w:val="22"/>
          <w:u w:val="single"/>
        </w:rPr>
        <w:t xml:space="preserve">; 290 </w:t>
      </w:r>
      <w:r w:rsidRPr="00587706">
        <w:rPr>
          <w:rFonts w:ascii="Times New Roman" w:hAnsi="Times New Roman"/>
          <w:b/>
          <w:sz w:val="22"/>
          <w:u w:val="single"/>
        </w:rPr>
        <w:t>telpa</w:t>
      </w:r>
      <w:r w:rsidR="002709F4">
        <w:rPr>
          <w:rFonts w:ascii="Times New Roman" w:hAnsi="Times New Roman"/>
          <w:b/>
          <w:sz w:val="22"/>
          <w:u w:val="single"/>
        </w:rPr>
        <w:t>( koridors)</w:t>
      </w:r>
    </w:p>
    <w:p w:rsidR="00587706" w:rsidRPr="00587706" w:rsidRDefault="00587706" w:rsidP="00587706">
      <w:pPr>
        <w:rPr>
          <w:rFonts w:ascii="Times New Roman" w:hAnsi="Times New Roman"/>
          <w:sz w:val="22"/>
        </w:rPr>
      </w:pPr>
      <w:r>
        <w:rPr>
          <w:rFonts w:ascii="Times New Roman" w:hAnsi="Times New Roman"/>
          <w:sz w:val="22"/>
        </w:rPr>
        <w:tab/>
      </w:r>
      <w:r w:rsidRPr="00587706">
        <w:rPr>
          <w:rFonts w:ascii="Times New Roman" w:hAnsi="Times New Roman"/>
          <w:sz w:val="22"/>
        </w:rPr>
        <w:t>1.</w:t>
      </w:r>
      <w:r w:rsidRPr="00587706">
        <w:rPr>
          <w:rFonts w:ascii="Times New Roman" w:hAnsi="Times New Roman"/>
          <w:sz w:val="22"/>
          <w:u w:val="single"/>
        </w:rPr>
        <w:t>Griest</w:t>
      </w:r>
      <w:r w:rsidRPr="00587706">
        <w:rPr>
          <w:rFonts w:ascii="Times New Roman" w:hAnsi="Times New Roman"/>
          <w:sz w:val="22"/>
        </w:rPr>
        <w:t xml:space="preserve">i-Koridoros un vestibilos- Piekārtie griesti 600x600 vai 600x1200mm. Griestiem jāpiemīt </w:t>
      </w:r>
    </w:p>
    <w:p w:rsidR="00587706" w:rsidRPr="00587706" w:rsidRDefault="00587706" w:rsidP="00587706">
      <w:pPr>
        <w:rPr>
          <w:rFonts w:ascii="Times New Roman" w:hAnsi="Times New Roman"/>
          <w:sz w:val="22"/>
        </w:rPr>
      </w:pPr>
      <w:r w:rsidRPr="00587706">
        <w:rPr>
          <w:rFonts w:ascii="Times New Roman" w:hAnsi="Times New Roman"/>
          <w:sz w:val="22"/>
        </w:rPr>
        <w:tab/>
      </w:r>
      <w:r>
        <w:rPr>
          <w:rFonts w:ascii="Times New Roman" w:hAnsi="Times New Roman"/>
          <w:sz w:val="22"/>
        </w:rPr>
        <w:tab/>
      </w:r>
      <w:r w:rsidRPr="00587706">
        <w:rPr>
          <w:rFonts w:ascii="Times New Roman" w:hAnsi="Times New Roman"/>
          <w:sz w:val="22"/>
        </w:rPr>
        <w:t>baktericīdas īpašības, mitras kopšanas iespēja.</w:t>
      </w:r>
    </w:p>
    <w:p w:rsidR="00587706" w:rsidRPr="00587706" w:rsidRDefault="00587706" w:rsidP="00587706">
      <w:pPr>
        <w:ind w:firstLine="720"/>
        <w:rPr>
          <w:rFonts w:ascii="Times New Roman" w:hAnsi="Times New Roman"/>
          <w:sz w:val="22"/>
        </w:rPr>
      </w:pPr>
      <w:r w:rsidRPr="00587706">
        <w:rPr>
          <w:rFonts w:ascii="Times New Roman" w:hAnsi="Times New Roman"/>
          <w:sz w:val="22"/>
        </w:rPr>
        <w:t>2.</w:t>
      </w:r>
      <w:r w:rsidRPr="00587706">
        <w:rPr>
          <w:rFonts w:ascii="Times New Roman" w:hAnsi="Times New Roman"/>
          <w:sz w:val="22"/>
          <w:u w:val="single"/>
        </w:rPr>
        <w:t>Sienas</w:t>
      </w:r>
      <w:r w:rsidRPr="00587706">
        <w:rPr>
          <w:rFonts w:ascii="Times New Roman" w:hAnsi="Times New Roman"/>
          <w:sz w:val="22"/>
        </w:rPr>
        <w:t xml:space="preserve">- Esošo sienu gruntēšana, apmetums, špaktelēšana, krāsošana ar ūdens emulsijas krāsu </w:t>
      </w:r>
    </w:p>
    <w:p w:rsidR="00587706" w:rsidRPr="00587706" w:rsidRDefault="00587706" w:rsidP="00587706">
      <w:pPr>
        <w:ind w:left="720" w:firstLine="720"/>
        <w:rPr>
          <w:rFonts w:ascii="Times New Roman" w:hAnsi="Times New Roman"/>
          <w:sz w:val="22"/>
        </w:rPr>
      </w:pPr>
      <w:r w:rsidRPr="00587706">
        <w:rPr>
          <w:rFonts w:ascii="Times New Roman" w:hAnsi="Times New Roman"/>
          <w:sz w:val="22"/>
        </w:rPr>
        <w:t>(izturīgu pret mazgāšanu, atbilstošu higiēnas prasībām).</w:t>
      </w:r>
    </w:p>
    <w:p w:rsidR="00587706" w:rsidRPr="00587706" w:rsidRDefault="00587706" w:rsidP="00587706">
      <w:pPr>
        <w:rPr>
          <w:rFonts w:ascii="Times New Roman" w:hAnsi="Times New Roman"/>
          <w:sz w:val="22"/>
        </w:rPr>
      </w:pPr>
      <w:r w:rsidRPr="00587706">
        <w:rPr>
          <w:rFonts w:ascii="Times New Roman" w:hAnsi="Times New Roman"/>
          <w:sz w:val="22"/>
        </w:rPr>
        <w:tab/>
        <w:t>3.</w:t>
      </w:r>
      <w:r w:rsidRPr="00587706">
        <w:rPr>
          <w:rFonts w:ascii="Times New Roman" w:hAnsi="Times New Roman"/>
          <w:sz w:val="22"/>
          <w:u w:val="single"/>
        </w:rPr>
        <w:t>Grīdas</w:t>
      </w:r>
      <w:r w:rsidRPr="00587706">
        <w:rPr>
          <w:rFonts w:ascii="Times New Roman" w:hAnsi="Times New Roman"/>
          <w:sz w:val="22"/>
        </w:rPr>
        <w:t xml:space="preserve">- Atjaunot esošo </w:t>
      </w:r>
      <w:proofErr w:type="spellStart"/>
      <w:r w:rsidRPr="00587706">
        <w:rPr>
          <w:rFonts w:ascii="Times New Roman" w:hAnsi="Times New Roman"/>
          <w:sz w:val="22"/>
        </w:rPr>
        <w:t>teracco</w:t>
      </w:r>
      <w:proofErr w:type="spellEnd"/>
      <w:r w:rsidRPr="00587706">
        <w:rPr>
          <w:rFonts w:ascii="Times New Roman" w:hAnsi="Times New Roman"/>
          <w:sz w:val="22"/>
        </w:rPr>
        <w:t xml:space="preserve"> grīdas segumu.</w:t>
      </w:r>
    </w:p>
    <w:p w:rsidR="00587706" w:rsidRPr="00587706" w:rsidRDefault="00587706" w:rsidP="00587706">
      <w:pPr>
        <w:ind w:firstLine="720"/>
        <w:rPr>
          <w:rFonts w:ascii="Times New Roman" w:hAnsi="Times New Roman"/>
          <w:sz w:val="22"/>
        </w:rPr>
      </w:pPr>
      <w:r w:rsidRPr="00587706">
        <w:rPr>
          <w:rFonts w:ascii="Times New Roman" w:hAnsi="Times New Roman"/>
          <w:sz w:val="22"/>
        </w:rPr>
        <w:t>4.</w:t>
      </w:r>
      <w:r w:rsidRPr="00587706">
        <w:rPr>
          <w:rFonts w:ascii="Times New Roman" w:hAnsi="Times New Roman"/>
          <w:sz w:val="22"/>
          <w:u w:val="single"/>
        </w:rPr>
        <w:t>Margas</w:t>
      </w:r>
      <w:r w:rsidRPr="00587706">
        <w:rPr>
          <w:rFonts w:ascii="Times New Roman" w:hAnsi="Times New Roman"/>
          <w:sz w:val="22"/>
        </w:rPr>
        <w:t>-nerūsējošā tērauda konstrukcijas pa sienas perimetru.</w:t>
      </w:r>
    </w:p>
    <w:p w:rsidR="00587706" w:rsidRPr="00587706" w:rsidRDefault="00587706" w:rsidP="00587706">
      <w:pPr>
        <w:ind w:firstLine="720"/>
        <w:rPr>
          <w:rFonts w:ascii="Times New Roman" w:hAnsi="Times New Roman"/>
          <w:sz w:val="22"/>
        </w:rPr>
      </w:pPr>
      <w:r w:rsidRPr="00587706">
        <w:rPr>
          <w:rFonts w:ascii="Times New Roman" w:hAnsi="Times New Roman"/>
          <w:sz w:val="22"/>
        </w:rPr>
        <w:t>5.</w:t>
      </w:r>
      <w:r w:rsidRPr="00587706">
        <w:rPr>
          <w:rFonts w:ascii="Times New Roman" w:hAnsi="Times New Roman"/>
          <w:sz w:val="22"/>
          <w:u w:val="single"/>
        </w:rPr>
        <w:t>Durvis-</w:t>
      </w:r>
      <w:r w:rsidRPr="00587706">
        <w:rPr>
          <w:rFonts w:ascii="Times New Roman" w:hAnsi="Times New Roman"/>
          <w:sz w:val="22"/>
        </w:rPr>
        <w:t xml:space="preserve">PVC konstrukcija, stikla </w:t>
      </w:r>
      <w:proofErr w:type="spellStart"/>
      <w:r w:rsidRPr="00587706">
        <w:rPr>
          <w:rFonts w:ascii="Times New Roman" w:hAnsi="Times New Roman"/>
          <w:sz w:val="22"/>
        </w:rPr>
        <w:t>pakete,slēdzamas</w:t>
      </w:r>
      <w:proofErr w:type="spellEnd"/>
      <w:r w:rsidRPr="00587706">
        <w:rPr>
          <w:rFonts w:ascii="Times New Roman" w:hAnsi="Times New Roman"/>
          <w:sz w:val="22"/>
        </w:rPr>
        <w:t xml:space="preserve"> divviru </w:t>
      </w:r>
      <w:proofErr w:type="spellStart"/>
      <w:r w:rsidRPr="00587706">
        <w:rPr>
          <w:rFonts w:ascii="Times New Roman" w:hAnsi="Times New Roman"/>
          <w:sz w:val="22"/>
        </w:rPr>
        <w:t>durvis,konstrastējošas</w:t>
      </w:r>
      <w:proofErr w:type="spellEnd"/>
      <w:r w:rsidRPr="00587706">
        <w:rPr>
          <w:rFonts w:ascii="Times New Roman" w:hAnsi="Times New Roman"/>
          <w:sz w:val="22"/>
        </w:rPr>
        <w:t xml:space="preserve"> stikla paketes</w:t>
      </w:r>
    </w:p>
    <w:p w:rsidR="00587706" w:rsidRPr="00587706" w:rsidRDefault="00587706" w:rsidP="00587706">
      <w:pPr>
        <w:ind w:left="720" w:firstLine="720"/>
        <w:rPr>
          <w:rFonts w:ascii="Times New Roman" w:hAnsi="Times New Roman"/>
          <w:sz w:val="22"/>
        </w:rPr>
      </w:pPr>
      <w:r w:rsidRPr="00587706">
        <w:rPr>
          <w:rFonts w:ascii="Times New Roman" w:hAnsi="Times New Roman"/>
          <w:sz w:val="22"/>
        </w:rPr>
        <w:t xml:space="preserve"> marķējums.</w:t>
      </w:r>
    </w:p>
    <w:p w:rsidR="00BF3DEC" w:rsidRPr="00BF3DEC" w:rsidRDefault="00587706" w:rsidP="00BF3DEC">
      <w:pPr>
        <w:rPr>
          <w:rFonts w:ascii="Times New Roman" w:hAnsi="Times New Roman"/>
          <w:sz w:val="22"/>
        </w:rPr>
      </w:pPr>
      <w:r w:rsidRPr="00587706">
        <w:rPr>
          <w:rFonts w:ascii="Times New Roman" w:hAnsi="Times New Roman"/>
          <w:sz w:val="22"/>
        </w:rPr>
        <w:tab/>
      </w:r>
      <w:r w:rsidR="000B440A">
        <w:rPr>
          <w:rFonts w:ascii="Times New Roman" w:hAnsi="Times New Roman"/>
          <w:sz w:val="22"/>
        </w:rPr>
        <w:t>6</w:t>
      </w:r>
      <w:r w:rsidRPr="00587706">
        <w:rPr>
          <w:rFonts w:ascii="Times New Roman" w:hAnsi="Times New Roman"/>
          <w:sz w:val="22"/>
        </w:rPr>
        <w:t>.</w:t>
      </w:r>
      <w:r w:rsidRPr="00587706">
        <w:rPr>
          <w:rFonts w:ascii="Times New Roman" w:hAnsi="Times New Roman"/>
          <w:sz w:val="22"/>
          <w:u w:val="single"/>
        </w:rPr>
        <w:t xml:space="preserve"> Ventilācija un </w:t>
      </w:r>
      <w:r w:rsidRPr="004A3745">
        <w:rPr>
          <w:rFonts w:ascii="Times New Roman" w:hAnsi="Times New Roman"/>
          <w:sz w:val="22"/>
          <w:u w:val="single"/>
        </w:rPr>
        <w:t>kondicionēšana</w:t>
      </w:r>
      <w:r w:rsidRPr="00587706">
        <w:rPr>
          <w:rFonts w:ascii="Times New Roman" w:hAnsi="Times New Roman"/>
          <w:sz w:val="22"/>
        </w:rPr>
        <w:t xml:space="preserve">-ventilācija tiek projektēta un izbūvēta saskaņā ar </w:t>
      </w:r>
      <w:r w:rsidR="00BF3DEC" w:rsidRPr="00BF3DEC">
        <w:rPr>
          <w:rFonts w:ascii="Times New Roman" w:hAnsi="Times New Roman"/>
          <w:sz w:val="22"/>
        </w:rPr>
        <w:t xml:space="preserve">Ministru kabineta </w:t>
      </w:r>
    </w:p>
    <w:p w:rsidR="00587706" w:rsidRPr="00587706" w:rsidRDefault="00BF3DEC" w:rsidP="00BF3DEC">
      <w:pPr>
        <w:ind w:left="1440"/>
        <w:rPr>
          <w:rFonts w:ascii="Times New Roman" w:hAnsi="Times New Roman"/>
          <w:sz w:val="22"/>
        </w:rPr>
      </w:pPr>
      <w:r w:rsidRPr="00BF3DEC">
        <w:rPr>
          <w:rFonts w:ascii="Times New Roman" w:hAnsi="Times New Roman"/>
          <w:sz w:val="22"/>
        </w:rPr>
        <w:t>16.06.2015.noteikumiem Nr. 310 ‘’Noteikumi par Latvijas būvnormatīvu</w:t>
      </w:r>
      <w:proofErr w:type="gramStart"/>
      <w:r w:rsidRPr="00BF3DEC">
        <w:rPr>
          <w:rFonts w:ascii="Times New Roman" w:hAnsi="Times New Roman"/>
          <w:sz w:val="22"/>
        </w:rPr>
        <w:t xml:space="preserve">  </w:t>
      </w:r>
      <w:proofErr w:type="gramEnd"/>
      <w:r w:rsidRPr="00BF3DEC">
        <w:rPr>
          <w:rFonts w:ascii="Times New Roman" w:hAnsi="Times New Roman"/>
          <w:sz w:val="22"/>
        </w:rPr>
        <w:t>LBN 231-15 ‘’Dzīvojamo un publisko ēku apkure un ventilācija’’.</w:t>
      </w:r>
    </w:p>
    <w:p w:rsidR="00BF3DEC" w:rsidRPr="00BF3DEC" w:rsidRDefault="00587706" w:rsidP="00BF3DEC">
      <w:pPr>
        <w:rPr>
          <w:rFonts w:ascii="Times New Roman" w:hAnsi="Times New Roman"/>
          <w:sz w:val="22"/>
        </w:rPr>
      </w:pPr>
      <w:r w:rsidRPr="00587706">
        <w:rPr>
          <w:rFonts w:ascii="Times New Roman" w:hAnsi="Times New Roman"/>
          <w:sz w:val="22"/>
        </w:rPr>
        <w:tab/>
      </w:r>
      <w:r w:rsidR="000B440A">
        <w:rPr>
          <w:rFonts w:ascii="Times New Roman" w:hAnsi="Times New Roman"/>
          <w:sz w:val="22"/>
        </w:rPr>
        <w:t>7</w:t>
      </w:r>
      <w:r w:rsidRPr="00587706">
        <w:rPr>
          <w:rFonts w:ascii="Times New Roman" w:hAnsi="Times New Roman"/>
          <w:sz w:val="22"/>
        </w:rPr>
        <w:t xml:space="preserve">. </w:t>
      </w:r>
      <w:r w:rsidRPr="00587706">
        <w:rPr>
          <w:rFonts w:ascii="Times New Roman" w:hAnsi="Times New Roman"/>
          <w:sz w:val="22"/>
          <w:u w:val="single"/>
        </w:rPr>
        <w:t>Iekšējā elektroapgāde</w:t>
      </w:r>
      <w:r w:rsidRPr="00587706">
        <w:rPr>
          <w:rFonts w:ascii="Times New Roman" w:hAnsi="Times New Roman"/>
          <w:sz w:val="22"/>
        </w:rPr>
        <w:t xml:space="preserve">-saskaņā ar </w:t>
      </w:r>
      <w:r w:rsidR="00BF3DEC" w:rsidRPr="00BF3DEC">
        <w:rPr>
          <w:rFonts w:ascii="Times New Roman" w:hAnsi="Times New Roman"/>
          <w:sz w:val="22"/>
        </w:rPr>
        <w:t xml:space="preserve">Ministru kabineta </w:t>
      </w:r>
      <w:r w:rsidR="0072250C">
        <w:rPr>
          <w:rFonts w:ascii="Times New Roman" w:hAnsi="Times New Roman"/>
          <w:sz w:val="22"/>
        </w:rPr>
        <w:t>09.06.2015.</w:t>
      </w:r>
      <w:r w:rsidR="00BF3DEC" w:rsidRPr="00BF3DEC">
        <w:rPr>
          <w:rFonts w:ascii="Times New Roman" w:hAnsi="Times New Roman"/>
          <w:sz w:val="22"/>
        </w:rPr>
        <w:t xml:space="preserve"> noteikumiem Nr. </w:t>
      </w:r>
      <w:r w:rsidR="0072250C">
        <w:rPr>
          <w:rFonts w:ascii="Times New Roman" w:hAnsi="Times New Roman"/>
          <w:sz w:val="22"/>
        </w:rPr>
        <w:t>294</w:t>
      </w:r>
    </w:p>
    <w:p w:rsidR="00587706" w:rsidRPr="00587706" w:rsidRDefault="00BF3DEC" w:rsidP="00BF3DEC">
      <w:pPr>
        <w:ind w:left="1440"/>
        <w:rPr>
          <w:rFonts w:ascii="Times New Roman" w:hAnsi="Times New Roman"/>
          <w:sz w:val="22"/>
        </w:rPr>
      </w:pPr>
      <w:r w:rsidRPr="00BF3DEC">
        <w:rPr>
          <w:rFonts w:ascii="Times New Roman" w:hAnsi="Times New Roman"/>
          <w:sz w:val="22"/>
        </w:rPr>
        <w:t>‘’Noteikumi par Latvijas</w:t>
      </w:r>
      <w:proofErr w:type="gramStart"/>
      <w:r w:rsidRPr="00BF3DEC">
        <w:rPr>
          <w:rFonts w:ascii="Times New Roman" w:hAnsi="Times New Roman"/>
          <w:sz w:val="22"/>
        </w:rPr>
        <w:t xml:space="preserve">  </w:t>
      </w:r>
      <w:proofErr w:type="gramEnd"/>
      <w:r w:rsidRPr="00BF3DEC">
        <w:rPr>
          <w:rFonts w:ascii="Times New Roman" w:hAnsi="Times New Roman"/>
          <w:sz w:val="22"/>
        </w:rPr>
        <w:t xml:space="preserve">būvnormatīvu    </w:t>
      </w:r>
      <w:r w:rsidR="00587706" w:rsidRPr="00587706">
        <w:rPr>
          <w:rFonts w:ascii="Times New Roman" w:hAnsi="Times New Roman"/>
          <w:sz w:val="22"/>
        </w:rPr>
        <w:t>LBN 261-</w:t>
      </w:r>
      <w:r w:rsidR="0072250C">
        <w:rPr>
          <w:rFonts w:ascii="Times New Roman" w:hAnsi="Times New Roman"/>
          <w:sz w:val="22"/>
        </w:rPr>
        <w:t>15</w:t>
      </w:r>
      <w:r w:rsidR="00587706" w:rsidRPr="00587706">
        <w:rPr>
          <w:rFonts w:ascii="Times New Roman" w:hAnsi="Times New Roman"/>
          <w:sz w:val="22"/>
        </w:rPr>
        <w:t xml:space="preserve">‘’Ēku iekšējo elektroinstalāciju izbūve’’.  </w:t>
      </w:r>
    </w:p>
    <w:p w:rsidR="00BF3DEC" w:rsidRPr="00BF3DEC" w:rsidRDefault="00587706" w:rsidP="00BF3DEC">
      <w:pPr>
        <w:rPr>
          <w:rFonts w:ascii="Times New Roman" w:hAnsi="Times New Roman"/>
          <w:sz w:val="22"/>
        </w:rPr>
      </w:pPr>
      <w:r w:rsidRPr="00587706">
        <w:rPr>
          <w:rFonts w:ascii="Times New Roman" w:hAnsi="Times New Roman"/>
          <w:sz w:val="22"/>
        </w:rPr>
        <w:tab/>
      </w:r>
      <w:r w:rsidR="000B440A">
        <w:rPr>
          <w:rFonts w:ascii="Times New Roman" w:hAnsi="Times New Roman"/>
          <w:sz w:val="22"/>
        </w:rPr>
        <w:t>8</w:t>
      </w:r>
      <w:r w:rsidRPr="00587706">
        <w:rPr>
          <w:rFonts w:ascii="Times New Roman" w:hAnsi="Times New Roman"/>
          <w:sz w:val="22"/>
        </w:rPr>
        <w:t>.</w:t>
      </w:r>
      <w:r w:rsidR="004A3745" w:rsidRPr="004A3745">
        <w:rPr>
          <w:rFonts w:ascii="Times New Roman" w:hAnsi="Times New Roman"/>
          <w:sz w:val="22"/>
          <w:u w:val="single"/>
        </w:rPr>
        <w:t xml:space="preserve"> Balss izziņošanas sistēma</w:t>
      </w:r>
      <w:r w:rsidR="004A3745" w:rsidRPr="004A3745">
        <w:rPr>
          <w:rFonts w:ascii="Times New Roman" w:hAnsi="Times New Roman"/>
          <w:sz w:val="22"/>
        </w:rPr>
        <w:t>-saskaņā ar</w:t>
      </w:r>
      <w:r w:rsidR="00BF3DEC">
        <w:rPr>
          <w:rFonts w:ascii="Times New Roman" w:hAnsi="Times New Roman"/>
          <w:sz w:val="22"/>
        </w:rPr>
        <w:t xml:space="preserve"> </w:t>
      </w:r>
      <w:r w:rsidR="00BF3DEC" w:rsidRPr="00BF3DEC">
        <w:rPr>
          <w:rFonts w:ascii="Times New Roman" w:hAnsi="Times New Roman"/>
          <w:sz w:val="22"/>
        </w:rPr>
        <w:t xml:space="preserve">Ministru kabineta </w:t>
      </w:r>
      <w:r w:rsidR="0072250C">
        <w:rPr>
          <w:rFonts w:ascii="Times New Roman" w:hAnsi="Times New Roman"/>
          <w:sz w:val="22"/>
        </w:rPr>
        <w:t>30.06.2015.</w:t>
      </w:r>
      <w:r w:rsidR="00BF3DEC" w:rsidRPr="00BF3DEC">
        <w:rPr>
          <w:rFonts w:ascii="Times New Roman" w:hAnsi="Times New Roman"/>
          <w:sz w:val="22"/>
        </w:rPr>
        <w:t xml:space="preserve"> noteikumiem Nr</w:t>
      </w:r>
      <w:r w:rsidR="0072250C">
        <w:rPr>
          <w:rFonts w:ascii="Times New Roman" w:hAnsi="Times New Roman"/>
          <w:sz w:val="22"/>
        </w:rPr>
        <w:t>.328</w:t>
      </w:r>
      <w:proofErr w:type="gramStart"/>
      <w:r w:rsidR="00BF3DEC" w:rsidRPr="00BF3DEC">
        <w:rPr>
          <w:rFonts w:ascii="Times New Roman" w:hAnsi="Times New Roman"/>
          <w:sz w:val="22"/>
        </w:rPr>
        <w:t xml:space="preserve">  </w:t>
      </w:r>
      <w:proofErr w:type="gramEnd"/>
    </w:p>
    <w:p w:rsidR="00BF3DEC" w:rsidRPr="00BF3DEC" w:rsidRDefault="00BF3DEC" w:rsidP="00587706">
      <w:pPr>
        <w:rPr>
          <w:rFonts w:ascii="Times New Roman" w:hAnsi="Times New Roman"/>
          <w:sz w:val="22"/>
        </w:rPr>
      </w:pPr>
      <w:r w:rsidRPr="00BF3DEC">
        <w:rPr>
          <w:rFonts w:ascii="Times New Roman" w:hAnsi="Times New Roman"/>
          <w:sz w:val="22"/>
        </w:rPr>
        <w:tab/>
      </w:r>
      <w:r w:rsidRPr="00BF3DEC">
        <w:rPr>
          <w:rFonts w:ascii="Times New Roman" w:hAnsi="Times New Roman"/>
          <w:sz w:val="22"/>
        </w:rPr>
        <w:tab/>
        <w:t>‘’Noteikumi par Latvijas būvnormatīvu LBN 262-</w:t>
      </w:r>
      <w:r w:rsidR="0072250C">
        <w:rPr>
          <w:rFonts w:ascii="Times New Roman" w:hAnsi="Times New Roman"/>
          <w:sz w:val="22"/>
        </w:rPr>
        <w:t>1</w:t>
      </w:r>
      <w:r w:rsidRPr="00BF3DEC">
        <w:rPr>
          <w:rFonts w:ascii="Times New Roman" w:hAnsi="Times New Roman"/>
          <w:sz w:val="22"/>
        </w:rPr>
        <w:t>5 ‘’Elektronisko sakaru tīkli’’.</w:t>
      </w:r>
    </w:p>
    <w:p w:rsidR="00BF3DEC" w:rsidRPr="00BF3DEC" w:rsidRDefault="00587706" w:rsidP="00BF3DEC">
      <w:pPr>
        <w:rPr>
          <w:rFonts w:ascii="Times New Roman" w:hAnsi="Times New Roman"/>
          <w:sz w:val="22"/>
        </w:rPr>
      </w:pPr>
      <w:r w:rsidRPr="00587706">
        <w:rPr>
          <w:rFonts w:ascii="Times New Roman" w:hAnsi="Times New Roman"/>
          <w:sz w:val="22"/>
        </w:rPr>
        <w:tab/>
      </w:r>
      <w:r w:rsidR="000B440A">
        <w:rPr>
          <w:rFonts w:ascii="Times New Roman" w:hAnsi="Times New Roman"/>
          <w:sz w:val="22"/>
        </w:rPr>
        <w:t>9</w:t>
      </w:r>
      <w:r w:rsidRPr="00587706">
        <w:rPr>
          <w:rFonts w:ascii="Times New Roman" w:hAnsi="Times New Roman"/>
          <w:sz w:val="22"/>
        </w:rPr>
        <w:t>.</w:t>
      </w:r>
      <w:r w:rsidRPr="00587706">
        <w:rPr>
          <w:rFonts w:ascii="Times New Roman" w:hAnsi="Times New Roman"/>
          <w:sz w:val="22"/>
          <w:u w:val="single"/>
        </w:rPr>
        <w:t xml:space="preserve"> Ugunsdrošības signalizācija</w:t>
      </w:r>
      <w:r w:rsidRPr="00587706">
        <w:rPr>
          <w:rFonts w:ascii="Times New Roman" w:hAnsi="Times New Roman"/>
          <w:sz w:val="22"/>
        </w:rPr>
        <w:t>-saskaņā ar</w:t>
      </w:r>
      <w:r w:rsidR="00BF3DEC" w:rsidRPr="00BF3DEC">
        <w:rPr>
          <w:rFonts w:ascii="Times New Roman" w:hAnsi="Times New Roman"/>
          <w:sz w:val="22"/>
        </w:rPr>
        <w:t xml:space="preserve"> Ministru kabineta 30.06.2015. noteikumiem Nr. 333 </w:t>
      </w:r>
    </w:p>
    <w:p w:rsidR="00D448BD" w:rsidRDefault="00BF3DEC" w:rsidP="00BF3DEC">
      <w:pPr>
        <w:rPr>
          <w:rFonts w:ascii="Times New Roman" w:hAnsi="Times New Roman"/>
          <w:sz w:val="22"/>
        </w:rPr>
      </w:pPr>
      <w:r w:rsidRPr="00BF3DEC">
        <w:rPr>
          <w:rFonts w:ascii="Times New Roman" w:hAnsi="Times New Roman"/>
          <w:sz w:val="22"/>
        </w:rPr>
        <w:tab/>
      </w:r>
      <w:r w:rsidRPr="00BF3DEC">
        <w:rPr>
          <w:rFonts w:ascii="Times New Roman" w:hAnsi="Times New Roman"/>
          <w:sz w:val="22"/>
        </w:rPr>
        <w:tab/>
        <w:t>‘’Noteikumi par Latvijas būvnormatīvu</w:t>
      </w:r>
      <w:proofErr w:type="gramStart"/>
      <w:r>
        <w:rPr>
          <w:rFonts w:ascii="Times New Roman" w:hAnsi="Times New Roman"/>
          <w:sz w:val="22"/>
        </w:rPr>
        <w:t xml:space="preserve"> </w:t>
      </w:r>
      <w:r w:rsidR="00587706" w:rsidRPr="00587706">
        <w:rPr>
          <w:rFonts w:ascii="Times New Roman" w:hAnsi="Times New Roman"/>
          <w:sz w:val="22"/>
        </w:rPr>
        <w:t xml:space="preserve"> </w:t>
      </w:r>
      <w:proofErr w:type="gramEnd"/>
      <w:r w:rsidR="00587706" w:rsidRPr="00587706">
        <w:rPr>
          <w:rFonts w:ascii="Times New Roman" w:hAnsi="Times New Roman"/>
          <w:sz w:val="22"/>
        </w:rPr>
        <w:t>LBN 201-</w:t>
      </w:r>
      <w:r>
        <w:rPr>
          <w:rFonts w:ascii="Times New Roman" w:hAnsi="Times New Roman"/>
          <w:sz w:val="22"/>
        </w:rPr>
        <w:t>15</w:t>
      </w:r>
      <w:r w:rsidR="00587706" w:rsidRPr="00587706">
        <w:rPr>
          <w:rFonts w:ascii="Times New Roman" w:hAnsi="Times New Roman"/>
          <w:sz w:val="22"/>
        </w:rPr>
        <w:t xml:space="preserve"> ‘’Būvju ugunsdrošība’’</w:t>
      </w:r>
    </w:p>
    <w:p w:rsidR="00587706" w:rsidRPr="00587706" w:rsidRDefault="00587706" w:rsidP="00587706">
      <w:pPr>
        <w:rPr>
          <w:rFonts w:ascii="Times New Roman" w:hAnsi="Times New Roman"/>
          <w:b/>
          <w:sz w:val="22"/>
          <w:u w:val="single"/>
        </w:rPr>
      </w:pPr>
      <w:r w:rsidRPr="00587706">
        <w:rPr>
          <w:rFonts w:ascii="Times New Roman" w:hAnsi="Times New Roman"/>
          <w:b/>
          <w:sz w:val="22"/>
          <w:u w:val="single"/>
        </w:rPr>
        <w:t>288; 289.kabinets (Ģimenes ārsta kabinets)</w:t>
      </w:r>
    </w:p>
    <w:p w:rsidR="00560979" w:rsidRPr="00560979" w:rsidRDefault="00587706" w:rsidP="00560979">
      <w:pPr>
        <w:rPr>
          <w:rFonts w:ascii="Times New Roman" w:hAnsi="Times New Roman"/>
          <w:sz w:val="22"/>
        </w:rPr>
      </w:pPr>
      <w:r>
        <w:rPr>
          <w:rFonts w:ascii="Times New Roman" w:hAnsi="Times New Roman"/>
          <w:sz w:val="22"/>
        </w:rPr>
        <w:tab/>
      </w:r>
      <w:r w:rsidR="000E52E1" w:rsidRPr="000E52E1">
        <w:rPr>
          <w:rFonts w:ascii="Times New Roman" w:hAnsi="Times New Roman"/>
          <w:sz w:val="22"/>
        </w:rPr>
        <w:t>1.</w:t>
      </w:r>
      <w:r w:rsidR="000E52E1" w:rsidRPr="000E52E1">
        <w:rPr>
          <w:rFonts w:ascii="Times New Roman" w:hAnsi="Times New Roman"/>
          <w:sz w:val="22"/>
          <w:u w:val="single"/>
        </w:rPr>
        <w:t xml:space="preserve"> Durvis-</w:t>
      </w:r>
      <w:r w:rsidR="000E52E1" w:rsidRPr="000E52E1">
        <w:rPr>
          <w:rFonts w:ascii="Times New Roman" w:hAnsi="Times New Roman"/>
          <w:sz w:val="22"/>
        </w:rPr>
        <w:t xml:space="preserve"> Durvis</w:t>
      </w:r>
      <w:r w:rsidR="008E01BA">
        <w:rPr>
          <w:rFonts w:ascii="Times New Roman" w:hAnsi="Times New Roman"/>
          <w:sz w:val="22"/>
        </w:rPr>
        <w:t xml:space="preserve"> un furnitūra</w:t>
      </w:r>
      <w:r w:rsidR="000E52E1" w:rsidRPr="000E52E1">
        <w:rPr>
          <w:rFonts w:ascii="Times New Roman" w:hAnsi="Times New Roman"/>
          <w:sz w:val="22"/>
        </w:rPr>
        <w:t xml:space="preserve"> saskaņā ar </w:t>
      </w:r>
      <w:r w:rsidR="00560979" w:rsidRPr="00560979">
        <w:rPr>
          <w:rFonts w:ascii="Times New Roman" w:hAnsi="Times New Roman"/>
          <w:sz w:val="22"/>
        </w:rPr>
        <w:t xml:space="preserve">Ministru kabineta 30.06.2015. noteikumiem Nr. 331 </w:t>
      </w:r>
    </w:p>
    <w:p w:rsidR="000E52E1" w:rsidRPr="000E52E1" w:rsidRDefault="00560979" w:rsidP="00560979">
      <w:pPr>
        <w:ind w:left="720" w:firstLine="720"/>
        <w:rPr>
          <w:rFonts w:ascii="Times New Roman" w:hAnsi="Times New Roman"/>
          <w:sz w:val="22"/>
        </w:rPr>
      </w:pPr>
      <w:r w:rsidRPr="00560979">
        <w:rPr>
          <w:rFonts w:ascii="Times New Roman" w:hAnsi="Times New Roman"/>
          <w:sz w:val="22"/>
        </w:rPr>
        <w:t xml:space="preserve">‘’Noteikumi par Latvijas būvnormatīvu </w:t>
      </w:r>
      <w:r w:rsidR="000E52E1" w:rsidRPr="000E52E1">
        <w:rPr>
          <w:rFonts w:ascii="Times New Roman" w:hAnsi="Times New Roman"/>
          <w:sz w:val="22"/>
        </w:rPr>
        <w:t>LBN 208-</w:t>
      </w:r>
      <w:r>
        <w:rPr>
          <w:rFonts w:ascii="Times New Roman" w:hAnsi="Times New Roman"/>
          <w:sz w:val="22"/>
        </w:rPr>
        <w:t>15</w:t>
      </w:r>
      <w:r w:rsidR="000E52E1" w:rsidRPr="000E52E1">
        <w:rPr>
          <w:rFonts w:ascii="Times New Roman" w:hAnsi="Times New Roman"/>
          <w:sz w:val="22"/>
        </w:rPr>
        <w:t xml:space="preserve"> „Publiskās būves”. No</w:t>
      </w:r>
      <w:r w:rsidR="008E01BA">
        <w:rPr>
          <w:rFonts w:ascii="Times New Roman" w:hAnsi="Times New Roman"/>
          <w:sz w:val="22"/>
        </w:rPr>
        <w:t xml:space="preserve">drošināt vides </w:t>
      </w:r>
    </w:p>
    <w:p w:rsidR="000E52E1" w:rsidRPr="000E52E1" w:rsidRDefault="000E52E1" w:rsidP="000C4B8E">
      <w:pPr>
        <w:ind w:left="1440"/>
        <w:rPr>
          <w:rFonts w:ascii="Times New Roman" w:hAnsi="Times New Roman"/>
          <w:sz w:val="22"/>
        </w:rPr>
      </w:pPr>
      <w:r w:rsidRPr="000E52E1">
        <w:rPr>
          <w:rFonts w:ascii="Times New Roman" w:hAnsi="Times New Roman"/>
          <w:sz w:val="22"/>
        </w:rPr>
        <w:t>pieejamību personām ar kustību traucējumiem</w:t>
      </w:r>
      <w:r w:rsidR="000C4B8E" w:rsidRPr="000C4B8E">
        <w:rPr>
          <w:rFonts w:ascii="Times New Roman" w:hAnsi="Times New Roman"/>
          <w:color w:val="auto"/>
          <w:sz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8E01BA">
        <w:rPr>
          <w:rFonts w:ascii="Times New Roman" w:hAnsi="Times New Roman"/>
          <w:sz w:val="22"/>
        </w:rPr>
        <w:t>.Durvju komplektācijā ietvert atduras, aizvērējus un aplodas.</w:t>
      </w:r>
    </w:p>
    <w:p w:rsidR="00560979" w:rsidRPr="00560979" w:rsidRDefault="000E52E1" w:rsidP="00560979">
      <w:pPr>
        <w:rPr>
          <w:rFonts w:ascii="Times New Roman" w:hAnsi="Times New Roman"/>
          <w:sz w:val="22"/>
        </w:rPr>
      </w:pPr>
      <w:r w:rsidRPr="000E52E1">
        <w:rPr>
          <w:rFonts w:ascii="Times New Roman" w:hAnsi="Times New Roman"/>
          <w:sz w:val="22"/>
        </w:rPr>
        <w:tab/>
        <w:t>2.</w:t>
      </w:r>
      <w:r w:rsidRPr="000E52E1">
        <w:rPr>
          <w:rFonts w:ascii="Times New Roman" w:hAnsi="Times New Roman"/>
          <w:sz w:val="22"/>
          <w:u w:val="single"/>
        </w:rPr>
        <w:t xml:space="preserve"> Iekšējais ūdensvads un kanalizācija-</w:t>
      </w:r>
      <w:r w:rsidRPr="000E52E1">
        <w:rPr>
          <w:rFonts w:ascii="Times New Roman" w:hAnsi="Times New Roman"/>
          <w:sz w:val="22"/>
        </w:rPr>
        <w:t xml:space="preserve"> saskaņā ar </w:t>
      </w:r>
      <w:r w:rsidR="00560979" w:rsidRPr="00560979">
        <w:rPr>
          <w:rFonts w:ascii="Times New Roman" w:hAnsi="Times New Roman"/>
          <w:sz w:val="22"/>
        </w:rPr>
        <w:t xml:space="preserve">Ministru kabineta 30.06.2015. noteikumiem Nr. </w:t>
      </w:r>
    </w:p>
    <w:p w:rsidR="00560979" w:rsidRPr="00560979" w:rsidRDefault="00560979" w:rsidP="00560979">
      <w:pPr>
        <w:rPr>
          <w:rFonts w:ascii="Times New Roman" w:hAnsi="Times New Roman"/>
          <w:sz w:val="22"/>
        </w:rPr>
      </w:pPr>
      <w:r w:rsidRPr="00560979">
        <w:rPr>
          <w:rFonts w:ascii="Times New Roman" w:hAnsi="Times New Roman"/>
          <w:sz w:val="22"/>
        </w:rPr>
        <w:tab/>
      </w:r>
      <w:r w:rsidRPr="00560979">
        <w:rPr>
          <w:rFonts w:ascii="Times New Roman" w:hAnsi="Times New Roman"/>
          <w:sz w:val="22"/>
        </w:rPr>
        <w:tab/>
        <w:t xml:space="preserve">332 ‘’Noteikumi par Latvijas būvnormatīvu LBN 221-15 ‘’Ēku iekšējais ūdensvads un </w:t>
      </w:r>
    </w:p>
    <w:p w:rsidR="000E52E1" w:rsidRPr="000E52E1" w:rsidRDefault="00560979" w:rsidP="00560979">
      <w:pPr>
        <w:ind w:left="720" w:firstLine="720"/>
        <w:rPr>
          <w:rFonts w:ascii="Times New Roman" w:hAnsi="Times New Roman"/>
          <w:sz w:val="22"/>
        </w:rPr>
      </w:pPr>
      <w:proofErr w:type="spellStart"/>
      <w:r w:rsidRPr="00560979">
        <w:rPr>
          <w:rFonts w:ascii="Times New Roman" w:hAnsi="Times New Roman"/>
          <w:sz w:val="22"/>
        </w:rPr>
        <w:t>kanalizācija’’</w:t>
      </w:r>
      <w:r>
        <w:rPr>
          <w:rFonts w:ascii="Times New Roman" w:hAnsi="Times New Roman"/>
          <w:sz w:val="22"/>
        </w:rPr>
        <w:t>.</w:t>
      </w:r>
      <w:r w:rsidR="000E52E1" w:rsidRPr="000E52E1">
        <w:rPr>
          <w:rFonts w:ascii="Times New Roman" w:hAnsi="Times New Roman"/>
          <w:sz w:val="22"/>
        </w:rPr>
        <w:t>Inženiertīklu</w:t>
      </w:r>
      <w:proofErr w:type="spellEnd"/>
      <w:r w:rsidR="000E52E1" w:rsidRPr="000E52E1">
        <w:rPr>
          <w:rFonts w:ascii="Times New Roman" w:hAnsi="Times New Roman"/>
          <w:sz w:val="22"/>
        </w:rPr>
        <w:t xml:space="preserve"> pieslēgums pie esošiem tīkliem.</w:t>
      </w:r>
    </w:p>
    <w:p w:rsidR="00560979" w:rsidRPr="00560979" w:rsidRDefault="000E52E1" w:rsidP="00560979">
      <w:pPr>
        <w:rPr>
          <w:rFonts w:ascii="Times New Roman" w:hAnsi="Times New Roman"/>
          <w:sz w:val="22"/>
        </w:rPr>
      </w:pPr>
      <w:r w:rsidRPr="000E52E1">
        <w:rPr>
          <w:rFonts w:ascii="Times New Roman" w:hAnsi="Times New Roman"/>
          <w:sz w:val="22"/>
        </w:rPr>
        <w:tab/>
        <w:t>3.</w:t>
      </w:r>
      <w:r w:rsidRPr="000E52E1">
        <w:rPr>
          <w:rFonts w:ascii="Times New Roman" w:hAnsi="Times New Roman"/>
          <w:sz w:val="22"/>
          <w:u w:val="single"/>
        </w:rPr>
        <w:t xml:space="preserve"> Apkure</w:t>
      </w:r>
      <w:r w:rsidRPr="000E52E1">
        <w:rPr>
          <w:rFonts w:ascii="Times New Roman" w:hAnsi="Times New Roman"/>
          <w:sz w:val="22"/>
        </w:rPr>
        <w:t xml:space="preserve"> - saskaņā ar </w:t>
      </w:r>
      <w:r w:rsidR="00560979" w:rsidRPr="00560979">
        <w:rPr>
          <w:rFonts w:ascii="Times New Roman" w:hAnsi="Times New Roman"/>
          <w:sz w:val="22"/>
        </w:rPr>
        <w:t xml:space="preserve">Ministru kabineta 16.06.2015.noteikumiem Nr. 310 ‘’Noteikumi par </w:t>
      </w:r>
    </w:p>
    <w:p w:rsidR="000E52E1" w:rsidRPr="00560979" w:rsidRDefault="00560979" w:rsidP="00560979">
      <w:pPr>
        <w:ind w:left="720" w:firstLine="720"/>
        <w:rPr>
          <w:rFonts w:ascii="Times New Roman" w:hAnsi="Times New Roman"/>
          <w:sz w:val="22"/>
        </w:rPr>
      </w:pPr>
      <w:r w:rsidRPr="00560979">
        <w:rPr>
          <w:rFonts w:ascii="Times New Roman" w:hAnsi="Times New Roman"/>
          <w:sz w:val="22"/>
        </w:rPr>
        <w:t>Latvijas būvnormatīvu</w:t>
      </w:r>
      <w:proofErr w:type="gramStart"/>
      <w:r w:rsidRPr="00560979">
        <w:rPr>
          <w:rFonts w:ascii="Times New Roman" w:hAnsi="Times New Roman"/>
          <w:sz w:val="22"/>
        </w:rPr>
        <w:t xml:space="preserve">  </w:t>
      </w:r>
      <w:proofErr w:type="gramEnd"/>
      <w:r w:rsidRPr="00560979">
        <w:rPr>
          <w:rFonts w:ascii="Times New Roman" w:hAnsi="Times New Roman"/>
          <w:sz w:val="22"/>
        </w:rPr>
        <w:t>LBN 231-15 ‘’Dzīvojamo un publisko ēku apkure un ventilācija’’.</w:t>
      </w:r>
    </w:p>
    <w:p w:rsidR="000E52E1" w:rsidRPr="000E52E1" w:rsidRDefault="000E52E1" w:rsidP="000E52E1">
      <w:pPr>
        <w:ind w:left="720" w:firstLine="720"/>
        <w:rPr>
          <w:rFonts w:ascii="Times New Roman" w:hAnsi="Times New Roman"/>
          <w:sz w:val="22"/>
        </w:rPr>
      </w:pPr>
      <w:r w:rsidRPr="000E52E1">
        <w:rPr>
          <w:rFonts w:ascii="Times New Roman" w:hAnsi="Times New Roman"/>
          <w:sz w:val="22"/>
        </w:rPr>
        <w:t>Inženiertīklu pieslēgums pie esošiem tīkliem.</w:t>
      </w:r>
    </w:p>
    <w:p w:rsidR="00560979" w:rsidRDefault="000E52E1" w:rsidP="00560979">
      <w:pPr>
        <w:ind w:firstLine="720"/>
        <w:rPr>
          <w:rFonts w:ascii="Times New Roman" w:hAnsi="Times New Roman"/>
          <w:sz w:val="22"/>
        </w:rPr>
      </w:pPr>
      <w:r>
        <w:rPr>
          <w:rFonts w:ascii="Times New Roman" w:hAnsi="Times New Roman"/>
          <w:sz w:val="22"/>
        </w:rPr>
        <w:t>4</w:t>
      </w:r>
      <w:r w:rsidRPr="000E52E1">
        <w:rPr>
          <w:rFonts w:ascii="Times New Roman" w:hAnsi="Times New Roman"/>
          <w:sz w:val="22"/>
        </w:rPr>
        <w:t>.</w:t>
      </w:r>
      <w:r w:rsidRPr="000E52E1">
        <w:rPr>
          <w:rFonts w:ascii="Times New Roman" w:hAnsi="Times New Roman"/>
          <w:sz w:val="22"/>
          <w:u w:val="single"/>
        </w:rPr>
        <w:t xml:space="preserve"> Ventilācija un kondicionēšana</w:t>
      </w:r>
      <w:r w:rsidRPr="000E52E1">
        <w:rPr>
          <w:rFonts w:ascii="Times New Roman" w:hAnsi="Times New Roman"/>
          <w:sz w:val="22"/>
        </w:rPr>
        <w:t xml:space="preserve">-ventilācija tiek projektēta un izbūvēta saskaņā </w:t>
      </w:r>
      <w:r w:rsidR="00560979" w:rsidRPr="00560979">
        <w:rPr>
          <w:rFonts w:ascii="Times New Roman" w:hAnsi="Times New Roman"/>
          <w:sz w:val="22"/>
        </w:rPr>
        <w:t xml:space="preserve">Ministru kabineta </w:t>
      </w:r>
    </w:p>
    <w:p w:rsidR="000E52E1" w:rsidRPr="000E52E1" w:rsidRDefault="00560979" w:rsidP="00560979">
      <w:pPr>
        <w:ind w:left="1440"/>
        <w:rPr>
          <w:rFonts w:ascii="Times New Roman" w:hAnsi="Times New Roman"/>
          <w:sz w:val="22"/>
        </w:rPr>
      </w:pPr>
      <w:r w:rsidRPr="00560979">
        <w:rPr>
          <w:rFonts w:ascii="Times New Roman" w:hAnsi="Times New Roman"/>
          <w:sz w:val="22"/>
        </w:rPr>
        <w:t>16.06.2015.noteikumiem Nr. 310 ‘’Noteikumi par Latvijas būvnormatīvu</w:t>
      </w:r>
      <w:proofErr w:type="gramStart"/>
      <w:r w:rsidRPr="00560979">
        <w:rPr>
          <w:rFonts w:ascii="Times New Roman" w:hAnsi="Times New Roman"/>
          <w:sz w:val="22"/>
        </w:rPr>
        <w:t xml:space="preserve">  </w:t>
      </w:r>
      <w:proofErr w:type="gramEnd"/>
      <w:r w:rsidRPr="00560979">
        <w:rPr>
          <w:rFonts w:ascii="Times New Roman" w:hAnsi="Times New Roman"/>
          <w:sz w:val="22"/>
        </w:rPr>
        <w:t>LBN 231-15 ‘’Dzīvojamo un publisko ēku apkure un ventilācija’’.</w:t>
      </w:r>
    </w:p>
    <w:p w:rsidR="00560979" w:rsidRPr="00560979" w:rsidRDefault="000E52E1" w:rsidP="00560979">
      <w:pPr>
        <w:rPr>
          <w:rFonts w:ascii="Times New Roman" w:hAnsi="Times New Roman"/>
          <w:sz w:val="22"/>
        </w:rPr>
      </w:pPr>
      <w:r w:rsidRPr="000E52E1">
        <w:rPr>
          <w:rFonts w:ascii="Times New Roman" w:hAnsi="Times New Roman"/>
          <w:sz w:val="22"/>
        </w:rPr>
        <w:tab/>
      </w:r>
      <w:r>
        <w:rPr>
          <w:rFonts w:ascii="Times New Roman" w:hAnsi="Times New Roman"/>
          <w:sz w:val="22"/>
        </w:rPr>
        <w:t>5</w:t>
      </w:r>
      <w:r w:rsidRPr="000E52E1">
        <w:rPr>
          <w:rFonts w:ascii="Times New Roman" w:hAnsi="Times New Roman"/>
          <w:sz w:val="22"/>
        </w:rPr>
        <w:t xml:space="preserve">. </w:t>
      </w:r>
      <w:r w:rsidRPr="000E52E1">
        <w:rPr>
          <w:rFonts w:ascii="Times New Roman" w:hAnsi="Times New Roman"/>
          <w:sz w:val="22"/>
          <w:u w:val="single"/>
        </w:rPr>
        <w:t>Iekšējā elektroapgāde</w:t>
      </w:r>
      <w:r w:rsidRPr="000E52E1">
        <w:rPr>
          <w:rFonts w:ascii="Times New Roman" w:hAnsi="Times New Roman"/>
          <w:sz w:val="22"/>
        </w:rPr>
        <w:t>-saskaņā ar</w:t>
      </w:r>
      <w:r w:rsidR="00560979" w:rsidRPr="00560979">
        <w:rPr>
          <w:rFonts w:ascii="Times New Roman" w:hAnsi="Times New Roman"/>
          <w:sz w:val="22"/>
        </w:rPr>
        <w:t xml:space="preserve"> Ministru kabineta </w:t>
      </w:r>
      <w:r w:rsidR="0072250C">
        <w:rPr>
          <w:rFonts w:ascii="Times New Roman" w:hAnsi="Times New Roman"/>
          <w:sz w:val="22"/>
        </w:rPr>
        <w:t>09.06.2015.</w:t>
      </w:r>
      <w:r w:rsidR="00560979" w:rsidRPr="00560979">
        <w:rPr>
          <w:rFonts w:ascii="Times New Roman" w:hAnsi="Times New Roman"/>
          <w:sz w:val="22"/>
        </w:rPr>
        <w:t xml:space="preserve"> noteikumiem Nr. </w:t>
      </w:r>
      <w:r w:rsidR="0072250C">
        <w:rPr>
          <w:rFonts w:ascii="Times New Roman" w:hAnsi="Times New Roman"/>
          <w:sz w:val="22"/>
        </w:rPr>
        <w:t>294</w:t>
      </w:r>
    </w:p>
    <w:p w:rsidR="000E52E1" w:rsidRPr="000E52E1" w:rsidRDefault="00560979" w:rsidP="00560979">
      <w:pPr>
        <w:ind w:left="1440"/>
        <w:rPr>
          <w:rFonts w:ascii="Times New Roman" w:hAnsi="Times New Roman"/>
          <w:sz w:val="22"/>
        </w:rPr>
      </w:pPr>
      <w:r w:rsidRPr="00560979">
        <w:rPr>
          <w:rFonts w:ascii="Times New Roman" w:hAnsi="Times New Roman"/>
          <w:sz w:val="22"/>
        </w:rPr>
        <w:t>‘’Noteikumi par Latvijas</w:t>
      </w:r>
      <w:proofErr w:type="gramStart"/>
      <w:r w:rsidRPr="00560979">
        <w:rPr>
          <w:rFonts w:ascii="Times New Roman" w:hAnsi="Times New Roman"/>
          <w:sz w:val="22"/>
        </w:rPr>
        <w:t xml:space="preserve">  </w:t>
      </w:r>
      <w:proofErr w:type="gramEnd"/>
      <w:r w:rsidRPr="00560979">
        <w:rPr>
          <w:rFonts w:ascii="Times New Roman" w:hAnsi="Times New Roman"/>
          <w:sz w:val="22"/>
        </w:rPr>
        <w:t xml:space="preserve">būvnormatīvu   </w:t>
      </w:r>
      <w:r w:rsidR="000E52E1" w:rsidRPr="000E52E1">
        <w:rPr>
          <w:rFonts w:ascii="Times New Roman" w:hAnsi="Times New Roman"/>
          <w:sz w:val="22"/>
        </w:rPr>
        <w:t xml:space="preserve"> LBN 261-</w:t>
      </w:r>
      <w:r w:rsidR="0072250C">
        <w:rPr>
          <w:rFonts w:ascii="Times New Roman" w:hAnsi="Times New Roman"/>
          <w:sz w:val="22"/>
        </w:rPr>
        <w:t>15</w:t>
      </w:r>
      <w:r w:rsidR="000E52E1" w:rsidRPr="000E52E1">
        <w:rPr>
          <w:rFonts w:ascii="Times New Roman" w:hAnsi="Times New Roman"/>
          <w:sz w:val="22"/>
        </w:rPr>
        <w:t xml:space="preserve"> ‘’Ēku iekšējo elektroinstalāciju izbūve’’.  </w:t>
      </w:r>
    </w:p>
    <w:p w:rsidR="00560979" w:rsidRPr="00560979" w:rsidRDefault="000E52E1" w:rsidP="00560979">
      <w:pPr>
        <w:rPr>
          <w:rFonts w:ascii="Times New Roman" w:hAnsi="Times New Roman"/>
          <w:sz w:val="22"/>
        </w:rPr>
      </w:pPr>
      <w:r w:rsidRPr="000E52E1">
        <w:rPr>
          <w:rFonts w:ascii="Times New Roman" w:hAnsi="Times New Roman"/>
          <w:sz w:val="22"/>
        </w:rPr>
        <w:tab/>
      </w:r>
      <w:r>
        <w:rPr>
          <w:rFonts w:ascii="Times New Roman" w:hAnsi="Times New Roman"/>
          <w:sz w:val="22"/>
        </w:rPr>
        <w:t>6</w:t>
      </w:r>
      <w:r w:rsidRPr="000E52E1">
        <w:rPr>
          <w:rFonts w:ascii="Times New Roman" w:hAnsi="Times New Roman"/>
          <w:sz w:val="22"/>
        </w:rPr>
        <w:t>.</w:t>
      </w:r>
      <w:r w:rsidRPr="000E52E1">
        <w:rPr>
          <w:rFonts w:ascii="Times New Roman" w:hAnsi="Times New Roman"/>
          <w:sz w:val="22"/>
          <w:u w:val="single"/>
        </w:rPr>
        <w:t xml:space="preserve"> Balss izziņošanas sistēma</w:t>
      </w:r>
      <w:r w:rsidRPr="000E52E1">
        <w:rPr>
          <w:rFonts w:ascii="Times New Roman" w:hAnsi="Times New Roman"/>
          <w:sz w:val="22"/>
        </w:rPr>
        <w:t>-saskaņā ar</w:t>
      </w:r>
      <w:r w:rsidR="00560979">
        <w:rPr>
          <w:rFonts w:ascii="Times New Roman" w:hAnsi="Times New Roman"/>
          <w:sz w:val="22"/>
        </w:rPr>
        <w:t xml:space="preserve"> </w:t>
      </w:r>
      <w:r w:rsidR="00560979" w:rsidRPr="00560979">
        <w:rPr>
          <w:rFonts w:ascii="Times New Roman" w:hAnsi="Times New Roman"/>
          <w:sz w:val="22"/>
        </w:rPr>
        <w:t xml:space="preserve">Ministru kabineta </w:t>
      </w:r>
      <w:r w:rsidR="0072250C">
        <w:rPr>
          <w:rFonts w:ascii="Times New Roman" w:hAnsi="Times New Roman"/>
          <w:sz w:val="22"/>
        </w:rPr>
        <w:t>30.06.2015.</w:t>
      </w:r>
      <w:r w:rsidR="00560979" w:rsidRPr="00560979">
        <w:rPr>
          <w:rFonts w:ascii="Times New Roman" w:hAnsi="Times New Roman"/>
          <w:sz w:val="22"/>
        </w:rPr>
        <w:t xml:space="preserve"> noteikumiem Nr. </w:t>
      </w:r>
      <w:r w:rsidR="0072250C">
        <w:rPr>
          <w:rFonts w:ascii="Times New Roman" w:hAnsi="Times New Roman"/>
          <w:sz w:val="22"/>
        </w:rPr>
        <w:t>328</w:t>
      </w:r>
    </w:p>
    <w:p w:rsidR="00560979" w:rsidRPr="00560979" w:rsidRDefault="00560979" w:rsidP="000E52E1">
      <w:pPr>
        <w:rPr>
          <w:rFonts w:ascii="Times New Roman" w:hAnsi="Times New Roman"/>
          <w:sz w:val="22"/>
        </w:rPr>
      </w:pPr>
      <w:r w:rsidRPr="00560979">
        <w:rPr>
          <w:rFonts w:ascii="Times New Roman" w:hAnsi="Times New Roman"/>
          <w:sz w:val="22"/>
        </w:rPr>
        <w:tab/>
      </w:r>
      <w:r w:rsidRPr="00560979">
        <w:rPr>
          <w:rFonts w:ascii="Times New Roman" w:hAnsi="Times New Roman"/>
          <w:sz w:val="22"/>
        </w:rPr>
        <w:tab/>
        <w:t>‘’Noteikumi par Latvijas būvnormatīvu LBN 262-</w:t>
      </w:r>
      <w:r w:rsidR="0072250C">
        <w:rPr>
          <w:rFonts w:ascii="Times New Roman" w:hAnsi="Times New Roman"/>
          <w:sz w:val="22"/>
        </w:rPr>
        <w:t>1</w:t>
      </w:r>
      <w:r w:rsidRPr="00560979">
        <w:rPr>
          <w:rFonts w:ascii="Times New Roman" w:hAnsi="Times New Roman"/>
          <w:sz w:val="22"/>
        </w:rPr>
        <w:t>5 ‘’Elektronisko sakaru tīkli’’.</w:t>
      </w:r>
    </w:p>
    <w:p w:rsidR="00560979" w:rsidRPr="00560979" w:rsidRDefault="000E52E1" w:rsidP="00560979">
      <w:pPr>
        <w:rPr>
          <w:rFonts w:ascii="Times New Roman" w:hAnsi="Times New Roman"/>
          <w:sz w:val="22"/>
        </w:rPr>
      </w:pPr>
      <w:r w:rsidRPr="000E52E1">
        <w:rPr>
          <w:rFonts w:ascii="Times New Roman" w:hAnsi="Times New Roman"/>
          <w:sz w:val="22"/>
        </w:rPr>
        <w:lastRenderedPageBreak/>
        <w:tab/>
      </w:r>
      <w:r>
        <w:rPr>
          <w:rFonts w:ascii="Times New Roman" w:hAnsi="Times New Roman"/>
          <w:sz w:val="22"/>
        </w:rPr>
        <w:t>7</w:t>
      </w:r>
      <w:r w:rsidRPr="000E52E1">
        <w:rPr>
          <w:rFonts w:ascii="Times New Roman" w:hAnsi="Times New Roman"/>
          <w:sz w:val="22"/>
        </w:rPr>
        <w:t>.</w:t>
      </w:r>
      <w:r w:rsidRPr="000E52E1">
        <w:rPr>
          <w:rFonts w:ascii="Times New Roman" w:hAnsi="Times New Roman"/>
          <w:sz w:val="22"/>
          <w:u w:val="single"/>
        </w:rPr>
        <w:t xml:space="preserve"> Ugunsdrošības signalizācija</w:t>
      </w:r>
      <w:r w:rsidRPr="000E52E1">
        <w:rPr>
          <w:rFonts w:ascii="Times New Roman" w:hAnsi="Times New Roman"/>
          <w:sz w:val="22"/>
        </w:rPr>
        <w:t xml:space="preserve">-saskaņā ar </w:t>
      </w:r>
      <w:r w:rsidR="00560979" w:rsidRPr="00560979">
        <w:rPr>
          <w:rFonts w:ascii="Times New Roman" w:hAnsi="Times New Roman"/>
          <w:sz w:val="22"/>
        </w:rPr>
        <w:t xml:space="preserve">Ministru kabineta 30.06.2015. noteikumiem Nr. 333 </w:t>
      </w:r>
    </w:p>
    <w:p w:rsidR="00587706" w:rsidRPr="000E52E1" w:rsidRDefault="00560979" w:rsidP="00560979">
      <w:pPr>
        <w:rPr>
          <w:rFonts w:ascii="Times New Roman" w:hAnsi="Times New Roman"/>
          <w:sz w:val="22"/>
        </w:rPr>
      </w:pPr>
      <w:r w:rsidRPr="00560979">
        <w:rPr>
          <w:rFonts w:ascii="Times New Roman" w:hAnsi="Times New Roman"/>
          <w:sz w:val="22"/>
        </w:rPr>
        <w:tab/>
      </w:r>
      <w:r w:rsidRPr="00560979">
        <w:rPr>
          <w:rFonts w:ascii="Times New Roman" w:hAnsi="Times New Roman"/>
          <w:sz w:val="22"/>
        </w:rPr>
        <w:tab/>
        <w:t>‘’Noteikumi par Latvijas būvnormatīvu</w:t>
      </w:r>
      <w:proofErr w:type="gramStart"/>
      <w:r w:rsidRPr="00560979">
        <w:rPr>
          <w:rFonts w:ascii="Times New Roman" w:hAnsi="Times New Roman"/>
          <w:sz w:val="22"/>
        </w:rPr>
        <w:t xml:space="preserve">  </w:t>
      </w:r>
      <w:proofErr w:type="gramEnd"/>
      <w:r w:rsidR="000E52E1" w:rsidRPr="000E52E1">
        <w:rPr>
          <w:rFonts w:ascii="Times New Roman" w:hAnsi="Times New Roman"/>
          <w:sz w:val="22"/>
        </w:rPr>
        <w:t>LBN 201-</w:t>
      </w:r>
      <w:r>
        <w:rPr>
          <w:rFonts w:ascii="Times New Roman" w:hAnsi="Times New Roman"/>
          <w:sz w:val="22"/>
        </w:rPr>
        <w:t>15</w:t>
      </w:r>
      <w:r w:rsidR="000E52E1" w:rsidRPr="000E52E1">
        <w:rPr>
          <w:rFonts w:ascii="Times New Roman" w:hAnsi="Times New Roman"/>
          <w:sz w:val="22"/>
        </w:rPr>
        <w:t xml:space="preserve"> ‘’Būvju </w:t>
      </w:r>
      <w:r w:rsidR="000E52E1">
        <w:rPr>
          <w:rFonts w:ascii="Times New Roman" w:hAnsi="Times New Roman"/>
          <w:sz w:val="22"/>
        </w:rPr>
        <w:t xml:space="preserve"> ugunsdrošība’’.</w:t>
      </w:r>
    </w:p>
    <w:p w:rsidR="00587706" w:rsidRPr="00587706" w:rsidRDefault="00587706" w:rsidP="00587706">
      <w:pPr>
        <w:rPr>
          <w:rFonts w:ascii="Times New Roman" w:hAnsi="Times New Roman"/>
          <w:b/>
          <w:sz w:val="22"/>
          <w:u w:val="single"/>
        </w:rPr>
      </w:pPr>
      <w:r w:rsidRPr="00587706">
        <w:rPr>
          <w:rFonts w:ascii="Times New Roman" w:hAnsi="Times New Roman"/>
          <w:b/>
          <w:sz w:val="22"/>
          <w:u w:val="single"/>
        </w:rPr>
        <w:t>287.telpa (kāpņu telpa)</w:t>
      </w:r>
    </w:p>
    <w:p w:rsidR="00587706" w:rsidRDefault="00587706" w:rsidP="00587706">
      <w:pPr>
        <w:ind w:firstLine="720"/>
        <w:jc w:val="both"/>
        <w:rPr>
          <w:rFonts w:ascii="Times New Roman" w:hAnsi="Times New Roman"/>
          <w:sz w:val="22"/>
        </w:rPr>
      </w:pPr>
      <w:r>
        <w:rPr>
          <w:rFonts w:ascii="Times New Roman" w:hAnsi="Times New Roman"/>
          <w:sz w:val="22"/>
        </w:rPr>
        <w:t>1.</w:t>
      </w:r>
      <w:r>
        <w:rPr>
          <w:rFonts w:ascii="Times New Roman" w:hAnsi="Times New Roman"/>
          <w:sz w:val="22"/>
          <w:u w:val="single"/>
        </w:rPr>
        <w:t>Griesti</w:t>
      </w:r>
      <w:r>
        <w:rPr>
          <w:rFonts w:ascii="Times New Roman" w:hAnsi="Times New Roman"/>
          <w:sz w:val="22"/>
        </w:rPr>
        <w:t xml:space="preserve">-Esošo griestu notīrīšana, gruntēšana špaktelēšana un izlīdzināšana, krāsošana ar ūdens </w:t>
      </w:r>
    </w:p>
    <w:p w:rsidR="00587706" w:rsidRDefault="00587706" w:rsidP="00587706">
      <w:pPr>
        <w:ind w:firstLine="720"/>
        <w:jc w:val="both"/>
        <w:rPr>
          <w:rFonts w:ascii="Times New Roman" w:hAnsi="Times New Roman"/>
          <w:sz w:val="22"/>
        </w:rPr>
      </w:pPr>
      <w:r>
        <w:rPr>
          <w:rFonts w:ascii="Times New Roman" w:hAnsi="Times New Roman"/>
          <w:sz w:val="22"/>
        </w:rPr>
        <w:tab/>
        <w:t>emulsijas krāsu (izturīga pret mazgāšanu, atbilst higiēnas prasībām).</w:t>
      </w:r>
    </w:p>
    <w:p w:rsidR="00587706" w:rsidRPr="00587706" w:rsidRDefault="00587706" w:rsidP="00587706">
      <w:pPr>
        <w:ind w:firstLine="720"/>
        <w:jc w:val="both"/>
        <w:rPr>
          <w:rFonts w:ascii="Times New Roman" w:hAnsi="Times New Roman"/>
          <w:sz w:val="22"/>
        </w:rPr>
      </w:pPr>
      <w:r>
        <w:rPr>
          <w:rFonts w:ascii="Times New Roman" w:hAnsi="Times New Roman"/>
          <w:sz w:val="22"/>
        </w:rPr>
        <w:t>2.</w:t>
      </w:r>
      <w:r w:rsidRPr="00587706">
        <w:rPr>
          <w:rFonts w:ascii="Times New Roman" w:hAnsi="Times New Roman"/>
          <w:sz w:val="22"/>
        </w:rPr>
        <w:t xml:space="preserve"> </w:t>
      </w:r>
      <w:r w:rsidRPr="00587706">
        <w:rPr>
          <w:rFonts w:ascii="Times New Roman" w:hAnsi="Times New Roman"/>
          <w:sz w:val="22"/>
          <w:u w:val="single"/>
        </w:rPr>
        <w:t>Sienas-</w:t>
      </w:r>
      <w:r w:rsidRPr="00587706">
        <w:rPr>
          <w:rFonts w:ascii="Times New Roman" w:hAnsi="Times New Roman"/>
          <w:sz w:val="22"/>
        </w:rPr>
        <w:t xml:space="preserve"> Esošo sienu gruntēšana, apmetums, špaktelēšana, krāsošana ar ūdens emulsijas krāsu </w:t>
      </w:r>
    </w:p>
    <w:p w:rsidR="00587706" w:rsidRDefault="00587706" w:rsidP="00587706">
      <w:pPr>
        <w:ind w:left="720" w:firstLine="720"/>
        <w:jc w:val="both"/>
        <w:rPr>
          <w:rFonts w:ascii="Times New Roman" w:hAnsi="Times New Roman"/>
          <w:sz w:val="22"/>
        </w:rPr>
      </w:pPr>
      <w:r w:rsidRPr="00587706">
        <w:rPr>
          <w:rFonts w:ascii="Times New Roman" w:hAnsi="Times New Roman"/>
          <w:sz w:val="22"/>
        </w:rPr>
        <w:t>(izturīgu pret mazgāšanu, atbilstošu higiēnas prasībām).</w:t>
      </w:r>
    </w:p>
    <w:p w:rsidR="00587706" w:rsidRDefault="00587706" w:rsidP="00587706">
      <w:pPr>
        <w:jc w:val="both"/>
        <w:rPr>
          <w:rFonts w:ascii="Times New Roman" w:hAnsi="Times New Roman"/>
          <w:sz w:val="22"/>
        </w:rPr>
      </w:pPr>
      <w:r>
        <w:rPr>
          <w:rFonts w:ascii="Times New Roman" w:hAnsi="Times New Roman"/>
          <w:sz w:val="22"/>
        </w:rPr>
        <w:tab/>
        <w:t>3.</w:t>
      </w:r>
      <w:r w:rsidRPr="000B440A">
        <w:rPr>
          <w:rFonts w:ascii="Times New Roman" w:hAnsi="Times New Roman"/>
          <w:sz w:val="22"/>
          <w:u w:val="single"/>
        </w:rPr>
        <w:t>Kāpņu laukumu un pakāpienu</w:t>
      </w:r>
      <w:r>
        <w:rPr>
          <w:rFonts w:ascii="Times New Roman" w:hAnsi="Times New Roman"/>
          <w:sz w:val="22"/>
        </w:rPr>
        <w:t xml:space="preserve"> remonts</w:t>
      </w:r>
      <w:r w:rsidR="00B46038">
        <w:rPr>
          <w:rFonts w:ascii="Times New Roman" w:hAnsi="Times New Roman"/>
          <w:sz w:val="22"/>
        </w:rPr>
        <w:t xml:space="preserve"> visos stāvos.</w:t>
      </w:r>
    </w:p>
    <w:p w:rsidR="00587706" w:rsidRDefault="00587706" w:rsidP="00587706">
      <w:pPr>
        <w:jc w:val="both"/>
        <w:rPr>
          <w:rFonts w:ascii="Times New Roman" w:hAnsi="Times New Roman"/>
          <w:sz w:val="22"/>
        </w:rPr>
      </w:pPr>
      <w:r>
        <w:rPr>
          <w:rFonts w:ascii="Times New Roman" w:hAnsi="Times New Roman"/>
          <w:sz w:val="22"/>
        </w:rPr>
        <w:tab/>
        <w:t xml:space="preserve">4. </w:t>
      </w:r>
      <w:r w:rsidRPr="000B440A">
        <w:rPr>
          <w:rFonts w:ascii="Times New Roman" w:hAnsi="Times New Roman"/>
          <w:sz w:val="22"/>
          <w:u w:val="single"/>
        </w:rPr>
        <w:t>Margu</w:t>
      </w:r>
      <w:r>
        <w:rPr>
          <w:rFonts w:ascii="Times New Roman" w:hAnsi="Times New Roman"/>
          <w:sz w:val="22"/>
        </w:rPr>
        <w:t xml:space="preserve"> remonts</w:t>
      </w:r>
      <w:r w:rsidR="00B46038">
        <w:rPr>
          <w:rFonts w:ascii="Times New Roman" w:hAnsi="Times New Roman"/>
          <w:sz w:val="22"/>
        </w:rPr>
        <w:t xml:space="preserve"> visos stāvos.</w:t>
      </w:r>
    </w:p>
    <w:p w:rsidR="000B440A" w:rsidRDefault="000B440A" w:rsidP="00587706">
      <w:pPr>
        <w:jc w:val="both"/>
        <w:rPr>
          <w:rFonts w:ascii="Times New Roman" w:hAnsi="Times New Roman"/>
          <w:sz w:val="22"/>
        </w:rPr>
      </w:pPr>
      <w:r>
        <w:rPr>
          <w:rFonts w:ascii="Times New Roman" w:hAnsi="Times New Roman"/>
          <w:sz w:val="22"/>
        </w:rPr>
        <w:tab/>
        <w:t>5.</w:t>
      </w:r>
      <w:r w:rsidRPr="000B440A">
        <w:rPr>
          <w:rFonts w:ascii="Times New Roman" w:hAnsi="Times New Roman"/>
          <w:sz w:val="22"/>
          <w:u w:val="single"/>
        </w:rPr>
        <w:t>Durvis</w:t>
      </w:r>
      <w:r>
        <w:rPr>
          <w:rFonts w:ascii="Times New Roman" w:hAnsi="Times New Roman"/>
          <w:sz w:val="22"/>
        </w:rPr>
        <w:t xml:space="preserve">-Ugunsdrošās </w:t>
      </w:r>
      <w:r w:rsidR="00B46038">
        <w:rPr>
          <w:rFonts w:ascii="Times New Roman" w:hAnsi="Times New Roman"/>
          <w:sz w:val="22"/>
        </w:rPr>
        <w:t>konstrukcijas iekš</w:t>
      </w:r>
      <w:r>
        <w:rPr>
          <w:rFonts w:ascii="Times New Roman" w:hAnsi="Times New Roman"/>
          <w:sz w:val="22"/>
        </w:rPr>
        <w:t>durvis</w:t>
      </w:r>
      <w:r w:rsidR="000C4B8E">
        <w:rPr>
          <w:rFonts w:ascii="Times New Roman" w:hAnsi="Times New Roman"/>
          <w:sz w:val="22"/>
        </w:rPr>
        <w:t xml:space="preserve"> </w:t>
      </w:r>
      <w:r w:rsidR="00B46038">
        <w:rPr>
          <w:rFonts w:ascii="Times New Roman" w:hAnsi="Times New Roman"/>
          <w:sz w:val="22"/>
        </w:rPr>
        <w:t>EI 30, ar aizvērējiem, katrā stāvā.</w:t>
      </w:r>
    </w:p>
    <w:p w:rsidR="0060559B" w:rsidRDefault="000B440A" w:rsidP="0060559B">
      <w:pPr>
        <w:ind w:left="720"/>
        <w:jc w:val="both"/>
        <w:rPr>
          <w:rFonts w:ascii="Times New Roman" w:hAnsi="Times New Roman"/>
          <w:sz w:val="22"/>
        </w:rPr>
      </w:pPr>
      <w:r>
        <w:rPr>
          <w:rFonts w:ascii="Times New Roman" w:hAnsi="Times New Roman"/>
          <w:sz w:val="22"/>
        </w:rPr>
        <w:t>6.</w:t>
      </w:r>
      <w:r w:rsidRPr="000B440A">
        <w:rPr>
          <w:rFonts w:ascii="Times New Roman" w:hAnsi="Times New Roman"/>
          <w:sz w:val="22"/>
          <w:u w:val="single"/>
        </w:rPr>
        <w:t>Ugunsdzēsības ūdensvads</w:t>
      </w:r>
      <w:r>
        <w:rPr>
          <w:rFonts w:ascii="Times New Roman" w:hAnsi="Times New Roman"/>
          <w:sz w:val="22"/>
        </w:rPr>
        <w:t xml:space="preserve">-projektēt un izbūvēt jaunu iekšējo ugunsdzēsības ūdensvadu, saskaņā ar </w:t>
      </w:r>
    </w:p>
    <w:p w:rsidR="000B440A" w:rsidRDefault="0060559B" w:rsidP="0060559B">
      <w:pPr>
        <w:ind w:left="1440"/>
        <w:jc w:val="both"/>
        <w:rPr>
          <w:rFonts w:ascii="Times New Roman" w:hAnsi="Times New Roman"/>
          <w:sz w:val="22"/>
        </w:rPr>
      </w:pPr>
      <w:r w:rsidRPr="0060559B">
        <w:rPr>
          <w:rFonts w:ascii="Times New Roman" w:hAnsi="Times New Roman"/>
          <w:sz w:val="22"/>
        </w:rPr>
        <w:t>Ministru kabineta 30.06.2015. noteikumiem Nr. 332 ‘’Noteikumi par Latvijas būvnormatīvu LBN 221-15 ‘’Ēku iekšējais ūdensvads un kanalizācija’’.</w:t>
      </w:r>
    </w:p>
    <w:p w:rsidR="0060559B" w:rsidRPr="0060559B" w:rsidRDefault="000B440A" w:rsidP="0060559B">
      <w:pPr>
        <w:jc w:val="both"/>
        <w:rPr>
          <w:rFonts w:ascii="Times New Roman" w:hAnsi="Times New Roman"/>
          <w:sz w:val="22"/>
        </w:rPr>
      </w:pPr>
      <w:r>
        <w:rPr>
          <w:rFonts w:ascii="Times New Roman" w:hAnsi="Times New Roman"/>
          <w:sz w:val="22"/>
        </w:rPr>
        <w:tab/>
        <w:t>7.</w:t>
      </w:r>
      <w:r w:rsidRPr="000B440A">
        <w:rPr>
          <w:rFonts w:ascii="Times New Roman" w:hAnsi="Times New Roman"/>
          <w:sz w:val="22"/>
          <w:u w:val="single"/>
        </w:rPr>
        <w:t xml:space="preserve"> Iekšējā elektroapgāde</w:t>
      </w:r>
      <w:r w:rsidRPr="000B440A">
        <w:rPr>
          <w:rFonts w:ascii="Times New Roman" w:hAnsi="Times New Roman"/>
          <w:sz w:val="22"/>
        </w:rPr>
        <w:t xml:space="preserve">-saskaņā ar </w:t>
      </w:r>
      <w:r w:rsidR="0060559B" w:rsidRPr="0060559B">
        <w:rPr>
          <w:rFonts w:ascii="Times New Roman" w:hAnsi="Times New Roman"/>
          <w:sz w:val="22"/>
        </w:rPr>
        <w:t xml:space="preserve">Ministru kabineta </w:t>
      </w:r>
      <w:r w:rsidR="00F360E5">
        <w:rPr>
          <w:rFonts w:ascii="Times New Roman" w:hAnsi="Times New Roman"/>
          <w:sz w:val="22"/>
        </w:rPr>
        <w:t>09.06.2015.</w:t>
      </w:r>
      <w:r w:rsidR="0060559B" w:rsidRPr="0060559B">
        <w:rPr>
          <w:rFonts w:ascii="Times New Roman" w:hAnsi="Times New Roman"/>
          <w:sz w:val="22"/>
        </w:rPr>
        <w:t xml:space="preserve"> noteikumiem Nr. </w:t>
      </w:r>
      <w:r w:rsidR="00F360E5">
        <w:rPr>
          <w:rFonts w:ascii="Times New Roman" w:hAnsi="Times New Roman"/>
          <w:sz w:val="22"/>
        </w:rPr>
        <w:t>294</w:t>
      </w:r>
    </w:p>
    <w:p w:rsidR="000B440A" w:rsidRPr="000B440A" w:rsidRDefault="0060559B" w:rsidP="0060559B">
      <w:pPr>
        <w:ind w:left="1440"/>
        <w:jc w:val="both"/>
        <w:rPr>
          <w:rFonts w:ascii="Times New Roman" w:hAnsi="Times New Roman"/>
          <w:sz w:val="22"/>
        </w:rPr>
      </w:pPr>
      <w:r w:rsidRPr="0060559B">
        <w:rPr>
          <w:rFonts w:ascii="Times New Roman" w:hAnsi="Times New Roman"/>
          <w:sz w:val="22"/>
        </w:rPr>
        <w:t>‘’Noteikumi par Latvijas</w:t>
      </w:r>
      <w:proofErr w:type="gramStart"/>
      <w:r w:rsidRPr="0060559B">
        <w:rPr>
          <w:rFonts w:ascii="Times New Roman" w:hAnsi="Times New Roman"/>
          <w:sz w:val="22"/>
        </w:rPr>
        <w:t xml:space="preserve">  </w:t>
      </w:r>
      <w:proofErr w:type="gramEnd"/>
      <w:r w:rsidRPr="0060559B">
        <w:rPr>
          <w:rFonts w:ascii="Times New Roman" w:hAnsi="Times New Roman"/>
          <w:sz w:val="22"/>
        </w:rPr>
        <w:t xml:space="preserve">būvnormatīvu  </w:t>
      </w:r>
      <w:r w:rsidR="000B440A" w:rsidRPr="000B440A">
        <w:rPr>
          <w:rFonts w:ascii="Times New Roman" w:hAnsi="Times New Roman"/>
          <w:sz w:val="22"/>
        </w:rPr>
        <w:t>LBN 261-</w:t>
      </w:r>
      <w:r w:rsidR="00F360E5">
        <w:rPr>
          <w:rFonts w:ascii="Times New Roman" w:hAnsi="Times New Roman"/>
          <w:sz w:val="22"/>
        </w:rPr>
        <w:t>15</w:t>
      </w:r>
      <w:r w:rsidR="000B440A" w:rsidRPr="000B440A">
        <w:rPr>
          <w:rFonts w:ascii="Times New Roman" w:hAnsi="Times New Roman"/>
          <w:sz w:val="22"/>
        </w:rPr>
        <w:t xml:space="preserve"> ‘’Ēku iekšējo elektroinstalāciju izbūve’’.  </w:t>
      </w:r>
    </w:p>
    <w:p w:rsidR="0060559B" w:rsidRPr="0060559B" w:rsidRDefault="000B440A" w:rsidP="0060559B">
      <w:pPr>
        <w:ind w:firstLine="720"/>
        <w:jc w:val="both"/>
        <w:rPr>
          <w:rFonts w:ascii="Times New Roman" w:hAnsi="Times New Roman"/>
          <w:sz w:val="22"/>
        </w:rPr>
      </w:pPr>
      <w:r>
        <w:rPr>
          <w:rFonts w:ascii="Times New Roman" w:hAnsi="Times New Roman"/>
          <w:sz w:val="22"/>
        </w:rPr>
        <w:t>8.</w:t>
      </w:r>
      <w:r w:rsidRPr="000B440A">
        <w:rPr>
          <w:rFonts w:ascii="Times New Roman" w:hAnsi="Times New Roman"/>
          <w:sz w:val="22"/>
          <w:u w:val="single"/>
        </w:rPr>
        <w:t>Ugunsdrošības signalizācija</w:t>
      </w:r>
      <w:r w:rsidRPr="000B440A">
        <w:rPr>
          <w:rFonts w:ascii="Times New Roman" w:hAnsi="Times New Roman"/>
          <w:sz w:val="22"/>
        </w:rPr>
        <w:t xml:space="preserve">-saskaņā ar </w:t>
      </w:r>
      <w:r w:rsidR="0060559B" w:rsidRPr="0060559B">
        <w:rPr>
          <w:rFonts w:ascii="Times New Roman" w:hAnsi="Times New Roman"/>
          <w:sz w:val="22"/>
        </w:rPr>
        <w:t xml:space="preserve">Ministru kabineta 30.06.2015. noteikumiem Nr. 333 </w:t>
      </w:r>
    </w:p>
    <w:p w:rsidR="00587706" w:rsidRPr="00587706" w:rsidRDefault="0060559B" w:rsidP="0060559B">
      <w:pPr>
        <w:ind w:firstLine="720"/>
        <w:jc w:val="both"/>
        <w:rPr>
          <w:rFonts w:ascii="Times New Roman" w:hAnsi="Times New Roman"/>
          <w:sz w:val="22"/>
        </w:rPr>
      </w:pPr>
      <w:r w:rsidRPr="0060559B">
        <w:rPr>
          <w:rFonts w:ascii="Times New Roman" w:hAnsi="Times New Roman"/>
          <w:sz w:val="22"/>
        </w:rPr>
        <w:tab/>
        <w:t>‘’Noteikumi par Latvijas būvnormatīvu</w:t>
      </w:r>
      <w:proofErr w:type="gramStart"/>
      <w:r w:rsidRPr="0060559B">
        <w:rPr>
          <w:rFonts w:ascii="Times New Roman" w:hAnsi="Times New Roman"/>
          <w:sz w:val="22"/>
        </w:rPr>
        <w:t xml:space="preserve">  </w:t>
      </w:r>
      <w:proofErr w:type="gramEnd"/>
      <w:r w:rsidR="000B440A" w:rsidRPr="000B440A">
        <w:rPr>
          <w:rFonts w:ascii="Times New Roman" w:hAnsi="Times New Roman"/>
          <w:sz w:val="22"/>
        </w:rPr>
        <w:t>LBN 201-</w:t>
      </w:r>
      <w:r>
        <w:rPr>
          <w:rFonts w:ascii="Times New Roman" w:hAnsi="Times New Roman"/>
          <w:sz w:val="22"/>
        </w:rPr>
        <w:t>15</w:t>
      </w:r>
      <w:r w:rsidR="000B440A" w:rsidRPr="000B440A">
        <w:rPr>
          <w:rFonts w:ascii="Times New Roman" w:hAnsi="Times New Roman"/>
          <w:sz w:val="22"/>
        </w:rPr>
        <w:t xml:space="preserve"> ‘’Būvju ugunsdrošība’’</w:t>
      </w:r>
    </w:p>
    <w:p w:rsidR="00121CBC" w:rsidRPr="006C2FFA" w:rsidRDefault="006C2FFA" w:rsidP="000F5131">
      <w:pPr>
        <w:rPr>
          <w:rFonts w:ascii="Times New Roman" w:hAnsi="Times New Roman"/>
          <w:b/>
          <w:sz w:val="22"/>
          <w:u w:val="single"/>
        </w:rPr>
      </w:pPr>
      <w:r w:rsidRPr="006C2FFA">
        <w:rPr>
          <w:rFonts w:ascii="Times New Roman" w:hAnsi="Times New Roman"/>
          <w:b/>
          <w:sz w:val="22"/>
          <w:u w:val="single"/>
        </w:rPr>
        <w:t>212.telpa (Foajē)</w:t>
      </w:r>
    </w:p>
    <w:p w:rsidR="006C2FFA" w:rsidRPr="006C2FFA" w:rsidRDefault="006C2FFA" w:rsidP="006C2FFA">
      <w:pPr>
        <w:ind w:left="720"/>
        <w:rPr>
          <w:rFonts w:ascii="Times New Roman" w:hAnsi="Times New Roman"/>
          <w:sz w:val="22"/>
        </w:rPr>
      </w:pPr>
      <w:r w:rsidRPr="006C2FFA">
        <w:rPr>
          <w:rFonts w:ascii="Times New Roman" w:hAnsi="Times New Roman"/>
          <w:sz w:val="22"/>
        </w:rPr>
        <w:t>1.</w:t>
      </w:r>
      <w:r w:rsidRPr="006C2FFA">
        <w:rPr>
          <w:rFonts w:ascii="Times New Roman" w:hAnsi="Times New Roman"/>
          <w:sz w:val="22"/>
          <w:u w:val="single"/>
        </w:rPr>
        <w:t>Griest</w:t>
      </w:r>
      <w:r w:rsidRPr="006C2FFA">
        <w:rPr>
          <w:rFonts w:ascii="Times New Roman" w:hAnsi="Times New Roman"/>
          <w:sz w:val="22"/>
        </w:rPr>
        <w:t xml:space="preserve">i-Koridoros un vestibilos- Piekārtie griesti 600x600 vai 600x1200mm. Griestiem jāpiemīt </w:t>
      </w:r>
    </w:p>
    <w:p w:rsidR="006C2FFA" w:rsidRPr="006C2FFA" w:rsidRDefault="006C2FFA" w:rsidP="006C2FFA">
      <w:pPr>
        <w:ind w:left="720"/>
        <w:rPr>
          <w:rFonts w:ascii="Times New Roman" w:hAnsi="Times New Roman"/>
          <w:sz w:val="22"/>
        </w:rPr>
      </w:pPr>
      <w:r w:rsidRPr="006C2FFA">
        <w:rPr>
          <w:rFonts w:ascii="Times New Roman" w:hAnsi="Times New Roman"/>
          <w:sz w:val="22"/>
        </w:rPr>
        <w:tab/>
      </w:r>
      <w:r w:rsidRPr="006C2FFA">
        <w:rPr>
          <w:rFonts w:ascii="Times New Roman" w:hAnsi="Times New Roman"/>
          <w:sz w:val="22"/>
        </w:rPr>
        <w:tab/>
        <w:t>baktericīdas īpašības, mitras kopšanas iespēja.</w:t>
      </w:r>
    </w:p>
    <w:p w:rsidR="006C2FFA" w:rsidRPr="006C2FFA" w:rsidRDefault="006C2FFA" w:rsidP="006C2FFA">
      <w:pPr>
        <w:ind w:left="720"/>
        <w:rPr>
          <w:rFonts w:ascii="Times New Roman" w:hAnsi="Times New Roman"/>
          <w:sz w:val="22"/>
        </w:rPr>
      </w:pPr>
      <w:r w:rsidRPr="006C2FFA">
        <w:rPr>
          <w:rFonts w:ascii="Times New Roman" w:hAnsi="Times New Roman"/>
          <w:sz w:val="22"/>
        </w:rPr>
        <w:t>2.</w:t>
      </w:r>
      <w:r w:rsidRPr="006C2FFA">
        <w:rPr>
          <w:rFonts w:ascii="Times New Roman" w:hAnsi="Times New Roman"/>
          <w:sz w:val="22"/>
          <w:u w:val="single"/>
        </w:rPr>
        <w:t>Sienas</w:t>
      </w:r>
      <w:r w:rsidRPr="006C2FFA">
        <w:rPr>
          <w:rFonts w:ascii="Times New Roman" w:hAnsi="Times New Roman"/>
          <w:sz w:val="22"/>
        </w:rPr>
        <w:t xml:space="preserve">- Esošo sienu gruntēšana, apmetums, špaktelēšana, krāsošana ar ūdens emulsijas krāsu </w:t>
      </w:r>
    </w:p>
    <w:p w:rsidR="006C2FFA" w:rsidRPr="006C2FFA" w:rsidRDefault="006C2FFA" w:rsidP="006C2FFA">
      <w:pPr>
        <w:ind w:left="720" w:firstLine="720"/>
        <w:rPr>
          <w:rFonts w:ascii="Times New Roman" w:hAnsi="Times New Roman"/>
          <w:sz w:val="22"/>
        </w:rPr>
      </w:pPr>
      <w:r w:rsidRPr="006C2FFA">
        <w:rPr>
          <w:rFonts w:ascii="Times New Roman" w:hAnsi="Times New Roman"/>
          <w:sz w:val="22"/>
        </w:rPr>
        <w:t>(izturīgu pret mazgāšanu, atbilstošu higiēnas prasībām).</w:t>
      </w:r>
    </w:p>
    <w:p w:rsidR="006C2FFA" w:rsidRPr="006C2FFA" w:rsidRDefault="006C2FFA" w:rsidP="006C2FFA">
      <w:pPr>
        <w:ind w:left="720"/>
        <w:rPr>
          <w:rFonts w:ascii="Times New Roman" w:hAnsi="Times New Roman"/>
          <w:sz w:val="22"/>
        </w:rPr>
      </w:pPr>
      <w:r w:rsidRPr="006C2FFA">
        <w:rPr>
          <w:rFonts w:ascii="Times New Roman" w:hAnsi="Times New Roman"/>
          <w:sz w:val="22"/>
        </w:rPr>
        <w:t>3.</w:t>
      </w:r>
      <w:r w:rsidRPr="006C2FFA">
        <w:rPr>
          <w:rFonts w:ascii="Times New Roman" w:hAnsi="Times New Roman"/>
          <w:sz w:val="22"/>
          <w:u w:val="single"/>
        </w:rPr>
        <w:t>Grīdas</w:t>
      </w:r>
      <w:r w:rsidRPr="006C2FFA">
        <w:rPr>
          <w:rFonts w:ascii="Times New Roman" w:hAnsi="Times New Roman"/>
          <w:sz w:val="22"/>
        </w:rPr>
        <w:t xml:space="preserve">- Atjaunot esošo </w:t>
      </w:r>
      <w:proofErr w:type="spellStart"/>
      <w:r w:rsidRPr="006C2FFA">
        <w:rPr>
          <w:rFonts w:ascii="Times New Roman" w:hAnsi="Times New Roman"/>
          <w:sz w:val="22"/>
        </w:rPr>
        <w:t>teracco</w:t>
      </w:r>
      <w:proofErr w:type="spellEnd"/>
      <w:r w:rsidRPr="006C2FFA">
        <w:rPr>
          <w:rFonts w:ascii="Times New Roman" w:hAnsi="Times New Roman"/>
          <w:sz w:val="22"/>
        </w:rPr>
        <w:t xml:space="preserve"> grīdas segumu.</w:t>
      </w:r>
    </w:p>
    <w:p w:rsidR="006C2FFA" w:rsidRPr="006C2FFA" w:rsidRDefault="006C2FFA" w:rsidP="006C2FFA">
      <w:pPr>
        <w:ind w:left="720"/>
        <w:rPr>
          <w:rFonts w:ascii="Times New Roman" w:hAnsi="Times New Roman"/>
          <w:sz w:val="22"/>
        </w:rPr>
      </w:pPr>
      <w:r w:rsidRPr="006C2FFA">
        <w:rPr>
          <w:rFonts w:ascii="Times New Roman" w:hAnsi="Times New Roman"/>
          <w:sz w:val="22"/>
        </w:rPr>
        <w:t>4.</w:t>
      </w:r>
      <w:r w:rsidRPr="006C2FFA">
        <w:rPr>
          <w:rFonts w:ascii="Times New Roman" w:hAnsi="Times New Roman"/>
          <w:sz w:val="22"/>
          <w:u w:val="single"/>
        </w:rPr>
        <w:t>Margas</w:t>
      </w:r>
      <w:r w:rsidRPr="006C2FFA">
        <w:rPr>
          <w:rFonts w:ascii="Times New Roman" w:hAnsi="Times New Roman"/>
          <w:sz w:val="22"/>
        </w:rPr>
        <w:t>-nerūsējošā tērauda konstrukcijas pa sienas perimetru.</w:t>
      </w:r>
    </w:p>
    <w:p w:rsidR="006C2FFA" w:rsidRPr="006C2FFA" w:rsidRDefault="006C2FFA" w:rsidP="006C2FFA">
      <w:pPr>
        <w:ind w:left="720"/>
        <w:rPr>
          <w:rFonts w:ascii="Times New Roman" w:hAnsi="Times New Roman"/>
          <w:sz w:val="22"/>
        </w:rPr>
      </w:pPr>
      <w:r w:rsidRPr="006C2FFA">
        <w:rPr>
          <w:rFonts w:ascii="Times New Roman" w:hAnsi="Times New Roman"/>
          <w:sz w:val="22"/>
        </w:rPr>
        <w:t>5.</w:t>
      </w:r>
      <w:r w:rsidRPr="006C2FFA">
        <w:rPr>
          <w:rFonts w:ascii="Times New Roman" w:hAnsi="Times New Roman"/>
          <w:sz w:val="22"/>
          <w:u w:val="single"/>
        </w:rPr>
        <w:t>Durvis-</w:t>
      </w:r>
      <w:r w:rsidRPr="006C2FFA">
        <w:rPr>
          <w:rFonts w:ascii="Times New Roman" w:hAnsi="Times New Roman"/>
          <w:sz w:val="22"/>
        </w:rPr>
        <w:t xml:space="preserve">PVC konstrukcija, stikla </w:t>
      </w:r>
      <w:proofErr w:type="spellStart"/>
      <w:r w:rsidRPr="006C2FFA">
        <w:rPr>
          <w:rFonts w:ascii="Times New Roman" w:hAnsi="Times New Roman"/>
          <w:sz w:val="22"/>
        </w:rPr>
        <w:t>pakete,slēdzamas</w:t>
      </w:r>
      <w:proofErr w:type="spellEnd"/>
      <w:r w:rsidRPr="006C2FFA">
        <w:rPr>
          <w:rFonts w:ascii="Times New Roman" w:hAnsi="Times New Roman"/>
          <w:sz w:val="22"/>
        </w:rPr>
        <w:t xml:space="preserve"> divviru </w:t>
      </w:r>
      <w:proofErr w:type="spellStart"/>
      <w:r w:rsidRPr="006C2FFA">
        <w:rPr>
          <w:rFonts w:ascii="Times New Roman" w:hAnsi="Times New Roman"/>
          <w:sz w:val="22"/>
        </w:rPr>
        <w:t>durvis,konstrastējošas</w:t>
      </w:r>
      <w:proofErr w:type="spellEnd"/>
      <w:r w:rsidRPr="006C2FFA">
        <w:rPr>
          <w:rFonts w:ascii="Times New Roman" w:hAnsi="Times New Roman"/>
          <w:sz w:val="22"/>
        </w:rPr>
        <w:t xml:space="preserve"> stikla paketes</w:t>
      </w:r>
    </w:p>
    <w:p w:rsidR="006C2FFA" w:rsidRPr="006C2FFA" w:rsidRDefault="006C2FFA" w:rsidP="006C2FFA">
      <w:pPr>
        <w:ind w:left="720" w:firstLine="720"/>
        <w:rPr>
          <w:rFonts w:ascii="Times New Roman" w:hAnsi="Times New Roman"/>
          <w:sz w:val="22"/>
        </w:rPr>
      </w:pPr>
      <w:r w:rsidRPr="006C2FFA">
        <w:rPr>
          <w:rFonts w:ascii="Times New Roman" w:hAnsi="Times New Roman"/>
          <w:sz w:val="22"/>
        </w:rPr>
        <w:t xml:space="preserve"> marķējums.</w:t>
      </w:r>
    </w:p>
    <w:p w:rsidR="00443353" w:rsidRDefault="006C2FFA" w:rsidP="009C38CC">
      <w:pPr>
        <w:ind w:left="720"/>
        <w:rPr>
          <w:rFonts w:ascii="Times New Roman" w:hAnsi="Times New Roman"/>
          <w:sz w:val="22"/>
        </w:rPr>
      </w:pPr>
      <w:r w:rsidRPr="006C2FFA">
        <w:rPr>
          <w:rFonts w:ascii="Times New Roman" w:hAnsi="Times New Roman"/>
          <w:sz w:val="22"/>
        </w:rPr>
        <w:t>6.</w:t>
      </w:r>
      <w:r w:rsidRPr="006C2FFA">
        <w:rPr>
          <w:rFonts w:ascii="Times New Roman" w:hAnsi="Times New Roman"/>
          <w:sz w:val="22"/>
          <w:u w:val="single"/>
        </w:rPr>
        <w:t xml:space="preserve"> Ventilācija un </w:t>
      </w:r>
      <w:r w:rsidRPr="00D20F25">
        <w:rPr>
          <w:rFonts w:ascii="Times New Roman" w:hAnsi="Times New Roman"/>
          <w:sz w:val="22"/>
          <w:u w:val="single"/>
        </w:rPr>
        <w:t>kondicionēšana</w:t>
      </w:r>
      <w:r w:rsidRPr="006C2FFA">
        <w:rPr>
          <w:rFonts w:ascii="Times New Roman" w:hAnsi="Times New Roman"/>
          <w:sz w:val="22"/>
        </w:rPr>
        <w:t>-ventilācija tiek projektēta un izbūvēta saskaņā ar</w:t>
      </w:r>
      <w:proofErr w:type="gramStart"/>
      <w:r w:rsidRPr="006C2FFA">
        <w:rPr>
          <w:rFonts w:ascii="Times New Roman" w:hAnsi="Times New Roman"/>
          <w:sz w:val="22"/>
        </w:rPr>
        <w:t xml:space="preserve"> </w:t>
      </w:r>
      <w:r w:rsidR="009C38CC">
        <w:rPr>
          <w:rFonts w:ascii="Times New Roman" w:hAnsi="Times New Roman"/>
          <w:sz w:val="22"/>
        </w:rPr>
        <w:t xml:space="preserve"> </w:t>
      </w:r>
      <w:proofErr w:type="spellStart"/>
      <w:proofErr w:type="gramEnd"/>
      <w:r w:rsidR="009C38CC" w:rsidRPr="009C38CC">
        <w:rPr>
          <w:rFonts w:ascii="Times New Roman" w:hAnsi="Times New Roman"/>
          <w:sz w:val="22"/>
        </w:rPr>
        <w:t>ar</w:t>
      </w:r>
      <w:proofErr w:type="spellEnd"/>
      <w:r w:rsidR="009C38CC" w:rsidRPr="009C38CC">
        <w:rPr>
          <w:rFonts w:ascii="Times New Roman" w:hAnsi="Times New Roman"/>
          <w:sz w:val="22"/>
        </w:rPr>
        <w:t xml:space="preserve"> Ministru </w:t>
      </w:r>
    </w:p>
    <w:p w:rsidR="006C2FFA" w:rsidRPr="009C38CC" w:rsidRDefault="009C38CC" w:rsidP="00443353">
      <w:pPr>
        <w:ind w:left="1440"/>
        <w:rPr>
          <w:rFonts w:ascii="Times New Roman" w:hAnsi="Times New Roman"/>
          <w:sz w:val="22"/>
        </w:rPr>
      </w:pPr>
      <w:r w:rsidRPr="009C38CC">
        <w:rPr>
          <w:rFonts w:ascii="Times New Roman" w:hAnsi="Times New Roman"/>
          <w:sz w:val="22"/>
        </w:rPr>
        <w:t>kabineta 16.06.2015.noteikumiem Nr. 310 ‘’Noteikumi par Latvijas būvnormatīvu</w:t>
      </w:r>
      <w:proofErr w:type="gramStart"/>
      <w:r w:rsidRPr="009C38CC">
        <w:rPr>
          <w:rFonts w:ascii="Times New Roman" w:hAnsi="Times New Roman"/>
          <w:sz w:val="22"/>
        </w:rPr>
        <w:t xml:space="preserve">  </w:t>
      </w:r>
      <w:proofErr w:type="gramEnd"/>
      <w:r w:rsidRPr="009C38CC">
        <w:rPr>
          <w:rFonts w:ascii="Times New Roman" w:hAnsi="Times New Roman"/>
          <w:sz w:val="22"/>
        </w:rPr>
        <w:t>LBN 231-15 ‘’Dzīvojamo un publisko ēku apkure un ventilācija’’.</w:t>
      </w:r>
    </w:p>
    <w:p w:rsidR="00443353" w:rsidRPr="00443353" w:rsidRDefault="006C2FFA" w:rsidP="00443353">
      <w:pPr>
        <w:ind w:left="720"/>
        <w:rPr>
          <w:rFonts w:ascii="Times New Roman" w:hAnsi="Times New Roman"/>
          <w:sz w:val="22"/>
        </w:rPr>
      </w:pPr>
      <w:r w:rsidRPr="006C2FFA">
        <w:rPr>
          <w:rFonts w:ascii="Times New Roman" w:hAnsi="Times New Roman"/>
          <w:sz w:val="22"/>
        </w:rPr>
        <w:t xml:space="preserve">7. </w:t>
      </w:r>
      <w:r w:rsidRPr="006C2FFA">
        <w:rPr>
          <w:rFonts w:ascii="Times New Roman" w:hAnsi="Times New Roman"/>
          <w:sz w:val="22"/>
          <w:u w:val="single"/>
        </w:rPr>
        <w:t>Iekšējā elektroapgāde</w:t>
      </w:r>
      <w:r w:rsidRPr="006C2FFA">
        <w:rPr>
          <w:rFonts w:ascii="Times New Roman" w:hAnsi="Times New Roman"/>
          <w:sz w:val="22"/>
        </w:rPr>
        <w:t>-saskaņā ar</w:t>
      </w:r>
      <w:r w:rsidR="00443353" w:rsidRPr="00443353">
        <w:rPr>
          <w:rFonts w:ascii="Times New Roman" w:hAnsi="Times New Roman"/>
          <w:sz w:val="22"/>
        </w:rPr>
        <w:t xml:space="preserve"> Ministru kabineta </w:t>
      </w:r>
      <w:r w:rsidR="00442F69">
        <w:rPr>
          <w:rFonts w:ascii="Times New Roman" w:hAnsi="Times New Roman"/>
          <w:sz w:val="22"/>
        </w:rPr>
        <w:t>09.06.2015.</w:t>
      </w:r>
      <w:r w:rsidR="00443353" w:rsidRPr="00443353">
        <w:rPr>
          <w:rFonts w:ascii="Times New Roman" w:hAnsi="Times New Roman"/>
          <w:sz w:val="22"/>
        </w:rPr>
        <w:t xml:space="preserve"> noteikumiem Nr. </w:t>
      </w:r>
      <w:r w:rsidR="00442F69">
        <w:rPr>
          <w:rFonts w:ascii="Times New Roman" w:hAnsi="Times New Roman"/>
          <w:sz w:val="22"/>
        </w:rPr>
        <w:t>294</w:t>
      </w:r>
    </w:p>
    <w:p w:rsidR="006C2FFA" w:rsidRPr="006C2FFA" w:rsidRDefault="00443353" w:rsidP="00443353">
      <w:pPr>
        <w:ind w:left="1440"/>
        <w:rPr>
          <w:rFonts w:ascii="Times New Roman" w:hAnsi="Times New Roman"/>
          <w:sz w:val="22"/>
        </w:rPr>
      </w:pPr>
      <w:r w:rsidRPr="00443353">
        <w:rPr>
          <w:rFonts w:ascii="Times New Roman" w:hAnsi="Times New Roman"/>
          <w:sz w:val="22"/>
        </w:rPr>
        <w:t>‘’Noteikumi par Latvijas</w:t>
      </w:r>
      <w:proofErr w:type="gramStart"/>
      <w:r w:rsidRPr="00443353">
        <w:rPr>
          <w:rFonts w:ascii="Times New Roman" w:hAnsi="Times New Roman"/>
          <w:sz w:val="22"/>
        </w:rPr>
        <w:t xml:space="preserve">  </w:t>
      </w:r>
      <w:proofErr w:type="gramEnd"/>
      <w:r w:rsidRPr="00443353">
        <w:rPr>
          <w:rFonts w:ascii="Times New Roman" w:hAnsi="Times New Roman"/>
          <w:sz w:val="22"/>
        </w:rPr>
        <w:t xml:space="preserve">būvnormatīvu   </w:t>
      </w:r>
      <w:r>
        <w:rPr>
          <w:rFonts w:ascii="Times New Roman" w:hAnsi="Times New Roman"/>
          <w:sz w:val="22"/>
        </w:rPr>
        <w:t xml:space="preserve"> </w:t>
      </w:r>
      <w:r w:rsidR="006C2FFA" w:rsidRPr="006C2FFA">
        <w:rPr>
          <w:rFonts w:ascii="Times New Roman" w:hAnsi="Times New Roman"/>
          <w:sz w:val="22"/>
        </w:rPr>
        <w:t xml:space="preserve"> LBN 261-</w:t>
      </w:r>
      <w:r w:rsidR="00442F69">
        <w:rPr>
          <w:rFonts w:ascii="Times New Roman" w:hAnsi="Times New Roman"/>
          <w:sz w:val="22"/>
        </w:rPr>
        <w:t>15</w:t>
      </w:r>
      <w:r w:rsidR="006C2FFA" w:rsidRPr="006C2FFA">
        <w:rPr>
          <w:rFonts w:ascii="Times New Roman" w:hAnsi="Times New Roman"/>
          <w:sz w:val="22"/>
        </w:rPr>
        <w:t xml:space="preserve"> ‘’Ēku iekšējo elektroinstalāciju izbūve’’.  </w:t>
      </w:r>
    </w:p>
    <w:p w:rsidR="00443353" w:rsidRPr="00443353" w:rsidRDefault="006C2FFA" w:rsidP="00443353">
      <w:pPr>
        <w:ind w:left="720"/>
        <w:rPr>
          <w:rFonts w:ascii="Times New Roman" w:hAnsi="Times New Roman"/>
          <w:sz w:val="22"/>
        </w:rPr>
      </w:pPr>
      <w:r w:rsidRPr="006C2FFA">
        <w:rPr>
          <w:rFonts w:ascii="Times New Roman" w:hAnsi="Times New Roman"/>
          <w:sz w:val="22"/>
        </w:rPr>
        <w:t>8.</w:t>
      </w:r>
      <w:r w:rsidR="00D20F25" w:rsidRPr="00D20F25">
        <w:rPr>
          <w:rFonts w:ascii="Times New Roman" w:hAnsi="Times New Roman"/>
          <w:sz w:val="22"/>
          <w:u w:val="single"/>
        </w:rPr>
        <w:t xml:space="preserve"> Balss izziņošanas sistēma</w:t>
      </w:r>
      <w:r w:rsidR="00D20F25" w:rsidRPr="00D20F25">
        <w:rPr>
          <w:rFonts w:ascii="Times New Roman" w:hAnsi="Times New Roman"/>
          <w:sz w:val="22"/>
        </w:rPr>
        <w:t xml:space="preserve">-saskaņā ar </w:t>
      </w:r>
      <w:r w:rsidR="00443353" w:rsidRPr="00443353">
        <w:rPr>
          <w:rFonts w:ascii="Times New Roman" w:hAnsi="Times New Roman"/>
          <w:sz w:val="22"/>
        </w:rPr>
        <w:t xml:space="preserve">Ministru kabineta </w:t>
      </w:r>
      <w:r w:rsidR="00442F69">
        <w:rPr>
          <w:rFonts w:ascii="Times New Roman" w:hAnsi="Times New Roman"/>
          <w:sz w:val="22"/>
        </w:rPr>
        <w:t>30.06.2015.</w:t>
      </w:r>
      <w:r w:rsidR="00443353" w:rsidRPr="00443353">
        <w:rPr>
          <w:rFonts w:ascii="Times New Roman" w:hAnsi="Times New Roman"/>
          <w:sz w:val="22"/>
        </w:rPr>
        <w:t xml:space="preserve"> noteikumiem Nr. </w:t>
      </w:r>
      <w:r w:rsidR="00442F69">
        <w:rPr>
          <w:rFonts w:ascii="Times New Roman" w:hAnsi="Times New Roman"/>
          <w:sz w:val="22"/>
        </w:rPr>
        <w:t>328</w:t>
      </w:r>
      <w:r w:rsidR="00443353" w:rsidRPr="00443353">
        <w:rPr>
          <w:rFonts w:ascii="Times New Roman" w:hAnsi="Times New Roman"/>
          <w:sz w:val="22"/>
        </w:rPr>
        <w:t xml:space="preserve"> </w:t>
      </w:r>
    </w:p>
    <w:p w:rsidR="00443353" w:rsidRDefault="00443353" w:rsidP="00443353">
      <w:pPr>
        <w:ind w:left="720"/>
        <w:rPr>
          <w:rFonts w:ascii="Times New Roman" w:hAnsi="Times New Roman"/>
          <w:sz w:val="22"/>
        </w:rPr>
      </w:pPr>
      <w:r>
        <w:rPr>
          <w:rFonts w:ascii="Times New Roman" w:hAnsi="Times New Roman"/>
          <w:sz w:val="22"/>
        </w:rPr>
        <w:tab/>
      </w:r>
      <w:r w:rsidRPr="00443353">
        <w:rPr>
          <w:rFonts w:ascii="Times New Roman" w:hAnsi="Times New Roman"/>
          <w:sz w:val="22"/>
        </w:rPr>
        <w:t>‘’Noteikumi par Latvijas būvnormatīvu LBN 262-</w:t>
      </w:r>
      <w:r w:rsidR="00442F69">
        <w:rPr>
          <w:rFonts w:ascii="Times New Roman" w:hAnsi="Times New Roman"/>
          <w:sz w:val="22"/>
        </w:rPr>
        <w:t>1</w:t>
      </w:r>
      <w:r w:rsidRPr="00443353">
        <w:rPr>
          <w:rFonts w:ascii="Times New Roman" w:hAnsi="Times New Roman"/>
          <w:sz w:val="22"/>
        </w:rPr>
        <w:t>5 ‘’Elektronisko sakaru tīkli’’.</w:t>
      </w:r>
    </w:p>
    <w:p w:rsidR="00443353" w:rsidRPr="00443353" w:rsidRDefault="006C2FFA" w:rsidP="00443353">
      <w:pPr>
        <w:ind w:left="720"/>
        <w:rPr>
          <w:rFonts w:ascii="Times New Roman" w:hAnsi="Times New Roman"/>
          <w:sz w:val="22"/>
        </w:rPr>
      </w:pPr>
      <w:r w:rsidRPr="006C2FFA">
        <w:rPr>
          <w:rFonts w:ascii="Times New Roman" w:hAnsi="Times New Roman"/>
          <w:sz w:val="22"/>
        </w:rPr>
        <w:t>9.</w:t>
      </w:r>
      <w:r w:rsidRPr="006C2FFA">
        <w:rPr>
          <w:rFonts w:ascii="Times New Roman" w:hAnsi="Times New Roman"/>
          <w:sz w:val="22"/>
          <w:u w:val="single"/>
        </w:rPr>
        <w:t xml:space="preserve"> Ugunsdrošības signalizācija</w:t>
      </w:r>
      <w:r w:rsidRPr="006C2FFA">
        <w:rPr>
          <w:rFonts w:ascii="Times New Roman" w:hAnsi="Times New Roman"/>
          <w:sz w:val="22"/>
        </w:rPr>
        <w:t xml:space="preserve">-saskaņā ar </w:t>
      </w:r>
      <w:r w:rsidR="00443353" w:rsidRPr="00443353">
        <w:rPr>
          <w:rFonts w:ascii="Times New Roman" w:hAnsi="Times New Roman"/>
          <w:sz w:val="22"/>
        </w:rPr>
        <w:t xml:space="preserve">Ministru kabineta 30.06.2015. noteikumiem Nr. 333 </w:t>
      </w:r>
    </w:p>
    <w:p w:rsidR="006C2FFA" w:rsidRDefault="00443353" w:rsidP="00443353">
      <w:pPr>
        <w:ind w:left="720" w:firstLine="720"/>
        <w:rPr>
          <w:rFonts w:ascii="Times New Roman" w:hAnsi="Times New Roman"/>
          <w:sz w:val="22"/>
        </w:rPr>
      </w:pPr>
      <w:r w:rsidRPr="00443353">
        <w:rPr>
          <w:rFonts w:ascii="Times New Roman" w:hAnsi="Times New Roman"/>
          <w:sz w:val="22"/>
        </w:rPr>
        <w:t>‘’Noteikumi par Latvijas būvnormatīvu</w:t>
      </w:r>
      <w:proofErr w:type="gramStart"/>
      <w:r w:rsidRPr="00443353">
        <w:rPr>
          <w:rFonts w:ascii="Times New Roman" w:hAnsi="Times New Roman"/>
          <w:sz w:val="22"/>
        </w:rPr>
        <w:t xml:space="preserve">    </w:t>
      </w:r>
      <w:proofErr w:type="gramEnd"/>
      <w:r w:rsidR="006C2FFA" w:rsidRPr="006C2FFA">
        <w:rPr>
          <w:rFonts w:ascii="Times New Roman" w:hAnsi="Times New Roman"/>
          <w:sz w:val="22"/>
        </w:rPr>
        <w:t>LBN 201-</w:t>
      </w:r>
      <w:r>
        <w:rPr>
          <w:rFonts w:ascii="Times New Roman" w:hAnsi="Times New Roman"/>
          <w:sz w:val="22"/>
        </w:rPr>
        <w:t>15</w:t>
      </w:r>
      <w:r w:rsidR="006C2FFA" w:rsidRPr="006C2FFA">
        <w:rPr>
          <w:rFonts w:ascii="Times New Roman" w:hAnsi="Times New Roman"/>
          <w:sz w:val="22"/>
        </w:rPr>
        <w:t xml:space="preserve"> ‘’Būvju ugunsdrošība’’</w:t>
      </w:r>
    </w:p>
    <w:p w:rsidR="006C2FFA" w:rsidRPr="006C2FFA" w:rsidRDefault="006C2FFA" w:rsidP="006C2FFA">
      <w:pPr>
        <w:rPr>
          <w:rFonts w:ascii="Times New Roman" w:hAnsi="Times New Roman"/>
          <w:b/>
          <w:sz w:val="22"/>
          <w:u w:val="single"/>
        </w:rPr>
      </w:pPr>
      <w:r w:rsidRPr="006C2FFA">
        <w:rPr>
          <w:rFonts w:ascii="Times New Roman" w:hAnsi="Times New Roman"/>
          <w:b/>
          <w:sz w:val="22"/>
          <w:u w:val="single"/>
        </w:rPr>
        <w:t>214.telpa (Kāpņu telpa)</w:t>
      </w:r>
    </w:p>
    <w:p w:rsidR="006C2FFA" w:rsidRPr="006C2FFA" w:rsidRDefault="006C2FFA" w:rsidP="006C2FFA">
      <w:pPr>
        <w:ind w:left="720"/>
        <w:rPr>
          <w:rFonts w:ascii="Times New Roman" w:hAnsi="Times New Roman"/>
          <w:sz w:val="22"/>
        </w:rPr>
      </w:pPr>
      <w:r>
        <w:rPr>
          <w:rFonts w:ascii="Times New Roman" w:hAnsi="Times New Roman"/>
          <w:sz w:val="22"/>
        </w:rPr>
        <w:t>1.</w:t>
      </w:r>
      <w:r w:rsidRPr="006C2FFA">
        <w:rPr>
          <w:rFonts w:ascii="Times New Roman" w:hAnsi="Times New Roman"/>
          <w:sz w:val="22"/>
          <w:u w:val="single"/>
        </w:rPr>
        <w:t>Griesti</w:t>
      </w:r>
      <w:r w:rsidRPr="006C2FFA">
        <w:rPr>
          <w:rFonts w:ascii="Times New Roman" w:hAnsi="Times New Roman"/>
          <w:sz w:val="22"/>
        </w:rPr>
        <w:t xml:space="preserve">-Esošo griestu notīrīšana, gruntēšana špaktelēšana un izlīdzināšana, krāsošana ar ūdens </w:t>
      </w:r>
    </w:p>
    <w:p w:rsidR="006C2FFA" w:rsidRPr="006C2FFA" w:rsidRDefault="006C2FFA" w:rsidP="006C2FFA">
      <w:pPr>
        <w:ind w:left="720"/>
        <w:rPr>
          <w:rFonts w:ascii="Times New Roman" w:hAnsi="Times New Roman"/>
          <w:sz w:val="22"/>
        </w:rPr>
      </w:pPr>
      <w:r w:rsidRPr="006C2FFA">
        <w:rPr>
          <w:rFonts w:ascii="Times New Roman" w:hAnsi="Times New Roman"/>
          <w:sz w:val="22"/>
        </w:rPr>
        <w:tab/>
        <w:t>emulsijas krāsu (izturīga pret mazgāšanu, atbilst higiēnas prasībām).</w:t>
      </w:r>
    </w:p>
    <w:p w:rsidR="006C2FFA" w:rsidRPr="006C2FFA" w:rsidRDefault="006C2FFA" w:rsidP="006C2FFA">
      <w:pPr>
        <w:ind w:left="720"/>
        <w:rPr>
          <w:rFonts w:ascii="Times New Roman" w:hAnsi="Times New Roman"/>
          <w:sz w:val="22"/>
        </w:rPr>
      </w:pPr>
      <w:r>
        <w:rPr>
          <w:rFonts w:ascii="Times New Roman" w:hAnsi="Times New Roman"/>
          <w:sz w:val="22"/>
        </w:rPr>
        <w:t>2.</w:t>
      </w:r>
      <w:r w:rsidRPr="006C2FFA">
        <w:rPr>
          <w:rFonts w:ascii="Times New Roman" w:hAnsi="Times New Roman"/>
          <w:sz w:val="22"/>
          <w:u w:val="single"/>
        </w:rPr>
        <w:t xml:space="preserve"> Sienas</w:t>
      </w:r>
      <w:r w:rsidRPr="006C2FFA">
        <w:rPr>
          <w:rFonts w:ascii="Times New Roman" w:hAnsi="Times New Roman"/>
          <w:sz w:val="22"/>
        </w:rPr>
        <w:t xml:space="preserve">- Esošo sienu gruntēšana, apmetums, špaktelēšana, krāsošana ar ūdens emulsijas krāsu </w:t>
      </w:r>
    </w:p>
    <w:p w:rsidR="006C2FFA" w:rsidRPr="006C2FFA" w:rsidRDefault="006C2FFA" w:rsidP="00B46038">
      <w:pPr>
        <w:ind w:left="720" w:firstLine="720"/>
        <w:rPr>
          <w:rFonts w:ascii="Times New Roman" w:hAnsi="Times New Roman"/>
          <w:sz w:val="22"/>
        </w:rPr>
      </w:pPr>
      <w:r w:rsidRPr="006C2FFA">
        <w:rPr>
          <w:rFonts w:ascii="Times New Roman" w:hAnsi="Times New Roman"/>
          <w:sz w:val="22"/>
        </w:rPr>
        <w:t>(izturīgu pret mazgāšanu, atbilstošu higiēnas prasībām).</w:t>
      </w:r>
    </w:p>
    <w:p w:rsidR="00121CBC" w:rsidRDefault="006C2FFA" w:rsidP="00121CBC">
      <w:pPr>
        <w:ind w:left="720"/>
        <w:rPr>
          <w:rFonts w:ascii="Times New Roman" w:hAnsi="Times New Roman"/>
          <w:sz w:val="22"/>
        </w:rPr>
      </w:pPr>
      <w:r>
        <w:rPr>
          <w:rFonts w:ascii="Times New Roman" w:hAnsi="Times New Roman"/>
          <w:sz w:val="22"/>
        </w:rPr>
        <w:t>3.</w:t>
      </w:r>
      <w:r w:rsidRPr="006C2FFA">
        <w:rPr>
          <w:rFonts w:ascii="Times New Roman" w:hAnsi="Times New Roman"/>
          <w:sz w:val="22"/>
          <w:u w:val="single"/>
        </w:rPr>
        <w:t>Grīdas</w:t>
      </w:r>
      <w:r w:rsidR="00D20F25">
        <w:rPr>
          <w:rFonts w:ascii="Times New Roman" w:hAnsi="Times New Roman"/>
          <w:sz w:val="22"/>
        </w:rPr>
        <w:t>- pakāpienu un laukumu atjaunošana visos stāvos.</w:t>
      </w:r>
    </w:p>
    <w:p w:rsidR="006C2FFA" w:rsidRDefault="006C2FFA" w:rsidP="00121CBC">
      <w:pPr>
        <w:ind w:left="720"/>
        <w:rPr>
          <w:rFonts w:ascii="Times New Roman" w:hAnsi="Times New Roman"/>
          <w:sz w:val="22"/>
        </w:rPr>
      </w:pPr>
      <w:r>
        <w:rPr>
          <w:rFonts w:ascii="Times New Roman" w:hAnsi="Times New Roman"/>
          <w:sz w:val="22"/>
        </w:rPr>
        <w:t>4.</w:t>
      </w:r>
      <w:r w:rsidRPr="006C2FFA">
        <w:rPr>
          <w:rFonts w:ascii="Times New Roman" w:hAnsi="Times New Roman"/>
          <w:sz w:val="22"/>
          <w:u w:val="single"/>
        </w:rPr>
        <w:t>Margas</w:t>
      </w:r>
      <w:r>
        <w:rPr>
          <w:rFonts w:ascii="Times New Roman" w:hAnsi="Times New Roman"/>
          <w:sz w:val="22"/>
        </w:rPr>
        <w:t>-Jaunu margu uzstādīšana</w:t>
      </w:r>
      <w:r w:rsidR="00D20F25">
        <w:rPr>
          <w:rFonts w:ascii="Times New Roman" w:hAnsi="Times New Roman"/>
          <w:sz w:val="22"/>
        </w:rPr>
        <w:t xml:space="preserve"> visos stāvos</w:t>
      </w:r>
    </w:p>
    <w:p w:rsidR="006C2FFA" w:rsidRDefault="00D20F25" w:rsidP="00121CBC">
      <w:pPr>
        <w:ind w:left="720"/>
        <w:rPr>
          <w:rFonts w:ascii="Times New Roman" w:hAnsi="Times New Roman"/>
          <w:sz w:val="22"/>
        </w:rPr>
      </w:pPr>
      <w:r>
        <w:rPr>
          <w:rFonts w:ascii="Times New Roman" w:hAnsi="Times New Roman"/>
          <w:sz w:val="22"/>
        </w:rPr>
        <w:t>5</w:t>
      </w:r>
      <w:r w:rsidR="006C2FFA">
        <w:rPr>
          <w:rFonts w:ascii="Times New Roman" w:hAnsi="Times New Roman"/>
          <w:sz w:val="22"/>
        </w:rPr>
        <w:t>.</w:t>
      </w:r>
      <w:r w:rsidR="006C2FFA" w:rsidRPr="006C2FFA">
        <w:rPr>
          <w:rFonts w:ascii="Times New Roman" w:hAnsi="Times New Roman"/>
          <w:sz w:val="22"/>
          <w:u w:val="single"/>
        </w:rPr>
        <w:t>Durvis</w:t>
      </w:r>
      <w:r w:rsidR="006C2FFA">
        <w:rPr>
          <w:rFonts w:ascii="Times New Roman" w:hAnsi="Times New Roman"/>
          <w:sz w:val="22"/>
        </w:rPr>
        <w:t>-</w:t>
      </w:r>
      <w:r w:rsidR="00B46038">
        <w:rPr>
          <w:rFonts w:ascii="Times New Roman" w:hAnsi="Times New Roman"/>
          <w:sz w:val="22"/>
        </w:rPr>
        <w:t>Ugunsdrošās konstrukcijas iekšdurvis EI 30 katrā stāvā.</w:t>
      </w:r>
    </w:p>
    <w:p w:rsidR="0047791C" w:rsidRPr="006C2FFA" w:rsidRDefault="0047791C" w:rsidP="00121CBC">
      <w:pPr>
        <w:ind w:left="720"/>
        <w:rPr>
          <w:rFonts w:ascii="Times New Roman" w:hAnsi="Times New Roman"/>
          <w:sz w:val="22"/>
        </w:rPr>
      </w:pPr>
      <w:r>
        <w:rPr>
          <w:rFonts w:ascii="Times New Roman" w:hAnsi="Times New Roman"/>
          <w:sz w:val="22"/>
        </w:rPr>
        <w:t>6.</w:t>
      </w:r>
      <w:r w:rsidRPr="0047791C">
        <w:rPr>
          <w:rFonts w:ascii="Times New Roman" w:hAnsi="Times New Roman"/>
          <w:sz w:val="22"/>
          <w:u w:val="single"/>
        </w:rPr>
        <w:t>Logi</w:t>
      </w:r>
      <w:r>
        <w:rPr>
          <w:rFonts w:ascii="Times New Roman" w:hAnsi="Times New Roman"/>
          <w:sz w:val="22"/>
        </w:rPr>
        <w:t>- Izbūvēt logu ailas katrā stāvā</w:t>
      </w:r>
      <w:proofErr w:type="gramStart"/>
      <w:r>
        <w:rPr>
          <w:rFonts w:ascii="Times New Roman" w:hAnsi="Times New Roman"/>
          <w:sz w:val="22"/>
        </w:rPr>
        <w:t xml:space="preserve">  </w:t>
      </w:r>
      <w:proofErr w:type="gramEnd"/>
      <w:r>
        <w:rPr>
          <w:rFonts w:ascii="Times New Roman" w:hAnsi="Times New Roman"/>
          <w:sz w:val="22"/>
        </w:rPr>
        <w:t>un iebūvēt PVC logu blokus.</w:t>
      </w:r>
    </w:p>
    <w:p w:rsidR="00443353" w:rsidRDefault="0047791C" w:rsidP="00443353">
      <w:pPr>
        <w:ind w:left="720"/>
        <w:rPr>
          <w:rFonts w:ascii="Times New Roman" w:hAnsi="Times New Roman"/>
          <w:sz w:val="22"/>
        </w:rPr>
      </w:pPr>
      <w:r>
        <w:rPr>
          <w:rFonts w:ascii="Times New Roman" w:hAnsi="Times New Roman"/>
          <w:sz w:val="22"/>
          <w:u w:val="single"/>
        </w:rPr>
        <w:t>7</w:t>
      </w:r>
      <w:r w:rsidR="00B46038">
        <w:rPr>
          <w:rFonts w:ascii="Times New Roman" w:hAnsi="Times New Roman"/>
          <w:sz w:val="22"/>
          <w:u w:val="single"/>
        </w:rPr>
        <w:t>.</w:t>
      </w:r>
      <w:r w:rsidR="006C2FFA" w:rsidRPr="006C2FFA">
        <w:rPr>
          <w:rFonts w:ascii="Times New Roman" w:hAnsi="Times New Roman"/>
          <w:sz w:val="22"/>
          <w:u w:val="single"/>
        </w:rPr>
        <w:t>Ugunsdzēsības ūdensvads</w:t>
      </w:r>
      <w:r w:rsidR="006C2FFA" w:rsidRPr="006C2FFA">
        <w:rPr>
          <w:rFonts w:ascii="Times New Roman" w:hAnsi="Times New Roman"/>
          <w:sz w:val="22"/>
        </w:rPr>
        <w:t xml:space="preserve">-projektēt un izbūvēt jaunu iekšējo ugunsdzēsības ūdensvadu, saskaņā ar </w:t>
      </w:r>
    </w:p>
    <w:p w:rsidR="006C2FFA" w:rsidRPr="006C2FFA" w:rsidRDefault="00443353" w:rsidP="00443353">
      <w:pPr>
        <w:ind w:left="1440"/>
        <w:rPr>
          <w:rFonts w:ascii="Times New Roman" w:hAnsi="Times New Roman"/>
          <w:sz w:val="22"/>
        </w:rPr>
      </w:pPr>
      <w:r w:rsidRPr="00443353">
        <w:rPr>
          <w:rFonts w:ascii="Times New Roman" w:hAnsi="Times New Roman"/>
          <w:sz w:val="22"/>
        </w:rPr>
        <w:t>Ministru kabineta 30.06.2015. noteikumiem Nr. 332 ‘’Noteikumi par Latvijas būvnormatīvu LBN 221-15 ‘’Ēku iekšējais ūdensvads un kanalizācija’’.</w:t>
      </w:r>
    </w:p>
    <w:p w:rsidR="00443353" w:rsidRPr="00443353" w:rsidRDefault="00B46038" w:rsidP="00443353">
      <w:pPr>
        <w:rPr>
          <w:rFonts w:ascii="Times New Roman" w:hAnsi="Times New Roman"/>
          <w:sz w:val="22"/>
        </w:rPr>
      </w:pPr>
      <w:r>
        <w:rPr>
          <w:rFonts w:ascii="Times New Roman" w:hAnsi="Times New Roman"/>
          <w:sz w:val="22"/>
        </w:rPr>
        <w:tab/>
      </w:r>
      <w:r w:rsidR="0047791C">
        <w:rPr>
          <w:rFonts w:ascii="Times New Roman" w:hAnsi="Times New Roman"/>
          <w:sz w:val="22"/>
        </w:rPr>
        <w:t>8</w:t>
      </w:r>
      <w:r>
        <w:rPr>
          <w:rFonts w:ascii="Times New Roman" w:hAnsi="Times New Roman"/>
          <w:sz w:val="22"/>
        </w:rPr>
        <w:t>.</w:t>
      </w:r>
      <w:r w:rsidRPr="00B46038">
        <w:rPr>
          <w:rFonts w:ascii="Times New Roman" w:hAnsi="Times New Roman"/>
          <w:sz w:val="22"/>
          <w:u w:val="single"/>
        </w:rPr>
        <w:t xml:space="preserve"> Iekšējā elektroapgāde-</w:t>
      </w:r>
      <w:r w:rsidRPr="00B46038">
        <w:rPr>
          <w:rFonts w:ascii="Times New Roman" w:hAnsi="Times New Roman"/>
          <w:sz w:val="22"/>
        </w:rPr>
        <w:t>saskaņā ar</w:t>
      </w:r>
      <w:r w:rsidR="00443353" w:rsidRPr="00443353">
        <w:rPr>
          <w:rFonts w:ascii="Times New Roman" w:hAnsi="Times New Roman"/>
          <w:sz w:val="22"/>
        </w:rPr>
        <w:t xml:space="preserve"> Ministru kabineta </w:t>
      </w:r>
      <w:r w:rsidR="00442F69">
        <w:rPr>
          <w:rFonts w:ascii="Times New Roman" w:hAnsi="Times New Roman"/>
          <w:sz w:val="22"/>
        </w:rPr>
        <w:t>09.06.2015.</w:t>
      </w:r>
      <w:r w:rsidR="00443353" w:rsidRPr="00443353">
        <w:rPr>
          <w:rFonts w:ascii="Times New Roman" w:hAnsi="Times New Roman"/>
          <w:sz w:val="22"/>
        </w:rPr>
        <w:t xml:space="preserve"> noteikumiem Nr. </w:t>
      </w:r>
      <w:r w:rsidR="00442F69">
        <w:rPr>
          <w:rFonts w:ascii="Times New Roman" w:hAnsi="Times New Roman"/>
          <w:sz w:val="22"/>
        </w:rPr>
        <w:t>294</w:t>
      </w:r>
    </w:p>
    <w:p w:rsidR="00B46038" w:rsidRDefault="00443353" w:rsidP="00443353">
      <w:pPr>
        <w:ind w:left="1440"/>
        <w:rPr>
          <w:rFonts w:ascii="Times New Roman" w:hAnsi="Times New Roman"/>
          <w:sz w:val="22"/>
        </w:rPr>
      </w:pPr>
      <w:r w:rsidRPr="00443353">
        <w:rPr>
          <w:rFonts w:ascii="Times New Roman" w:hAnsi="Times New Roman"/>
          <w:sz w:val="22"/>
        </w:rPr>
        <w:t>‘’Noteikumi par Latvijas</w:t>
      </w:r>
      <w:proofErr w:type="gramStart"/>
      <w:r w:rsidRPr="00443353">
        <w:rPr>
          <w:rFonts w:ascii="Times New Roman" w:hAnsi="Times New Roman"/>
          <w:sz w:val="22"/>
        </w:rPr>
        <w:t xml:space="preserve">  </w:t>
      </w:r>
      <w:proofErr w:type="gramEnd"/>
      <w:r w:rsidRPr="00443353">
        <w:rPr>
          <w:rFonts w:ascii="Times New Roman" w:hAnsi="Times New Roman"/>
          <w:sz w:val="22"/>
        </w:rPr>
        <w:t xml:space="preserve">būvnormatīvu </w:t>
      </w:r>
      <w:r w:rsidR="00442F69">
        <w:rPr>
          <w:rFonts w:ascii="Times New Roman" w:hAnsi="Times New Roman"/>
          <w:sz w:val="22"/>
        </w:rPr>
        <w:t xml:space="preserve">  </w:t>
      </w:r>
      <w:r w:rsidR="00B46038" w:rsidRPr="00B46038">
        <w:rPr>
          <w:rFonts w:ascii="Times New Roman" w:hAnsi="Times New Roman"/>
          <w:sz w:val="22"/>
        </w:rPr>
        <w:t>LBN 261-</w:t>
      </w:r>
      <w:r w:rsidR="00442F69">
        <w:rPr>
          <w:rFonts w:ascii="Times New Roman" w:hAnsi="Times New Roman"/>
          <w:sz w:val="22"/>
        </w:rPr>
        <w:t>15</w:t>
      </w:r>
      <w:r w:rsidR="00B46038" w:rsidRPr="00B46038">
        <w:rPr>
          <w:rFonts w:ascii="Times New Roman" w:hAnsi="Times New Roman"/>
          <w:sz w:val="22"/>
        </w:rPr>
        <w:t xml:space="preserve"> ‘’Ēku iekšējo elektroinstalāciju izbūve’’.  </w:t>
      </w:r>
    </w:p>
    <w:p w:rsidR="00B46038" w:rsidRPr="00B46038" w:rsidRDefault="00B46038" w:rsidP="00B46038">
      <w:pPr>
        <w:rPr>
          <w:rFonts w:ascii="Times New Roman" w:hAnsi="Times New Roman"/>
          <w:b/>
          <w:sz w:val="22"/>
          <w:u w:val="single"/>
        </w:rPr>
      </w:pPr>
      <w:r w:rsidRPr="00B46038">
        <w:rPr>
          <w:rFonts w:ascii="Times New Roman" w:hAnsi="Times New Roman"/>
          <w:b/>
          <w:sz w:val="22"/>
          <w:u w:val="single"/>
        </w:rPr>
        <w:t>255; 256.kabinets (Ģimenes ārsta kabinets)</w:t>
      </w:r>
    </w:p>
    <w:p w:rsidR="00B4474F" w:rsidRPr="00B4474F" w:rsidRDefault="00B4474F" w:rsidP="00B4474F">
      <w:pPr>
        <w:ind w:left="720"/>
        <w:rPr>
          <w:rFonts w:ascii="Times New Roman" w:hAnsi="Times New Roman"/>
          <w:sz w:val="22"/>
        </w:rPr>
      </w:pPr>
      <w:r w:rsidRPr="00B4474F">
        <w:rPr>
          <w:rFonts w:ascii="Times New Roman" w:hAnsi="Times New Roman"/>
          <w:sz w:val="22"/>
        </w:rPr>
        <w:t xml:space="preserve">1.Projektā paredzēt telpu pārplānošanu, saskaņā ar </w:t>
      </w:r>
      <w:r w:rsidR="00314755">
        <w:rPr>
          <w:rFonts w:ascii="Times New Roman" w:hAnsi="Times New Roman"/>
          <w:sz w:val="22"/>
        </w:rPr>
        <w:t>ģimenes ārsta</w:t>
      </w:r>
      <w:proofErr w:type="gramStart"/>
      <w:r w:rsidR="00314755">
        <w:rPr>
          <w:rFonts w:ascii="Times New Roman" w:hAnsi="Times New Roman"/>
          <w:sz w:val="22"/>
        </w:rPr>
        <w:t xml:space="preserve"> </w:t>
      </w:r>
      <w:r w:rsidRPr="00B4474F">
        <w:rPr>
          <w:rFonts w:ascii="Times New Roman" w:hAnsi="Times New Roman"/>
          <w:sz w:val="22"/>
        </w:rPr>
        <w:t xml:space="preserve"> </w:t>
      </w:r>
      <w:proofErr w:type="gramEnd"/>
      <w:r w:rsidRPr="00B4474F">
        <w:rPr>
          <w:rFonts w:ascii="Times New Roman" w:hAnsi="Times New Roman"/>
          <w:sz w:val="22"/>
        </w:rPr>
        <w:t>prasībām.</w:t>
      </w:r>
    </w:p>
    <w:p w:rsidR="00B4474F" w:rsidRPr="00B4474F" w:rsidRDefault="00B4474F" w:rsidP="00B4474F">
      <w:pPr>
        <w:ind w:left="720"/>
        <w:rPr>
          <w:rFonts w:ascii="Times New Roman" w:hAnsi="Times New Roman"/>
          <w:sz w:val="22"/>
        </w:rPr>
      </w:pPr>
      <w:r w:rsidRPr="00B4474F">
        <w:rPr>
          <w:rFonts w:ascii="Times New Roman" w:hAnsi="Times New Roman"/>
          <w:sz w:val="22"/>
        </w:rPr>
        <w:t xml:space="preserve">2. </w:t>
      </w:r>
      <w:r w:rsidRPr="00B4474F">
        <w:rPr>
          <w:rFonts w:ascii="Times New Roman" w:hAnsi="Times New Roman"/>
          <w:sz w:val="22"/>
          <w:u w:val="single"/>
        </w:rPr>
        <w:t>Griesti</w:t>
      </w:r>
      <w:r w:rsidRPr="00B4474F">
        <w:rPr>
          <w:rFonts w:ascii="Times New Roman" w:hAnsi="Times New Roman"/>
          <w:sz w:val="22"/>
        </w:rPr>
        <w:t>-Metāla profilu uzstādīšana</w:t>
      </w:r>
      <w:proofErr w:type="gramStart"/>
      <w:r w:rsidRPr="00B4474F">
        <w:rPr>
          <w:rFonts w:ascii="Times New Roman" w:hAnsi="Times New Roman"/>
          <w:sz w:val="22"/>
        </w:rPr>
        <w:t xml:space="preserve">  </w:t>
      </w:r>
      <w:proofErr w:type="gramEnd"/>
      <w:r w:rsidRPr="00B4474F">
        <w:rPr>
          <w:rFonts w:ascii="Times New Roman" w:hAnsi="Times New Roman"/>
          <w:sz w:val="22"/>
        </w:rPr>
        <w:t xml:space="preserve">ar </w:t>
      </w:r>
      <w:proofErr w:type="spellStart"/>
      <w:r w:rsidRPr="00B4474F">
        <w:rPr>
          <w:rFonts w:ascii="Times New Roman" w:hAnsi="Times New Roman"/>
          <w:sz w:val="22"/>
        </w:rPr>
        <w:t>reģipša</w:t>
      </w:r>
      <w:proofErr w:type="spellEnd"/>
      <w:r w:rsidRPr="00B4474F">
        <w:rPr>
          <w:rFonts w:ascii="Times New Roman" w:hAnsi="Times New Roman"/>
          <w:sz w:val="22"/>
        </w:rPr>
        <w:t xml:space="preserve"> apdari, gruntēšana, špaktelēšana, krāsošana ar ūdens   </w:t>
      </w:r>
    </w:p>
    <w:p w:rsidR="00B4474F" w:rsidRPr="00B4474F" w:rsidRDefault="00B4474F" w:rsidP="00B4474F">
      <w:pPr>
        <w:ind w:left="720" w:firstLine="720"/>
        <w:rPr>
          <w:rFonts w:ascii="Times New Roman" w:hAnsi="Times New Roman"/>
          <w:sz w:val="22"/>
        </w:rPr>
      </w:pPr>
      <w:r w:rsidRPr="00B4474F">
        <w:rPr>
          <w:rFonts w:ascii="Times New Roman" w:hAnsi="Times New Roman"/>
          <w:sz w:val="22"/>
        </w:rPr>
        <w:t>emulsijas krāsu (izturīgu pret mazgāšanu, atbilstošu higiēnas prasībām).</w:t>
      </w:r>
    </w:p>
    <w:p w:rsidR="00B4474F" w:rsidRPr="00B4474F" w:rsidRDefault="00B4474F" w:rsidP="00B4474F">
      <w:pPr>
        <w:ind w:left="720"/>
        <w:rPr>
          <w:rFonts w:ascii="Times New Roman" w:hAnsi="Times New Roman"/>
          <w:sz w:val="22"/>
        </w:rPr>
      </w:pPr>
      <w:r w:rsidRPr="00B4474F">
        <w:rPr>
          <w:rFonts w:ascii="Times New Roman" w:hAnsi="Times New Roman"/>
          <w:sz w:val="22"/>
        </w:rPr>
        <w:t xml:space="preserve">3. </w:t>
      </w:r>
      <w:r w:rsidRPr="00B4474F">
        <w:rPr>
          <w:rFonts w:ascii="Times New Roman" w:hAnsi="Times New Roman"/>
          <w:sz w:val="22"/>
          <w:u w:val="single"/>
        </w:rPr>
        <w:t>Sienas</w:t>
      </w:r>
      <w:r w:rsidRPr="00B4474F">
        <w:rPr>
          <w:rFonts w:ascii="Times New Roman" w:hAnsi="Times New Roman"/>
          <w:sz w:val="22"/>
        </w:rPr>
        <w:t xml:space="preserve">- Esošo sienu gruntēšana, apmetums, špaktelēšana, krāsošana ar ūdens emulsijas krāsu </w:t>
      </w:r>
    </w:p>
    <w:p w:rsidR="00B4474F" w:rsidRPr="00B4474F" w:rsidRDefault="00B4474F" w:rsidP="00B4474F">
      <w:pPr>
        <w:ind w:left="720" w:firstLine="720"/>
        <w:rPr>
          <w:rFonts w:ascii="Times New Roman" w:hAnsi="Times New Roman"/>
          <w:sz w:val="22"/>
        </w:rPr>
      </w:pPr>
      <w:r w:rsidRPr="00B4474F">
        <w:rPr>
          <w:rFonts w:ascii="Times New Roman" w:hAnsi="Times New Roman"/>
          <w:sz w:val="22"/>
        </w:rPr>
        <w:t>(izturīgu pret mazgāšanu, atbilstošu higiēnas prasībām).</w:t>
      </w:r>
    </w:p>
    <w:p w:rsidR="00B4474F" w:rsidRPr="00B4474F" w:rsidRDefault="00B4474F" w:rsidP="00B4474F">
      <w:pPr>
        <w:ind w:left="720"/>
        <w:rPr>
          <w:rFonts w:ascii="Times New Roman" w:hAnsi="Times New Roman"/>
          <w:sz w:val="22"/>
        </w:rPr>
      </w:pPr>
      <w:r w:rsidRPr="00B4474F">
        <w:rPr>
          <w:rFonts w:ascii="Times New Roman" w:hAnsi="Times New Roman"/>
          <w:sz w:val="22"/>
        </w:rPr>
        <w:lastRenderedPageBreak/>
        <w:t xml:space="preserve">4. </w:t>
      </w:r>
      <w:r w:rsidRPr="00B4474F">
        <w:rPr>
          <w:rFonts w:ascii="Times New Roman" w:hAnsi="Times New Roman"/>
          <w:sz w:val="22"/>
          <w:u w:val="single"/>
        </w:rPr>
        <w:t>Grīdas</w:t>
      </w:r>
      <w:r w:rsidRPr="00B4474F">
        <w:rPr>
          <w:rFonts w:ascii="Times New Roman" w:hAnsi="Times New Roman"/>
          <w:sz w:val="22"/>
        </w:rPr>
        <w:t xml:space="preserve"> - Esošā grīdas seguma demontāža, jaunas siltumizolācijas un hidroizolācijas ierīkošana, </w:t>
      </w:r>
    </w:p>
    <w:p w:rsidR="00B4474F" w:rsidRPr="00B4474F" w:rsidRDefault="00B4474F" w:rsidP="00B4474F">
      <w:pPr>
        <w:ind w:left="1440"/>
        <w:rPr>
          <w:rFonts w:ascii="Times New Roman" w:hAnsi="Times New Roman"/>
          <w:sz w:val="22"/>
        </w:rPr>
      </w:pPr>
      <w:r w:rsidRPr="00B4474F">
        <w:rPr>
          <w:rFonts w:ascii="Times New Roman" w:hAnsi="Times New Roman"/>
          <w:sz w:val="22"/>
        </w:rPr>
        <w:t>stiegrotas betona grīdas ierīkošana, grīdas segums linolejs 34klases(nodilumizturīgs) ar</w:t>
      </w:r>
      <w:proofErr w:type="gramStart"/>
      <w:r w:rsidRPr="00B4474F">
        <w:rPr>
          <w:rFonts w:ascii="Times New Roman" w:hAnsi="Times New Roman"/>
          <w:sz w:val="22"/>
        </w:rPr>
        <w:t xml:space="preserve">      </w:t>
      </w:r>
      <w:proofErr w:type="gramEnd"/>
      <w:r w:rsidRPr="00B4474F">
        <w:rPr>
          <w:rFonts w:ascii="Times New Roman" w:hAnsi="Times New Roman"/>
          <w:sz w:val="22"/>
        </w:rPr>
        <w:t>attiecīgo ķīmisko un bakterioloģisko noturību, ar paaugstinātām pretslīdes īpašībām. Malas tiek locītas uz augšu</w:t>
      </w:r>
      <w:proofErr w:type="gramStart"/>
      <w:r w:rsidRPr="00B4474F">
        <w:rPr>
          <w:rFonts w:ascii="Times New Roman" w:hAnsi="Times New Roman"/>
          <w:sz w:val="22"/>
        </w:rPr>
        <w:t xml:space="preserve">  </w:t>
      </w:r>
      <w:proofErr w:type="gramEnd"/>
      <w:r w:rsidRPr="00B4474F">
        <w:rPr>
          <w:rFonts w:ascii="Times New Roman" w:hAnsi="Times New Roman"/>
          <w:sz w:val="22"/>
        </w:rPr>
        <w:t xml:space="preserve">100mm, izmantojot stūra un augšējās malas </w:t>
      </w:r>
      <w:proofErr w:type="spellStart"/>
      <w:r w:rsidRPr="00B4474F">
        <w:rPr>
          <w:rFonts w:ascii="Times New Roman" w:hAnsi="Times New Roman"/>
          <w:sz w:val="22"/>
        </w:rPr>
        <w:t>nosegelementu</w:t>
      </w:r>
      <w:proofErr w:type="spellEnd"/>
      <w:r w:rsidRPr="00B4474F">
        <w:rPr>
          <w:rFonts w:ascii="Times New Roman" w:hAnsi="Times New Roman"/>
          <w:sz w:val="22"/>
        </w:rPr>
        <w:t>. Likvidējama grīdas līmeņu starpība un sliekšņi.</w:t>
      </w:r>
    </w:p>
    <w:p w:rsidR="004E0999" w:rsidRPr="004E0999" w:rsidRDefault="00B4474F" w:rsidP="004E0999">
      <w:pPr>
        <w:ind w:left="720"/>
        <w:rPr>
          <w:rFonts w:ascii="Times New Roman" w:hAnsi="Times New Roman"/>
          <w:sz w:val="22"/>
        </w:rPr>
      </w:pPr>
      <w:r w:rsidRPr="00B4474F">
        <w:rPr>
          <w:rFonts w:ascii="Times New Roman" w:hAnsi="Times New Roman"/>
          <w:sz w:val="22"/>
        </w:rPr>
        <w:t xml:space="preserve">5. </w:t>
      </w:r>
      <w:r w:rsidRPr="00B4474F">
        <w:rPr>
          <w:rFonts w:ascii="Times New Roman" w:hAnsi="Times New Roman"/>
          <w:sz w:val="22"/>
          <w:u w:val="single"/>
        </w:rPr>
        <w:t>Durvis</w:t>
      </w:r>
      <w:r w:rsidRPr="00B4474F">
        <w:rPr>
          <w:rFonts w:ascii="Times New Roman" w:hAnsi="Times New Roman"/>
          <w:sz w:val="22"/>
        </w:rPr>
        <w:t>-</w:t>
      </w:r>
      <w:r w:rsidR="00295516" w:rsidRPr="00295516">
        <w:rPr>
          <w:rFonts w:ascii="Times New Roman" w:hAnsi="Times New Roman"/>
          <w:sz w:val="22"/>
        </w:rPr>
        <w:t xml:space="preserve"> Durvis </w:t>
      </w:r>
      <w:r w:rsidR="008E01BA">
        <w:rPr>
          <w:rFonts w:ascii="Times New Roman" w:hAnsi="Times New Roman"/>
          <w:sz w:val="22"/>
        </w:rPr>
        <w:t xml:space="preserve">un furnitūra </w:t>
      </w:r>
      <w:r w:rsidR="00295516" w:rsidRPr="00295516">
        <w:rPr>
          <w:rFonts w:ascii="Times New Roman" w:hAnsi="Times New Roman"/>
          <w:sz w:val="22"/>
        </w:rPr>
        <w:t>saskaņā ar</w:t>
      </w:r>
      <w:r w:rsidR="004E0999" w:rsidRPr="004E0999">
        <w:rPr>
          <w:rFonts w:ascii="Times New Roman" w:hAnsi="Times New Roman"/>
          <w:sz w:val="22"/>
        </w:rPr>
        <w:t xml:space="preserve"> Ministru kabineta 30.06.2015. noteikumiem Nr. 331 </w:t>
      </w:r>
    </w:p>
    <w:p w:rsidR="00295516" w:rsidRPr="00295516" w:rsidRDefault="004E0999" w:rsidP="004E0999">
      <w:pPr>
        <w:ind w:left="720" w:firstLine="720"/>
        <w:rPr>
          <w:rFonts w:ascii="Times New Roman" w:hAnsi="Times New Roman"/>
          <w:sz w:val="22"/>
        </w:rPr>
      </w:pPr>
      <w:r w:rsidRPr="004E0999">
        <w:rPr>
          <w:rFonts w:ascii="Times New Roman" w:hAnsi="Times New Roman"/>
          <w:sz w:val="22"/>
        </w:rPr>
        <w:t>‘’Noteikumi par Latvijas būvnormatīvu</w:t>
      </w:r>
      <w:proofErr w:type="gramStart"/>
      <w:r w:rsidRPr="004E0999">
        <w:rPr>
          <w:rFonts w:ascii="Times New Roman" w:hAnsi="Times New Roman"/>
          <w:sz w:val="22"/>
        </w:rPr>
        <w:t xml:space="preserve">   </w:t>
      </w:r>
      <w:r>
        <w:rPr>
          <w:rFonts w:ascii="Times New Roman" w:hAnsi="Times New Roman"/>
          <w:sz w:val="22"/>
        </w:rPr>
        <w:t xml:space="preserve"> </w:t>
      </w:r>
      <w:r w:rsidR="00295516" w:rsidRPr="00295516">
        <w:rPr>
          <w:rFonts w:ascii="Times New Roman" w:hAnsi="Times New Roman"/>
          <w:sz w:val="22"/>
        </w:rPr>
        <w:t xml:space="preserve"> </w:t>
      </w:r>
      <w:proofErr w:type="gramEnd"/>
      <w:r w:rsidR="00295516" w:rsidRPr="00295516">
        <w:rPr>
          <w:rFonts w:ascii="Times New Roman" w:hAnsi="Times New Roman"/>
          <w:sz w:val="22"/>
        </w:rPr>
        <w:t>LBN 208-</w:t>
      </w:r>
      <w:r>
        <w:rPr>
          <w:rFonts w:ascii="Times New Roman" w:hAnsi="Times New Roman"/>
          <w:sz w:val="22"/>
        </w:rPr>
        <w:t>15</w:t>
      </w:r>
      <w:r w:rsidR="00295516" w:rsidRPr="00295516">
        <w:rPr>
          <w:rFonts w:ascii="Times New Roman" w:hAnsi="Times New Roman"/>
          <w:sz w:val="22"/>
        </w:rPr>
        <w:t xml:space="preserve"> „Publiskās būves”.</w:t>
      </w:r>
      <w:r w:rsidR="008E01BA">
        <w:rPr>
          <w:rFonts w:ascii="Times New Roman" w:hAnsi="Times New Roman"/>
          <w:sz w:val="22"/>
        </w:rPr>
        <w:t xml:space="preserve"> Nodrošināt vides </w:t>
      </w:r>
    </w:p>
    <w:p w:rsidR="00295516" w:rsidRPr="008E01BA" w:rsidRDefault="00295516" w:rsidP="000C4B8E">
      <w:pPr>
        <w:ind w:left="1440"/>
        <w:rPr>
          <w:rFonts w:ascii="Times New Roman" w:hAnsi="Times New Roman"/>
          <w:sz w:val="22"/>
        </w:rPr>
      </w:pPr>
      <w:r w:rsidRPr="00295516">
        <w:rPr>
          <w:rFonts w:ascii="Times New Roman" w:hAnsi="Times New Roman"/>
          <w:sz w:val="22"/>
        </w:rPr>
        <w:t>pieejamību personām ar kustību traucējumiem</w:t>
      </w:r>
      <w:r w:rsidR="000C4B8E">
        <w:rPr>
          <w:rFonts w:ascii="Times New Roman" w:hAnsi="Times New Roman"/>
          <w:sz w:val="22"/>
        </w:rPr>
        <w:t>,</w:t>
      </w:r>
      <w:r w:rsidR="000C4B8E" w:rsidRPr="000C4B8E">
        <w:rPr>
          <w:rFonts w:ascii="Times New Roman" w:hAnsi="Times New Roman"/>
          <w:color w:val="auto"/>
          <w:sz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8E01BA">
        <w:rPr>
          <w:rFonts w:ascii="Times New Roman" w:hAnsi="Times New Roman"/>
          <w:sz w:val="22"/>
        </w:rPr>
        <w:t>.Durvju komplektācijā ietvert atduras, aizvērējus un aplodas.</w:t>
      </w:r>
    </w:p>
    <w:p w:rsidR="004E0999" w:rsidRPr="004E0999" w:rsidRDefault="00B4474F" w:rsidP="004E0999">
      <w:pPr>
        <w:ind w:firstLine="720"/>
        <w:rPr>
          <w:rFonts w:ascii="Times New Roman" w:hAnsi="Times New Roman"/>
          <w:sz w:val="22"/>
        </w:rPr>
      </w:pPr>
      <w:r w:rsidRPr="00B4474F">
        <w:rPr>
          <w:rFonts w:ascii="Times New Roman" w:hAnsi="Times New Roman"/>
          <w:sz w:val="22"/>
        </w:rPr>
        <w:t xml:space="preserve">6. </w:t>
      </w:r>
      <w:r w:rsidRPr="00B4474F">
        <w:rPr>
          <w:rFonts w:ascii="Times New Roman" w:hAnsi="Times New Roman"/>
          <w:sz w:val="22"/>
          <w:u w:val="single"/>
        </w:rPr>
        <w:t>Iekšējais ūdensvads un kanalizācija</w:t>
      </w:r>
      <w:r w:rsidRPr="00B4474F">
        <w:rPr>
          <w:rFonts w:ascii="Times New Roman" w:hAnsi="Times New Roman"/>
          <w:sz w:val="22"/>
        </w:rPr>
        <w:t xml:space="preserve">- saskaņā ar </w:t>
      </w:r>
      <w:r w:rsidR="004E0999" w:rsidRPr="004E0999">
        <w:rPr>
          <w:rFonts w:ascii="Times New Roman" w:hAnsi="Times New Roman"/>
          <w:sz w:val="22"/>
        </w:rPr>
        <w:t xml:space="preserve">Ministru kabineta 30.06.2015. noteikumiem Nr. </w:t>
      </w:r>
    </w:p>
    <w:p w:rsidR="004E0999" w:rsidRPr="004E0999" w:rsidRDefault="004E0999" w:rsidP="004E0999">
      <w:pPr>
        <w:ind w:firstLine="720"/>
        <w:rPr>
          <w:rFonts w:ascii="Times New Roman" w:hAnsi="Times New Roman"/>
          <w:sz w:val="22"/>
        </w:rPr>
      </w:pPr>
      <w:r w:rsidRPr="004E0999">
        <w:rPr>
          <w:rFonts w:ascii="Times New Roman" w:hAnsi="Times New Roman"/>
          <w:sz w:val="22"/>
        </w:rPr>
        <w:tab/>
        <w:t xml:space="preserve">332 ‘’Noteikumi par Latvijas būvnormatīvu LBN 221-15 ‘’Ēku iekšējais ūdensvads un </w:t>
      </w:r>
    </w:p>
    <w:p w:rsidR="00B4474F" w:rsidRPr="004E0999" w:rsidRDefault="004E0999" w:rsidP="004E0999">
      <w:pPr>
        <w:ind w:left="1440"/>
        <w:rPr>
          <w:rFonts w:ascii="Times New Roman" w:hAnsi="Times New Roman"/>
          <w:sz w:val="22"/>
        </w:rPr>
      </w:pPr>
      <w:proofErr w:type="spellStart"/>
      <w:r w:rsidRPr="004E0999">
        <w:rPr>
          <w:rFonts w:ascii="Times New Roman" w:hAnsi="Times New Roman"/>
          <w:sz w:val="22"/>
        </w:rPr>
        <w:t>kanalizācija’’.</w:t>
      </w:r>
      <w:r w:rsidR="00B4474F" w:rsidRPr="00B4474F">
        <w:rPr>
          <w:rFonts w:ascii="Times New Roman" w:hAnsi="Times New Roman"/>
          <w:sz w:val="22"/>
        </w:rPr>
        <w:t>Paredzēts</w:t>
      </w:r>
      <w:proofErr w:type="spellEnd"/>
      <w:r w:rsidR="00B4474F" w:rsidRPr="00B4474F">
        <w:rPr>
          <w:rFonts w:ascii="Times New Roman" w:hAnsi="Times New Roman"/>
          <w:sz w:val="22"/>
        </w:rPr>
        <w:t xml:space="preserve"> nomainīt esošo aukstā un karstā ūdens apgādes sistēmu (pieslēgumus pie sanitāri tehniskajām ierīcēm).Aukstā un karstā ūdens stāvvadi tiek projektēti jauni. Projektā paredzēt sanitāri tehnisko ierīču nomaiņu un to pieslēgumus kanalizācijai. Nomainīt esošos stāvvadus pret jauniem.</w:t>
      </w:r>
    </w:p>
    <w:p w:rsidR="004E0999" w:rsidRDefault="00B4474F" w:rsidP="004E0999">
      <w:pPr>
        <w:ind w:left="720"/>
        <w:rPr>
          <w:rFonts w:ascii="Times New Roman" w:hAnsi="Times New Roman"/>
          <w:sz w:val="22"/>
        </w:rPr>
      </w:pPr>
      <w:r w:rsidRPr="00B4474F">
        <w:rPr>
          <w:rFonts w:ascii="Times New Roman" w:hAnsi="Times New Roman"/>
          <w:sz w:val="22"/>
        </w:rPr>
        <w:t xml:space="preserve">7. </w:t>
      </w:r>
      <w:r w:rsidRPr="00B4474F">
        <w:rPr>
          <w:rFonts w:ascii="Times New Roman" w:hAnsi="Times New Roman"/>
          <w:sz w:val="22"/>
          <w:u w:val="single"/>
        </w:rPr>
        <w:t>Apkure</w:t>
      </w:r>
      <w:r w:rsidRPr="00B4474F">
        <w:rPr>
          <w:rFonts w:ascii="Times New Roman" w:hAnsi="Times New Roman"/>
          <w:sz w:val="22"/>
        </w:rPr>
        <w:t xml:space="preserve"> - saskaņā ar </w:t>
      </w:r>
      <w:r w:rsidR="004E0999" w:rsidRPr="004E0999">
        <w:rPr>
          <w:rFonts w:ascii="Times New Roman" w:hAnsi="Times New Roman"/>
          <w:sz w:val="22"/>
        </w:rPr>
        <w:t xml:space="preserve">Ministru kabineta 16.06.2015.noteikumiem Nr. 310 ‘’Noteikumi par Latvijas </w:t>
      </w:r>
    </w:p>
    <w:p w:rsidR="004E0999" w:rsidRPr="004E0999" w:rsidRDefault="004E0999" w:rsidP="004E0999">
      <w:pPr>
        <w:ind w:left="720"/>
        <w:rPr>
          <w:rFonts w:ascii="Times New Roman" w:hAnsi="Times New Roman"/>
          <w:sz w:val="22"/>
        </w:rPr>
      </w:pPr>
      <w:r>
        <w:rPr>
          <w:rFonts w:ascii="Times New Roman" w:hAnsi="Times New Roman"/>
          <w:sz w:val="22"/>
        </w:rPr>
        <w:tab/>
      </w:r>
      <w:r w:rsidRPr="004E0999">
        <w:rPr>
          <w:rFonts w:ascii="Times New Roman" w:hAnsi="Times New Roman"/>
          <w:sz w:val="22"/>
        </w:rPr>
        <w:t>būvnormatīvu</w:t>
      </w:r>
      <w:proofErr w:type="gramStart"/>
      <w:r w:rsidRPr="004E0999">
        <w:rPr>
          <w:rFonts w:ascii="Times New Roman" w:hAnsi="Times New Roman"/>
          <w:sz w:val="22"/>
        </w:rPr>
        <w:t xml:space="preserve">  </w:t>
      </w:r>
      <w:proofErr w:type="gramEnd"/>
      <w:r w:rsidRPr="004E0999">
        <w:rPr>
          <w:rFonts w:ascii="Times New Roman" w:hAnsi="Times New Roman"/>
          <w:sz w:val="22"/>
        </w:rPr>
        <w:t>LBN 231-15 ‘’Dzīvojamo un publisko ēku apkure un ventilācija’’.</w:t>
      </w:r>
    </w:p>
    <w:p w:rsidR="00B4474F" w:rsidRPr="00B4474F" w:rsidRDefault="00B4474F" w:rsidP="004E0999">
      <w:pPr>
        <w:ind w:left="1440"/>
        <w:rPr>
          <w:rFonts w:ascii="Times New Roman" w:hAnsi="Times New Roman"/>
          <w:sz w:val="22"/>
        </w:rPr>
      </w:pPr>
      <w:r w:rsidRPr="00B4474F">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4E0999" w:rsidRPr="004E0999" w:rsidRDefault="00B4474F" w:rsidP="004E0999">
      <w:pPr>
        <w:ind w:left="720"/>
        <w:rPr>
          <w:rFonts w:ascii="Times New Roman" w:hAnsi="Times New Roman"/>
          <w:sz w:val="22"/>
        </w:rPr>
      </w:pPr>
      <w:r w:rsidRPr="00B4474F">
        <w:rPr>
          <w:rFonts w:ascii="Times New Roman" w:hAnsi="Times New Roman"/>
          <w:sz w:val="22"/>
        </w:rPr>
        <w:t xml:space="preserve">8. </w:t>
      </w:r>
      <w:r w:rsidRPr="00B4474F">
        <w:rPr>
          <w:rFonts w:ascii="Times New Roman" w:hAnsi="Times New Roman"/>
          <w:sz w:val="22"/>
          <w:u w:val="single"/>
        </w:rPr>
        <w:t>Ventilācija un kondicionēšana</w:t>
      </w:r>
      <w:r w:rsidRPr="00B4474F">
        <w:rPr>
          <w:rFonts w:ascii="Times New Roman" w:hAnsi="Times New Roman"/>
          <w:sz w:val="22"/>
        </w:rPr>
        <w:t xml:space="preserve">-ventilācija tiek projektēta un izbūvēta saskaņā ar </w:t>
      </w:r>
      <w:r w:rsidR="004E0999" w:rsidRPr="004E0999">
        <w:rPr>
          <w:rFonts w:ascii="Times New Roman" w:hAnsi="Times New Roman"/>
          <w:sz w:val="22"/>
        </w:rPr>
        <w:t xml:space="preserve">Ministru </w:t>
      </w:r>
    </w:p>
    <w:p w:rsidR="00B4474F" w:rsidRPr="00B4474F" w:rsidRDefault="004E0999" w:rsidP="004E0999">
      <w:pPr>
        <w:ind w:left="1440"/>
        <w:rPr>
          <w:rFonts w:ascii="Times New Roman" w:hAnsi="Times New Roman"/>
          <w:sz w:val="22"/>
        </w:rPr>
      </w:pPr>
      <w:r w:rsidRPr="004E0999">
        <w:rPr>
          <w:rFonts w:ascii="Times New Roman" w:hAnsi="Times New Roman"/>
          <w:sz w:val="22"/>
        </w:rPr>
        <w:t>kabineta 16.06.2015.noteikumiem Nr. 310 ‘’Noteikumi par Latvijas būvnormatīvu</w:t>
      </w:r>
      <w:proofErr w:type="gramStart"/>
      <w:r w:rsidRPr="004E0999">
        <w:rPr>
          <w:rFonts w:ascii="Times New Roman" w:hAnsi="Times New Roman"/>
          <w:sz w:val="22"/>
        </w:rPr>
        <w:t xml:space="preserve">  </w:t>
      </w:r>
      <w:proofErr w:type="gramEnd"/>
      <w:r w:rsidRPr="004E0999">
        <w:rPr>
          <w:rFonts w:ascii="Times New Roman" w:hAnsi="Times New Roman"/>
          <w:sz w:val="22"/>
        </w:rPr>
        <w:t>LBN 231-15 ‘’Dzīvojamo un publisko ēku apkure un ventilācija’’.</w:t>
      </w:r>
    </w:p>
    <w:p w:rsidR="004E0999" w:rsidRPr="004E0999" w:rsidRDefault="00B4474F" w:rsidP="004E0999">
      <w:pPr>
        <w:ind w:left="720"/>
        <w:rPr>
          <w:rFonts w:ascii="Times New Roman" w:hAnsi="Times New Roman"/>
          <w:sz w:val="22"/>
        </w:rPr>
      </w:pPr>
      <w:r w:rsidRPr="00B4474F">
        <w:rPr>
          <w:rFonts w:ascii="Times New Roman" w:hAnsi="Times New Roman"/>
          <w:sz w:val="22"/>
        </w:rPr>
        <w:t xml:space="preserve">9. </w:t>
      </w:r>
      <w:r w:rsidRPr="00B4474F">
        <w:rPr>
          <w:rFonts w:ascii="Times New Roman" w:hAnsi="Times New Roman"/>
          <w:sz w:val="22"/>
          <w:u w:val="single"/>
        </w:rPr>
        <w:t>Iekšējā elektroapgāde-</w:t>
      </w:r>
      <w:r w:rsidRPr="00B4474F">
        <w:rPr>
          <w:rFonts w:ascii="Times New Roman" w:hAnsi="Times New Roman"/>
          <w:sz w:val="22"/>
        </w:rPr>
        <w:t xml:space="preserve">saskaņā ar </w:t>
      </w:r>
      <w:r w:rsidR="004E0999" w:rsidRPr="004E0999">
        <w:rPr>
          <w:rFonts w:ascii="Times New Roman" w:hAnsi="Times New Roman"/>
          <w:sz w:val="22"/>
        </w:rPr>
        <w:t xml:space="preserve">Ministru kabineta </w:t>
      </w:r>
      <w:r w:rsidR="00442F69">
        <w:rPr>
          <w:rFonts w:ascii="Times New Roman" w:hAnsi="Times New Roman"/>
          <w:sz w:val="22"/>
        </w:rPr>
        <w:t>09.06.2015.</w:t>
      </w:r>
      <w:r w:rsidR="004E0999" w:rsidRPr="004E0999">
        <w:rPr>
          <w:rFonts w:ascii="Times New Roman" w:hAnsi="Times New Roman"/>
          <w:sz w:val="22"/>
        </w:rPr>
        <w:t xml:space="preserve"> noteikumiem Nr. </w:t>
      </w:r>
      <w:r w:rsidR="00442F69">
        <w:rPr>
          <w:rFonts w:ascii="Times New Roman" w:hAnsi="Times New Roman"/>
          <w:sz w:val="22"/>
        </w:rPr>
        <w:t>294</w:t>
      </w:r>
    </w:p>
    <w:p w:rsidR="00B4474F" w:rsidRPr="00B4474F" w:rsidRDefault="004E0999" w:rsidP="004E0999">
      <w:pPr>
        <w:ind w:left="1440"/>
        <w:rPr>
          <w:rFonts w:ascii="Times New Roman" w:hAnsi="Times New Roman"/>
          <w:sz w:val="22"/>
        </w:rPr>
      </w:pPr>
      <w:r w:rsidRPr="004E0999">
        <w:rPr>
          <w:rFonts w:ascii="Times New Roman" w:hAnsi="Times New Roman"/>
          <w:sz w:val="22"/>
        </w:rPr>
        <w:t>‘’Noteikumi par Latvijas</w:t>
      </w:r>
      <w:proofErr w:type="gramStart"/>
      <w:r w:rsidRPr="004E0999">
        <w:rPr>
          <w:rFonts w:ascii="Times New Roman" w:hAnsi="Times New Roman"/>
          <w:sz w:val="22"/>
        </w:rPr>
        <w:t xml:space="preserve">  </w:t>
      </w:r>
      <w:proofErr w:type="gramEnd"/>
      <w:r w:rsidRPr="004E0999">
        <w:rPr>
          <w:rFonts w:ascii="Times New Roman" w:hAnsi="Times New Roman"/>
          <w:sz w:val="22"/>
        </w:rPr>
        <w:t xml:space="preserve">būvnormatīvu    </w:t>
      </w:r>
      <w:r w:rsidR="00B4474F" w:rsidRPr="00B4474F">
        <w:rPr>
          <w:rFonts w:ascii="Times New Roman" w:hAnsi="Times New Roman"/>
          <w:sz w:val="22"/>
        </w:rPr>
        <w:t>LBN 261-</w:t>
      </w:r>
      <w:r w:rsidR="00442F69">
        <w:rPr>
          <w:rFonts w:ascii="Times New Roman" w:hAnsi="Times New Roman"/>
          <w:sz w:val="22"/>
        </w:rPr>
        <w:t>15</w:t>
      </w:r>
      <w:r w:rsidR="00B4474F" w:rsidRPr="00B4474F">
        <w:rPr>
          <w:rFonts w:ascii="Times New Roman" w:hAnsi="Times New Roman"/>
          <w:sz w:val="22"/>
        </w:rPr>
        <w:t xml:space="preserve"> ‘’Ēku iekšējo elektroinstalāciju izbūve’’.  Projektā paredzēt  medicīnisko aprīkojumu pieslēgšanu pie </w:t>
      </w:r>
      <w:proofErr w:type="spellStart"/>
      <w:r w:rsidR="00B4474F" w:rsidRPr="00B4474F">
        <w:rPr>
          <w:rFonts w:ascii="Times New Roman" w:hAnsi="Times New Roman"/>
          <w:sz w:val="22"/>
        </w:rPr>
        <w:t>elek</w:t>
      </w:r>
      <w:r w:rsidR="00295516">
        <w:rPr>
          <w:rFonts w:ascii="Times New Roman" w:hAnsi="Times New Roman"/>
          <w:sz w:val="22"/>
        </w:rPr>
        <w:t>totīkliem</w:t>
      </w:r>
      <w:proofErr w:type="spellEnd"/>
      <w:r w:rsidR="00295516">
        <w:rPr>
          <w:rFonts w:ascii="Times New Roman" w:hAnsi="Times New Roman"/>
          <w:sz w:val="22"/>
        </w:rPr>
        <w:t>.</w:t>
      </w:r>
    </w:p>
    <w:p w:rsidR="004E0999" w:rsidRDefault="00B4474F" w:rsidP="00442F69">
      <w:pPr>
        <w:ind w:left="720"/>
        <w:rPr>
          <w:rFonts w:ascii="Times New Roman" w:hAnsi="Times New Roman"/>
          <w:sz w:val="22"/>
        </w:rPr>
      </w:pPr>
      <w:r w:rsidRPr="00B4474F">
        <w:rPr>
          <w:rFonts w:ascii="Times New Roman" w:hAnsi="Times New Roman"/>
          <w:sz w:val="22"/>
        </w:rPr>
        <w:t xml:space="preserve">10. </w:t>
      </w:r>
      <w:r w:rsidRPr="00B4474F">
        <w:rPr>
          <w:rFonts w:ascii="Times New Roman" w:hAnsi="Times New Roman"/>
          <w:sz w:val="22"/>
          <w:u w:val="single"/>
        </w:rPr>
        <w:t xml:space="preserve">Datortīkli, internets, </w:t>
      </w:r>
      <w:r w:rsidR="00295516">
        <w:rPr>
          <w:rFonts w:ascii="Times New Roman" w:hAnsi="Times New Roman"/>
          <w:sz w:val="22"/>
          <w:u w:val="single"/>
        </w:rPr>
        <w:t>balss izziņošanas sistēma</w:t>
      </w:r>
      <w:r w:rsidRPr="00B4474F">
        <w:rPr>
          <w:rFonts w:ascii="Times New Roman" w:hAnsi="Times New Roman"/>
          <w:sz w:val="22"/>
        </w:rPr>
        <w:t>-saskaņā ar</w:t>
      </w:r>
      <w:proofErr w:type="gramStart"/>
      <w:r w:rsidRPr="00B4474F">
        <w:rPr>
          <w:rFonts w:ascii="Times New Roman" w:hAnsi="Times New Roman"/>
          <w:sz w:val="22"/>
        </w:rPr>
        <w:t xml:space="preserve"> </w:t>
      </w:r>
      <w:r w:rsidR="004E0999">
        <w:rPr>
          <w:rFonts w:ascii="Times New Roman" w:hAnsi="Times New Roman"/>
          <w:sz w:val="22"/>
        </w:rPr>
        <w:t xml:space="preserve"> </w:t>
      </w:r>
      <w:proofErr w:type="gramEnd"/>
      <w:r w:rsidR="004E0999" w:rsidRPr="004E0999">
        <w:rPr>
          <w:rFonts w:ascii="Times New Roman" w:hAnsi="Times New Roman"/>
          <w:sz w:val="22"/>
        </w:rPr>
        <w:t xml:space="preserve">Ministru kabineta </w:t>
      </w:r>
      <w:r w:rsidR="00442F69">
        <w:rPr>
          <w:rFonts w:ascii="Times New Roman" w:hAnsi="Times New Roman"/>
          <w:sz w:val="22"/>
        </w:rPr>
        <w:t>30.06.2015.</w:t>
      </w:r>
      <w:r w:rsidR="004E0999" w:rsidRPr="004E0999">
        <w:rPr>
          <w:rFonts w:ascii="Times New Roman" w:hAnsi="Times New Roman"/>
          <w:sz w:val="22"/>
        </w:rPr>
        <w:t xml:space="preserve"> </w:t>
      </w:r>
    </w:p>
    <w:p w:rsidR="004E0999" w:rsidRPr="004E0999" w:rsidRDefault="004E0999" w:rsidP="004E0999">
      <w:pPr>
        <w:ind w:left="1440"/>
        <w:rPr>
          <w:rFonts w:ascii="Times New Roman" w:hAnsi="Times New Roman"/>
          <w:sz w:val="22"/>
        </w:rPr>
      </w:pPr>
      <w:r w:rsidRPr="004E0999">
        <w:rPr>
          <w:rFonts w:ascii="Times New Roman" w:hAnsi="Times New Roman"/>
          <w:sz w:val="22"/>
        </w:rPr>
        <w:t xml:space="preserve">noteikumiem Nr. </w:t>
      </w:r>
      <w:r w:rsidR="00442F69">
        <w:rPr>
          <w:rFonts w:ascii="Times New Roman" w:hAnsi="Times New Roman"/>
          <w:sz w:val="22"/>
        </w:rPr>
        <w:t>328</w:t>
      </w:r>
      <w:proofErr w:type="gramStart"/>
      <w:r w:rsidRPr="004E0999">
        <w:rPr>
          <w:rFonts w:ascii="Times New Roman" w:hAnsi="Times New Roman"/>
          <w:sz w:val="22"/>
        </w:rPr>
        <w:t xml:space="preserve">  </w:t>
      </w:r>
      <w:proofErr w:type="gramEnd"/>
      <w:r w:rsidRPr="004E0999">
        <w:rPr>
          <w:rFonts w:ascii="Times New Roman" w:hAnsi="Times New Roman"/>
          <w:sz w:val="22"/>
        </w:rPr>
        <w:t>‘’Noteikumi par Latvijas būvnormatīvu LBN 262-</w:t>
      </w:r>
      <w:r w:rsidR="00442F69">
        <w:rPr>
          <w:rFonts w:ascii="Times New Roman" w:hAnsi="Times New Roman"/>
          <w:sz w:val="22"/>
        </w:rPr>
        <w:t>1</w:t>
      </w:r>
      <w:r w:rsidRPr="004E0999">
        <w:rPr>
          <w:rFonts w:ascii="Times New Roman" w:hAnsi="Times New Roman"/>
          <w:sz w:val="22"/>
        </w:rPr>
        <w:t>5 ‘’Elektronisko sakaru tīkli’’.</w:t>
      </w:r>
    </w:p>
    <w:p w:rsidR="004E0999" w:rsidRPr="004E0999" w:rsidRDefault="00B4474F" w:rsidP="004E0999">
      <w:pPr>
        <w:ind w:left="720"/>
        <w:rPr>
          <w:rFonts w:ascii="Times New Roman" w:hAnsi="Times New Roman"/>
          <w:sz w:val="22"/>
        </w:rPr>
      </w:pPr>
      <w:r w:rsidRPr="00B4474F">
        <w:rPr>
          <w:rFonts w:ascii="Times New Roman" w:hAnsi="Times New Roman"/>
          <w:sz w:val="22"/>
        </w:rPr>
        <w:t xml:space="preserve">11. </w:t>
      </w:r>
      <w:r w:rsidRPr="00B4474F">
        <w:rPr>
          <w:rFonts w:ascii="Times New Roman" w:hAnsi="Times New Roman"/>
          <w:sz w:val="22"/>
          <w:u w:val="single"/>
        </w:rPr>
        <w:t>Ugunsdrošības signalizācija</w:t>
      </w:r>
      <w:r w:rsidRPr="00B4474F">
        <w:rPr>
          <w:rFonts w:ascii="Times New Roman" w:hAnsi="Times New Roman"/>
          <w:sz w:val="22"/>
        </w:rPr>
        <w:t>-saskaņā ar</w:t>
      </w:r>
      <w:proofErr w:type="gramStart"/>
      <w:r w:rsidRPr="00B4474F">
        <w:rPr>
          <w:rFonts w:ascii="Times New Roman" w:hAnsi="Times New Roman"/>
          <w:sz w:val="22"/>
        </w:rPr>
        <w:t xml:space="preserve"> </w:t>
      </w:r>
      <w:r w:rsidR="004E0999" w:rsidRPr="004E0999">
        <w:rPr>
          <w:rFonts w:ascii="Times New Roman" w:hAnsi="Times New Roman"/>
          <w:sz w:val="22"/>
        </w:rPr>
        <w:t xml:space="preserve"> </w:t>
      </w:r>
      <w:proofErr w:type="gramEnd"/>
      <w:r w:rsidR="004E0999" w:rsidRPr="004E0999">
        <w:rPr>
          <w:rFonts w:ascii="Times New Roman" w:hAnsi="Times New Roman"/>
          <w:sz w:val="22"/>
        </w:rPr>
        <w:t xml:space="preserve">Ministru kabineta 30.06.2015. noteikumiem Nr. 333 </w:t>
      </w:r>
    </w:p>
    <w:p w:rsidR="00121CBC" w:rsidRDefault="004E0999" w:rsidP="004E0999">
      <w:pPr>
        <w:ind w:left="720" w:firstLine="720"/>
        <w:rPr>
          <w:rFonts w:ascii="Times New Roman" w:hAnsi="Times New Roman"/>
          <w:sz w:val="22"/>
        </w:rPr>
      </w:pPr>
      <w:r w:rsidRPr="004E0999">
        <w:rPr>
          <w:rFonts w:ascii="Times New Roman" w:hAnsi="Times New Roman"/>
          <w:sz w:val="22"/>
        </w:rPr>
        <w:t>‘’Noteikumi par Latvijas būvnormatīvu</w:t>
      </w:r>
      <w:proofErr w:type="gramStart"/>
      <w:r w:rsidRPr="004E0999">
        <w:rPr>
          <w:rFonts w:ascii="Times New Roman" w:hAnsi="Times New Roman"/>
          <w:sz w:val="22"/>
        </w:rPr>
        <w:t xml:space="preserve">    </w:t>
      </w:r>
      <w:proofErr w:type="gramEnd"/>
      <w:r w:rsidR="00B4474F" w:rsidRPr="00B4474F">
        <w:rPr>
          <w:rFonts w:ascii="Times New Roman" w:hAnsi="Times New Roman"/>
          <w:sz w:val="22"/>
        </w:rPr>
        <w:t>LBN 201-</w:t>
      </w:r>
      <w:r>
        <w:rPr>
          <w:rFonts w:ascii="Times New Roman" w:hAnsi="Times New Roman"/>
          <w:sz w:val="22"/>
        </w:rPr>
        <w:t>15</w:t>
      </w:r>
      <w:r w:rsidR="00B4474F" w:rsidRPr="00B4474F">
        <w:rPr>
          <w:rFonts w:ascii="Times New Roman" w:hAnsi="Times New Roman"/>
          <w:sz w:val="22"/>
        </w:rPr>
        <w:t xml:space="preserve"> ‘’Būvju ugunsdrošība’’</w:t>
      </w:r>
      <w:r w:rsidR="00BE60C3">
        <w:rPr>
          <w:rFonts w:ascii="Times New Roman" w:hAnsi="Times New Roman"/>
          <w:sz w:val="22"/>
        </w:rPr>
        <w:t>.</w:t>
      </w:r>
    </w:p>
    <w:p w:rsidR="004E0999" w:rsidRDefault="00BE60C3" w:rsidP="004E0999">
      <w:pPr>
        <w:ind w:left="720"/>
        <w:rPr>
          <w:rFonts w:ascii="Times New Roman" w:hAnsi="Times New Roman"/>
          <w:sz w:val="22"/>
        </w:rPr>
      </w:pPr>
      <w:r w:rsidRPr="00BE60C3">
        <w:rPr>
          <w:rFonts w:ascii="Times New Roman" w:hAnsi="Times New Roman"/>
          <w:sz w:val="22"/>
          <w:u w:val="single"/>
        </w:rPr>
        <w:t>1</w:t>
      </w:r>
      <w:r>
        <w:rPr>
          <w:rFonts w:ascii="Times New Roman" w:hAnsi="Times New Roman"/>
          <w:sz w:val="22"/>
          <w:u w:val="single"/>
        </w:rPr>
        <w:t>2</w:t>
      </w:r>
      <w:r w:rsidRPr="00BE60C3">
        <w:rPr>
          <w:rFonts w:ascii="Times New Roman" w:hAnsi="Times New Roman"/>
          <w:sz w:val="22"/>
        </w:rPr>
        <w:t>.</w:t>
      </w:r>
      <w:r w:rsidRPr="00BE60C3">
        <w:rPr>
          <w:rFonts w:ascii="Times New Roman" w:hAnsi="Times New Roman"/>
          <w:sz w:val="22"/>
          <w:u w:val="single"/>
        </w:rPr>
        <w:t>Iekšējie telekomunikācijas tīkli</w:t>
      </w:r>
      <w:r w:rsidRPr="00BE60C3">
        <w:rPr>
          <w:rFonts w:ascii="Times New Roman" w:hAnsi="Times New Roman"/>
          <w:sz w:val="22"/>
        </w:rPr>
        <w:t>-saskaņā ar</w:t>
      </w:r>
      <w:r w:rsidR="004E0999" w:rsidRPr="004E0999">
        <w:rPr>
          <w:rFonts w:ascii="Times New Roman" w:hAnsi="Times New Roman"/>
          <w:sz w:val="22"/>
        </w:rPr>
        <w:t xml:space="preserve"> Ministru kabineta </w:t>
      </w:r>
      <w:r w:rsidR="00442F69">
        <w:rPr>
          <w:rFonts w:ascii="Times New Roman" w:hAnsi="Times New Roman"/>
          <w:sz w:val="22"/>
        </w:rPr>
        <w:t>30.06.2015.</w:t>
      </w:r>
      <w:r w:rsidR="004E0999" w:rsidRPr="004E0999">
        <w:rPr>
          <w:rFonts w:ascii="Times New Roman" w:hAnsi="Times New Roman"/>
          <w:sz w:val="22"/>
        </w:rPr>
        <w:t xml:space="preserve"> noteikumiem Nr. </w:t>
      </w:r>
      <w:r w:rsidR="00442F69">
        <w:rPr>
          <w:rFonts w:ascii="Times New Roman" w:hAnsi="Times New Roman"/>
          <w:sz w:val="22"/>
        </w:rPr>
        <w:t>328</w:t>
      </w:r>
      <w:proofErr w:type="gramStart"/>
      <w:r w:rsidR="004E0999" w:rsidRPr="004E0999">
        <w:rPr>
          <w:rFonts w:ascii="Times New Roman" w:hAnsi="Times New Roman"/>
          <w:sz w:val="22"/>
        </w:rPr>
        <w:t xml:space="preserve">  </w:t>
      </w:r>
      <w:proofErr w:type="gramEnd"/>
    </w:p>
    <w:p w:rsidR="00BE60C3" w:rsidRPr="00BE60C3" w:rsidRDefault="004E0999" w:rsidP="004E0999">
      <w:pPr>
        <w:ind w:left="720"/>
        <w:rPr>
          <w:rFonts w:ascii="Times New Roman" w:hAnsi="Times New Roman"/>
          <w:sz w:val="22"/>
        </w:rPr>
      </w:pPr>
      <w:r w:rsidRPr="004E0999">
        <w:rPr>
          <w:rFonts w:ascii="Times New Roman" w:hAnsi="Times New Roman"/>
          <w:sz w:val="22"/>
        </w:rPr>
        <w:tab/>
        <w:t>‘’Noteikumi par Latvijas būvnormatīvu</w:t>
      </w:r>
      <w:proofErr w:type="gramStart"/>
      <w:r>
        <w:rPr>
          <w:rFonts w:ascii="Times New Roman" w:hAnsi="Times New Roman"/>
          <w:sz w:val="22"/>
        </w:rPr>
        <w:t xml:space="preserve"> </w:t>
      </w:r>
      <w:r w:rsidR="00BE60C3" w:rsidRPr="00BE60C3">
        <w:rPr>
          <w:rFonts w:ascii="Times New Roman" w:hAnsi="Times New Roman"/>
          <w:sz w:val="22"/>
        </w:rPr>
        <w:t xml:space="preserve"> </w:t>
      </w:r>
      <w:proofErr w:type="gramEnd"/>
      <w:r w:rsidR="00BE60C3" w:rsidRPr="00BE60C3">
        <w:rPr>
          <w:rFonts w:ascii="Times New Roman" w:hAnsi="Times New Roman"/>
          <w:sz w:val="22"/>
        </w:rPr>
        <w:t>LBN 262-</w:t>
      </w:r>
      <w:r w:rsidR="00442F69">
        <w:rPr>
          <w:rFonts w:ascii="Times New Roman" w:hAnsi="Times New Roman"/>
          <w:sz w:val="22"/>
        </w:rPr>
        <w:t>1</w:t>
      </w:r>
      <w:r w:rsidR="00BE60C3" w:rsidRPr="00BE60C3">
        <w:rPr>
          <w:rFonts w:ascii="Times New Roman" w:hAnsi="Times New Roman"/>
          <w:sz w:val="22"/>
        </w:rPr>
        <w:t>5 ‘’Elektronisko sakaru tīkli’’.</w:t>
      </w:r>
    </w:p>
    <w:p w:rsidR="00B4474F" w:rsidRPr="00B4474F" w:rsidRDefault="00B4474F" w:rsidP="00B4474F">
      <w:pPr>
        <w:rPr>
          <w:rFonts w:ascii="Times New Roman" w:hAnsi="Times New Roman"/>
          <w:b/>
          <w:sz w:val="22"/>
          <w:u w:val="single"/>
        </w:rPr>
      </w:pPr>
      <w:r w:rsidRPr="00B4474F">
        <w:rPr>
          <w:rFonts w:ascii="Times New Roman" w:hAnsi="Times New Roman"/>
          <w:b/>
          <w:sz w:val="22"/>
          <w:u w:val="single"/>
        </w:rPr>
        <w:t>257; 258.kabinets (Ģimenes ārsta kabinets)</w:t>
      </w:r>
    </w:p>
    <w:p w:rsidR="00B4474F" w:rsidRPr="00B4474F" w:rsidRDefault="00B4474F" w:rsidP="00B4474F">
      <w:pPr>
        <w:ind w:left="720"/>
        <w:rPr>
          <w:rFonts w:ascii="Times New Roman" w:hAnsi="Times New Roman"/>
          <w:sz w:val="22"/>
        </w:rPr>
      </w:pPr>
      <w:r w:rsidRPr="00B4474F">
        <w:rPr>
          <w:rFonts w:ascii="Times New Roman" w:hAnsi="Times New Roman"/>
          <w:sz w:val="22"/>
        </w:rPr>
        <w:t xml:space="preserve">1.Projektā paredzēt telpu pārplānošanu, saskaņā ar </w:t>
      </w:r>
      <w:r w:rsidR="00314755">
        <w:rPr>
          <w:rFonts w:ascii="Times New Roman" w:hAnsi="Times New Roman"/>
          <w:sz w:val="22"/>
        </w:rPr>
        <w:t>ģimenes ārsta</w:t>
      </w:r>
      <w:r w:rsidRPr="00B4474F">
        <w:rPr>
          <w:rFonts w:ascii="Times New Roman" w:hAnsi="Times New Roman"/>
          <w:sz w:val="22"/>
        </w:rPr>
        <w:t xml:space="preserve"> prasībām.</w:t>
      </w:r>
    </w:p>
    <w:p w:rsidR="00B4474F" w:rsidRPr="00B4474F" w:rsidRDefault="00B4474F" w:rsidP="00B4474F">
      <w:pPr>
        <w:ind w:left="720"/>
        <w:rPr>
          <w:rFonts w:ascii="Times New Roman" w:hAnsi="Times New Roman"/>
          <w:sz w:val="22"/>
        </w:rPr>
      </w:pPr>
      <w:r w:rsidRPr="00B4474F">
        <w:rPr>
          <w:rFonts w:ascii="Times New Roman" w:hAnsi="Times New Roman"/>
          <w:sz w:val="22"/>
        </w:rPr>
        <w:t xml:space="preserve">2. </w:t>
      </w:r>
      <w:r w:rsidRPr="00B4474F">
        <w:rPr>
          <w:rFonts w:ascii="Times New Roman" w:hAnsi="Times New Roman"/>
          <w:sz w:val="22"/>
          <w:u w:val="single"/>
        </w:rPr>
        <w:t>Griesti</w:t>
      </w:r>
      <w:r w:rsidRPr="00B4474F">
        <w:rPr>
          <w:rFonts w:ascii="Times New Roman" w:hAnsi="Times New Roman"/>
          <w:sz w:val="22"/>
        </w:rPr>
        <w:t>-Metāla profilu uzstādīšana</w:t>
      </w:r>
      <w:proofErr w:type="gramStart"/>
      <w:r w:rsidRPr="00B4474F">
        <w:rPr>
          <w:rFonts w:ascii="Times New Roman" w:hAnsi="Times New Roman"/>
          <w:sz w:val="22"/>
        </w:rPr>
        <w:t xml:space="preserve">  </w:t>
      </w:r>
      <w:proofErr w:type="gramEnd"/>
      <w:r w:rsidRPr="00B4474F">
        <w:rPr>
          <w:rFonts w:ascii="Times New Roman" w:hAnsi="Times New Roman"/>
          <w:sz w:val="22"/>
        </w:rPr>
        <w:t xml:space="preserve">ar </w:t>
      </w:r>
      <w:proofErr w:type="spellStart"/>
      <w:r w:rsidRPr="00B4474F">
        <w:rPr>
          <w:rFonts w:ascii="Times New Roman" w:hAnsi="Times New Roman"/>
          <w:sz w:val="22"/>
        </w:rPr>
        <w:t>reģipša</w:t>
      </w:r>
      <w:proofErr w:type="spellEnd"/>
      <w:r w:rsidRPr="00B4474F">
        <w:rPr>
          <w:rFonts w:ascii="Times New Roman" w:hAnsi="Times New Roman"/>
          <w:sz w:val="22"/>
        </w:rPr>
        <w:t xml:space="preserve"> apdari, gruntēšana, špaktelēšana, krāsošana ar ūdens   </w:t>
      </w:r>
    </w:p>
    <w:p w:rsidR="00B4474F" w:rsidRPr="00B4474F" w:rsidRDefault="00B4474F" w:rsidP="00B4474F">
      <w:pPr>
        <w:ind w:left="720" w:firstLine="720"/>
        <w:rPr>
          <w:rFonts w:ascii="Times New Roman" w:hAnsi="Times New Roman"/>
          <w:sz w:val="22"/>
        </w:rPr>
      </w:pPr>
      <w:r w:rsidRPr="00B4474F">
        <w:rPr>
          <w:rFonts w:ascii="Times New Roman" w:hAnsi="Times New Roman"/>
          <w:sz w:val="22"/>
        </w:rPr>
        <w:t>emulsijas krāsu (izturīgu pret mazgāšanu, atbilstošu higiēnas prasībām).</w:t>
      </w:r>
    </w:p>
    <w:p w:rsidR="00B4474F" w:rsidRPr="00B4474F" w:rsidRDefault="00B4474F" w:rsidP="00B4474F">
      <w:pPr>
        <w:ind w:left="720"/>
        <w:rPr>
          <w:rFonts w:ascii="Times New Roman" w:hAnsi="Times New Roman"/>
          <w:sz w:val="22"/>
        </w:rPr>
      </w:pPr>
      <w:r w:rsidRPr="00B4474F">
        <w:rPr>
          <w:rFonts w:ascii="Times New Roman" w:hAnsi="Times New Roman"/>
          <w:sz w:val="22"/>
        </w:rPr>
        <w:t xml:space="preserve">3. </w:t>
      </w:r>
      <w:r w:rsidRPr="00B4474F">
        <w:rPr>
          <w:rFonts w:ascii="Times New Roman" w:hAnsi="Times New Roman"/>
          <w:sz w:val="22"/>
          <w:u w:val="single"/>
        </w:rPr>
        <w:t>Sienas</w:t>
      </w:r>
      <w:r w:rsidRPr="00B4474F">
        <w:rPr>
          <w:rFonts w:ascii="Times New Roman" w:hAnsi="Times New Roman"/>
          <w:sz w:val="22"/>
        </w:rPr>
        <w:t xml:space="preserve">- Esošo sienu gruntēšana, apmetums, špaktelēšana, krāsošana ar ūdens emulsijas krāsu </w:t>
      </w:r>
    </w:p>
    <w:p w:rsidR="00B4474F" w:rsidRPr="00B4474F" w:rsidRDefault="00B4474F" w:rsidP="00B4474F">
      <w:pPr>
        <w:ind w:left="720" w:firstLine="720"/>
        <w:rPr>
          <w:rFonts w:ascii="Times New Roman" w:hAnsi="Times New Roman"/>
          <w:sz w:val="22"/>
        </w:rPr>
      </w:pPr>
      <w:r w:rsidRPr="00B4474F">
        <w:rPr>
          <w:rFonts w:ascii="Times New Roman" w:hAnsi="Times New Roman"/>
          <w:sz w:val="22"/>
        </w:rPr>
        <w:t>(izturīgu pret mazgāšanu, atbilstošu higiēnas prasībām).</w:t>
      </w:r>
    </w:p>
    <w:p w:rsidR="00B4474F" w:rsidRPr="00B4474F" w:rsidRDefault="00B4474F" w:rsidP="00B4474F">
      <w:pPr>
        <w:ind w:left="720"/>
        <w:rPr>
          <w:rFonts w:ascii="Times New Roman" w:hAnsi="Times New Roman"/>
          <w:sz w:val="22"/>
        </w:rPr>
      </w:pPr>
      <w:r w:rsidRPr="00B4474F">
        <w:rPr>
          <w:rFonts w:ascii="Times New Roman" w:hAnsi="Times New Roman"/>
          <w:sz w:val="22"/>
        </w:rPr>
        <w:t xml:space="preserve">4. </w:t>
      </w:r>
      <w:r w:rsidRPr="00B4474F">
        <w:rPr>
          <w:rFonts w:ascii="Times New Roman" w:hAnsi="Times New Roman"/>
          <w:sz w:val="22"/>
          <w:u w:val="single"/>
        </w:rPr>
        <w:t>Grīdas</w:t>
      </w:r>
      <w:r w:rsidRPr="00B4474F">
        <w:rPr>
          <w:rFonts w:ascii="Times New Roman" w:hAnsi="Times New Roman"/>
          <w:sz w:val="22"/>
        </w:rPr>
        <w:t xml:space="preserve"> - Esošā grīdas seguma demontāža, jaunas siltumizolācijas un hidroizolācijas ierīkošana, </w:t>
      </w:r>
    </w:p>
    <w:p w:rsidR="00B4474F" w:rsidRPr="00B4474F" w:rsidRDefault="00B4474F" w:rsidP="00B4474F">
      <w:pPr>
        <w:ind w:left="1440"/>
        <w:rPr>
          <w:rFonts w:ascii="Times New Roman" w:hAnsi="Times New Roman"/>
          <w:sz w:val="22"/>
        </w:rPr>
      </w:pPr>
      <w:r w:rsidRPr="00B4474F">
        <w:rPr>
          <w:rFonts w:ascii="Times New Roman" w:hAnsi="Times New Roman"/>
          <w:sz w:val="22"/>
        </w:rPr>
        <w:t>stiegrotas betona grīdas ierīkošana, grīdas segums linolejs 34klases(nodilumizturīgs) ar</w:t>
      </w:r>
      <w:proofErr w:type="gramStart"/>
      <w:r w:rsidRPr="00B4474F">
        <w:rPr>
          <w:rFonts w:ascii="Times New Roman" w:hAnsi="Times New Roman"/>
          <w:sz w:val="22"/>
        </w:rPr>
        <w:t xml:space="preserve">      </w:t>
      </w:r>
      <w:proofErr w:type="gramEnd"/>
      <w:r w:rsidRPr="00B4474F">
        <w:rPr>
          <w:rFonts w:ascii="Times New Roman" w:hAnsi="Times New Roman"/>
          <w:sz w:val="22"/>
        </w:rPr>
        <w:t>attiecīgo ķīmisko un bakterioloģisko noturību, ar paaugstinātām pretslīdes īpašībām. Malas tiek locītas uz augšu</w:t>
      </w:r>
      <w:proofErr w:type="gramStart"/>
      <w:r w:rsidRPr="00B4474F">
        <w:rPr>
          <w:rFonts w:ascii="Times New Roman" w:hAnsi="Times New Roman"/>
          <w:sz w:val="22"/>
        </w:rPr>
        <w:t xml:space="preserve">  </w:t>
      </w:r>
      <w:proofErr w:type="gramEnd"/>
      <w:r w:rsidRPr="00B4474F">
        <w:rPr>
          <w:rFonts w:ascii="Times New Roman" w:hAnsi="Times New Roman"/>
          <w:sz w:val="22"/>
        </w:rPr>
        <w:t xml:space="preserve">100mm, izmantojot stūra un augšējās malas </w:t>
      </w:r>
      <w:proofErr w:type="spellStart"/>
      <w:r w:rsidRPr="00B4474F">
        <w:rPr>
          <w:rFonts w:ascii="Times New Roman" w:hAnsi="Times New Roman"/>
          <w:sz w:val="22"/>
        </w:rPr>
        <w:t>nosegelementu</w:t>
      </w:r>
      <w:proofErr w:type="spellEnd"/>
      <w:r w:rsidRPr="00B4474F">
        <w:rPr>
          <w:rFonts w:ascii="Times New Roman" w:hAnsi="Times New Roman"/>
          <w:sz w:val="22"/>
        </w:rPr>
        <w:t>. Likvidējama grīdas līmeņu starpība un sliekšņi.</w:t>
      </w:r>
    </w:p>
    <w:p w:rsidR="004E0999" w:rsidRPr="004E0999" w:rsidRDefault="00B4474F" w:rsidP="004E0999">
      <w:pPr>
        <w:ind w:left="720"/>
        <w:rPr>
          <w:rFonts w:ascii="Times New Roman" w:hAnsi="Times New Roman"/>
          <w:sz w:val="22"/>
        </w:rPr>
      </w:pPr>
      <w:r w:rsidRPr="00B4474F">
        <w:rPr>
          <w:rFonts w:ascii="Times New Roman" w:hAnsi="Times New Roman"/>
          <w:sz w:val="22"/>
        </w:rPr>
        <w:t xml:space="preserve">5. </w:t>
      </w:r>
      <w:r w:rsidRPr="00B4474F">
        <w:rPr>
          <w:rFonts w:ascii="Times New Roman" w:hAnsi="Times New Roman"/>
          <w:sz w:val="22"/>
          <w:u w:val="single"/>
        </w:rPr>
        <w:t>Durvis</w:t>
      </w:r>
      <w:r w:rsidRPr="00B4474F">
        <w:rPr>
          <w:rFonts w:ascii="Times New Roman" w:hAnsi="Times New Roman"/>
          <w:sz w:val="22"/>
        </w:rPr>
        <w:t xml:space="preserve">- </w:t>
      </w:r>
      <w:r w:rsidR="00295516" w:rsidRPr="00295516">
        <w:rPr>
          <w:rFonts w:ascii="Times New Roman" w:hAnsi="Times New Roman"/>
          <w:sz w:val="22"/>
        </w:rPr>
        <w:t>Durvis</w:t>
      </w:r>
      <w:r w:rsidR="008E01BA">
        <w:rPr>
          <w:rFonts w:ascii="Times New Roman" w:hAnsi="Times New Roman"/>
          <w:sz w:val="22"/>
        </w:rPr>
        <w:t xml:space="preserve"> un furnitūra</w:t>
      </w:r>
      <w:r w:rsidR="00295516" w:rsidRPr="00295516">
        <w:rPr>
          <w:rFonts w:ascii="Times New Roman" w:hAnsi="Times New Roman"/>
          <w:sz w:val="22"/>
        </w:rPr>
        <w:t xml:space="preserve"> saskaņā ar</w:t>
      </w:r>
      <w:r w:rsidR="004E0999" w:rsidRPr="004E0999">
        <w:rPr>
          <w:rFonts w:ascii="Times New Roman" w:hAnsi="Times New Roman"/>
          <w:sz w:val="22"/>
        </w:rPr>
        <w:t xml:space="preserve"> Ministru kabineta 30.06.2015. noteikumiem Nr. 331 </w:t>
      </w:r>
    </w:p>
    <w:p w:rsidR="00295516" w:rsidRPr="00295516" w:rsidRDefault="004E0999" w:rsidP="004E0999">
      <w:pPr>
        <w:ind w:left="720" w:firstLine="720"/>
        <w:rPr>
          <w:rFonts w:ascii="Times New Roman" w:hAnsi="Times New Roman"/>
          <w:sz w:val="22"/>
        </w:rPr>
      </w:pPr>
      <w:r w:rsidRPr="004E0999">
        <w:rPr>
          <w:rFonts w:ascii="Times New Roman" w:hAnsi="Times New Roman"/>
          <w:sz w:val="22"/>
        </w:rPr>
        <w:t>‘’Noteikumi par Latvijas būvnormatīvu</w:t>
      </w:r>
      <w:proofErr w:type="gramStart"/>
      <w:r>
        <w:rPr>
          <w:rFonts w:ascii="Times New Roman" w:hAnsi="Times New Roman"/>
          <w:sz w:val="22"/>
        </w:rPr>
        <w:t xml:space="preserve"> </w:t>
      </w:r>
      <w:r w:rsidR="00295516" w:rsidRPr="00295516">
        <w:rPr>
          <w:rFonts w:ascii="Times New Roman" w:hAnsi="Times New Roman"/>
          <w:sz w:val="22"/>
        </w:rPr>
        <w:t xml:space="preserve"> </w:t>
      </w:r>
      <w:proofErr w:type="gramEnd"/>
      <w:r w:rsidR="00295516" w:rsidRPr="00295516">
        <w:rPr>
          <w:rFonts w:ascii="Times New Roman" w:hAnsi="Times New Roman"/>
          <w:sz w:val="22"/>
        </w:rPr>
        <w:t>LBN 208-</w:t>
      </w:r>
      <w:r>
        <w:rPr>
          <w:rFonts w:ascii="Times New Roman" w:hAnsi="Times New Roman"/>
          <w:sz w:val="22"/>
        </w:rPr>
        <w:t>15</w:t>
      </w:r>
      <w:r w:rsidR="00295516" w:rsidRPr="00295516">
        <w:rPr>
          <w:rFonts w:ascii="Times New Roman" w:hAnsi="Times New Roman"/>
          <w:sz w:val="22"/>
        </w:rPr>
        <w:t xml:space="preserve"> „Publiskās būves”. Nodrošināt vide</w:t>
      </w:r>
      <w:r w:rsidR="008E01BA">
        <w:rPr>
          <w:rFonts w:ascii="Times New Roman" w:hAnsi="Times New Roman"/>
          <w:sz w:val="22"/>
        </w:rPr>
        <w:t xml:space="preserve">s </w:t>
      </w:r>
    </w:p>
    <w:p w:rsidR="00295516" w:rsidRPr="00295516" w:rsidRDefault="00295516" w:rsidP="000C4B8E">
      <w:pPr>
        <w:ind w:left="1440"/>
        <w:rPr>
          <w:rFonts w:ascii="Times New Roman" w:hAnsi="Times New Roman"/>
          <w:sz w:val="22"/>
        </w:rPr>
      </w:pPr>
      <w:r w:rsidRPr="00295516">
        <w:rPr>
          <w:rFonts w:ascii="Times New Roman" w:hAnsi="Times New Roman"/>
          <w:sz w:val="22"/>
        </w:rPr>
        <w:t>pieejamību personām ar kustību traucējumiem</w:t>
      </w:r>
      <w:r w:rsidR="000C4B8E" w:rsidRPr="000C4B8E">
        <w:rPr>
          <w:rFonts w:ascii="Times New Roman" w:hAnsi="Times New Roman"/>
          <w:color w:val="auto"/>
          <w:sz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8E01BA">
        <w:rPr>
          <w:rFonts w:ascii="Times New Roman" w:hAnsi="Times New Roman"/>
          <w:sz w:val="22"/>
        </w:rPr>
        <w:t>.Durvju komplektācijā ietvert atduras, aizvērējus un aplodas.</w:t>
      </w:r>
    </w:p>
    <w:p w:rsidR="004E0999" w:rsidRPr="004E0999" w:rsidRDefault="00B4474F" w:rsidP="004E0999">
      <w:pPr>
        <w:ind w:firstLine="720"/>
        <w:rPr>
          <w:rFonts w:ascii="Times New Roman" w:hAnsi="Times New Roman"/>
          <w:sz w:val="22"/>
        </w:rPr>
      </w:pPr>
      <w:r w:rsidRPr="00B4474F">
        <w:rPr>
          <w:rFonts w:ascii="Times New Roman" w:hAnsi="Times New Roman"/>
          <w:sz w:val="22"/>
        </w:rPr>
        <w:t xml:space="preserve">6. </w:t>
      </w:r>
      <w:r w:rsidRPr="00B4474F">
        <w:rPr>
          <w:rFonts w:ascii="Times New Roman" w:hAnsi="Times New Roman"/>
          <w:sz w:val="22"/>
          <w:u w:val="single"/>
        </w:rPr>
        <w:t>Iekšējais ūdensvads un kanalizācija</w:t>
      </w:r>
      <w:r w:rsidRPr="00B4474F">
        <w:rPr>
          <w:rFonts w:ascii="Times New Roman" w:hAnsi="Times New Roman"/>
          <w:sz w:val="22"/>
        </w:rPr>
        <w:t>- saskaņā</w:t>
      </w:r>
      <w:proofErr w:type="gramStart"/>
      <w:r w:rsidRPr="00B4474F">
        <w:rPr>
          <w:rFonts w:ascii="Times New Roman" w:hAnsi="Times New Roman"/>
          <w:sz w:val="22"/>
        </w:rPr>
        <w:t xml:space="preserve"> </w:t>
      </w:r>
      <w:r w:rsidR="004E0999">
        <w:rPr>
          <w:rFonts w:ascii="Times New Roman" w:hAnsi="Times New Roman"/>
          <w:sz w:val="22"/>
        </w:rPr>
        <w:t xml:space="preserve"> </w:t>
      </w:r>
      <w:proofErr w:type="gramEnd"/>
      <w:r w:rsidR="004E0999">
        <w:rPr>
          <w:rFonts w:ascii="Times New Roman" w:hAnsi="Times New Roman"/>
          <w:sz w:val="22"/>
        </w:rPr>
        <w:t xml:space="preserve">ar </w:t>
      </w:r>
      <w:r w:rsidR="004E0999" w:rsidRPr="004E0999">
        <w:rPr>
          <w:rFonts w:ascii="Times New Roman" w:hAnsi="Times New Roman"/>
          <w:sz w:val="22"/>
        </w:rPr>
        <w:t xml:space="preserve">Ministru kabineta 30.06.2015. noteikumiem Nr. </w:t>
      </w:r>
    </w:p>
    <w:p w:rsidR="004E0999" w:rsidRPr="004E0999" w:rsidRDefault="004E0999" w:rsidP="004E0999">
      <w:pPr>
        <w:ind w:firstLine="720"/>
        <w:rPr>
          <w:rFonts w:ascii="Times New Roman" w:hAnsi="Times New Roman"/>
          <w:sz w:val="22"/>
        </w:rPr>
      </w:pPr>
      <w:r w:rsidRPr="004E0999">
        <w:rPr>
          <w:rFonts w:ascii="Times New Roman" w:hAnsi="Times New Roman"/>
          <w:sz w:val="22"/>
        </w:rPr>
        <w:tab/>
        <w:t xml:space="preserve">332 ‘’Noteikumi par Latvijas būvnormatīvu LBN 221-15 ‘’Ēku iekšējais ūdensvads un </w:t>
      </w:r>
    </w:p>
    <w:p w:rsidR="00B4474F" w:rsidRPr="004E0999" w:rsidRDefault="004E0999" w:rsidP="004E0999">
      <w:pPr>
        <w:ind w:left="1440"/>
        <w:rPr>
          <w:rFonts w:ascii="Times New Roman" w:hAnsi="Times New Roman"/>
          <w:sz w:val="22"/>
        </w:rPr>
      </w:pPr>
      <w:proofErr w:type="spellStart"/>
      <w:r w:rsidRPr="004E0999">
        <w:rPr>
          <w:rFonts w:ascii="Times New Roman" w:hAnsi="Times New Roman"/>
          <w:sz w:val="22"/>
        </w:rPr>
        <w:t>kanalizācija’’.</w:t>
      </w:r>
      <w:r w:rsidR="00B4474F" w:rsidRPr="00B4474F">
        <w:rPr>
          <w:rFonts w:ascii="Times New Roman" w:hAnsi="Times New Roman"/>
          <w:sz w:val="22"/>
        </w:rPr>
        <w:t>Paredzēts</w:t>
      </w:r>
      <w:proofErr w:type="spellEnd"/>
      <w:r w:rsidR="00B4474F" w:rsidRPr="00B4474F">
        <w:rPr>
          <w:rFonts w:ascii="Times New Roman" w:hAnsi="Times New Roman"/>
          <w:sz w:val="22"/>
        </w:rPr>
        <w:t xml:space="preserve"> nomainīt esošo aukstā un karstā ūdens apgādes sistēmu (pieslēgumus pie sanitāri tehniskajām ierīcēm).Aukstā un karstā ūdens stāvvadi tiek projektēti jauni. Projektā paredzēt sanitāri tehnisko ierīču nomaiņu un to pieslēgumus kanalizācijai. Nomainīt esošos stāvvadus pret jauniem.</w:t>
      </w:r>
    </w:p>
    <w:p w:rsidR="004E0999" w:rsidRPr="004E0999" w:rsidRDefault="00B4474F" w:rsidP="004E0999">
      <w:pPr>
        <w:ind w:left="720"/>
        <w:rPr>
          <w:rFonts w:ascii="Times New Roman" w:hAnsi="Times New Roman"/>
          <w:sz w:val="22"/>
        </w:rPr>
      </w:pPr>
      <w:r w:rsidRPr="00B4474F">
        <w:rPr>
          <w:rFonts w:ascii="Times New Roman" w:hAnsi="Times New Roman"/>
          <w:sz w:val="22"/>
        </w:rPr>
        <w:t xml:space="preserve">7. </w:t>
      </w:r>
      <w:r w:rsidRPr="00B4474F">
        <w:rPr>
          <w:rFonts w:ascii="Times New Roman" w:hAnsi="Times New Roman"/>
          <w:sz w:val="22"/>
          <w:u w:val="single"/>
        </w:rPr>
        <w:t>Apkure</w:t>
      </w:r>
      <w:r w:rsidRPr="00B4474F">
        <w:rPr>
          <w:rFonts w:ascii="Times New Roman" w:hAnsi="Times New Roman"/>
          <w:sz w:val="22"/>
        </w:rPr>
        <w:t xml:space="preserve"> - saskaņā ar </w:t>
      </w:r>
      <w:r w:rsidR="004E0999" w:rsidRPr="004E0999">
        <w:rPr>
          <w:rFonts w:ascii="Times New Roman" w:hAnsi="Times New Roman"/>
          <w:sz w:val="22"/>
        </w:rPr>
        <w:t xml:space="preserve">Ministru kabineta 16.06.2015.noteikumiem Nr. 310 ‘’Noteikumi par Latvijas </w:t>
      </w:r>
    </w:p>
    <w:p w:rsidR="00B4474F" w:rsidRPr="004E0999" w:rsidRDefault="004E0999" w:rsidP="004E0999">
      <w:pPr>
        <w:ind w:left="720"/>
        <w:rPr>
          <w:rFonts w:ascii="Times New Roman" w:hAnsi="Times New Roman"/>
          <w:sz w:val="22"/>
        </w:rPr>
      </w:pPr>
      <w:r w:rsidRPr="004E0999">
        <w:rPr>
          <w:rFonts w:ascii="Times New Roman" w:hAnsi="Times New Roman"/>
          <w:sz w:val="22"/>
        </w:rPr>
        <w:lastRenderedPageBreak/>
        <w:tab/>
        <w:t>būvnormatīvu</w:t>
      </w:r>
      <w:proofErr w:type="gramStart"/>
      <w:r w:rsidRPr="004E0999">
        <w:rPr>
          <w:rFonts w:ascii="Times New Roman" w:hAnsi="Times New Roman"/>
          <w:sz w:val="22"/>
        </w:rPr>
        <w:t xml:space="preserve">  </w:t>
      </w:r>
      <w:proofErr w:type="gramEnd"/>
      <w:r w:rsidRPr="004E0999">
        <w:rPr>
          <w:rFonts w:ascii="Times New Roman" w:hAnsi="Times New Roman"/>
          <w:sz w:val="22"/>
        </w:rPr>
        <w:t>LBN 231-15 ‘’Dzīvojamo un publisko ēku apkure un ventilācija’’.</w:t>
      </w:r>
    </w:p>
    <w:p w:rsidR="00B4474F" w:rsidRPr="00B4474F" w:rsidRDefault="00B4474F" w:rsidP="00B4474F">
      <w:pPr>
        <w:ind w:left="1440"/>
        <w:rPr>
          <w:rFonts w:ascii="Times New Roman" w:hAnsi="Times New Roman"/>
          <w:sz w:val="22"/>
        </w:rPr>
      </w:pPr>
      <w:r w:rsidRPr="00B4474F">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4E0999" w:rsidRDefault="00B4474F" w:rsidP="004E0999">
      <w:pPr>
        <w:ind w:left="720"/>
        <w:rPr>
          <w:rFonts w:ascii="Times New Roman" w:hAnsi="Times New Roman"/>
          <w:sz w:val="22"/>
        </w:rPr>
      </w:pPr>
      <w:r w:rsidRPr="00B4474F">
        <w:rPr>
          <w:rFonts w:ascii="Times New Roman" w:hAnsi="Times New Roman"/>
          <w:sz w:val="22"/>
        </w:rPr>
        <w:t xml:space="preserve">8. </w:t>
      </w:r>
      <w:r w:rsidRPr="00B4474F">
        <w:rPr>
          <w:rFonts w:ascii="Times New Roman" w:hAnsi="Times New Roman"/>
          <w:sz w:val="22"/>
          <w:u w:val="single"/>
        </w:rPr>
        <w:t>Ventilācija un kondicionēšana</w:t>
      </w:r>
      <w:r w:rsidRPr="00B4474F">
        <w:rPr>
          <w:rFonts w:ascii="Times New Roman" w:hAnsi="Times New Roman"/>
          <w:sz w:val="22"/>
        </w:rPr>
        <w:t>-ventilācija tiek projektēta un izbūvēta saskaņā ar</w:t>
      </w:r>
      <w:proofErr w:type="gramStart"/>
      <w:r w:rsidRPr="00B4474F">
        <w:rPr>
          <w:rFonts w:ascii="Times New Roman" w:hAnsi="Times New Roman"/>
          <w:sz w:val="22"/>
        </w:rPr>
        <w:t xml:space="preserve"> </w:t>
      </w:r>
      <w:r w:rsidR="004E0999">
        <w:rPr>
          <w:rFonts w:ascii="Times New Roman" w:hAnsi="Times New Roman"/>
          <w:sz w:val="22"/>
        </w:rPr>
        <w:t xml:space="preserve"> </w:t>
      </w:r>
      <w:proofErr w:type="gramEnd"/>
      <w:r w:rsidR="004E0999" w:rsidRPr="004E0999">
        <w:rPr>
          <w:rFonts w:ascii="Times New Roman" w:hAnsi="Times New Roman"/>
          <w:sz w:val="22"/>
        </w:rPr>
        <w:t xml:space="preserve">Ministru kabineta </w:t>
      </w:r>
    </w:p>
    <w:p w:rsidR="00B4474F" w:rsidRPr="004E0999" w:rsidRDefault="004E0999" w:rsidP="004E0999">
      <w:pPr>
        <w:ind w:left="1440"/>
        <w:rPr>
          <w:rFonts w:ascii="Times New Roman" w:hAnsi="Times New Roman"/>
          <w:sz w:val="22"/>
        </w:rPr>
      </w:pPr>
      <w:r w:rsidRPr="004E0999">
        <w:rPr>
          <w:rFonts w:ascii="Times New Roman" w:hAnsi="Times New Roman"/>
          <w:sz w:val="22"/>
        </w:rPr>
        <w:t>16.06.2015.noteikumiem Nr. 310 ‘’Noteikumi par Latvijas būvnormatīvu</w:t>
      </w:r>
      <w:proofErr w:type="gramStart"/>
      <w:r w:rsidRPr="004E0999">
        <w:rPr>
          <w:rFonts w:ascii="Times New Roman" w:hAnsi="Times New Roman"/>
          <w:sz w:val="22"/>
        </w:rPr>
        <w:t xml:space="preserve">  </w:t>
      </w:r>
      <w:proofErr w:type="gramEnd"/>
      <w:r w:rsidRPr="004E0999">
        <w:rPr>
          <w:rFonts w:ascii="Times New Roman" w:hAnsi="Times New Roman"/>
          <w:sz w:val="22"/>
        </w:rPr>
        <w:t>LBN 231-15 ‘’Dzīvojamo un publisko ēku apkure un ventilācija’’.</w:t>
      </w:r>
    </w:p>
    <w:p w:rsidR="004E0999" w:rsidRPr="004E0999" w:rsidRDefault="00B4474F" w:rsidP="004E0999">
      <w:pPr>
        <w:ind w:left="720"/>
        <w:rPr>
          <w:rFonts w:ascii="Times New Roman" w:hAnsi="Times New Roman"/>
          <w:sz w:val="22"/>
        </w:rPr>
      </w:pPr>
      <w:r w:rsidRPr="00B4474F">
        <w:rPr>
          <w:rFonts w:ascii="Times New Roman" w:hAnsi="Times New Roman"/>
          <w:sz w:val="22"/>
        </w:rPr>
        <w:t xml:space="preserve">9. </w:t>
      </w:r>
      <w:r w:rsidRPr="00B4474F">
        <w:rPr>
          <w:rFonts w:ascii="Times New Roman" w:hAnsi="Times New Roman"/>
          <w:sz w:val="22"/>
          <w:u w:val="single"/>
        </w:rPr>
        <w:t>Iekšējā elektroapgāde-</w:t>
      </w:r>
      <w:r w:rsidRPr="00B4474F">
        <w:rPr>
          <w:rFonts w:ascii="Times New Roman" w:hAnsi="Times New Roman"/>
          <w:sz w:val="22"/>
        </w:rPr>
        <w:t xml:space="preserve">saskaņā ar </w:t>
      </w:r>
      <w:r w:rsidR="004E0999" w:rsidRPr="004E0999">
        <w:rPr>
          <w:rFonts w:ascii="Times New Roman" w:hAnsi="Times New Roman"/>
          <w:sz w:val="22"/>
        </w:rPr>
        <w:t xml:space="preserve">Ministru kabineta </w:t>
      </w:r>
      <w:r w:rsidR="00AB28B3">
        <w:rPr>
          <w:rFonts w:ascii="Times New Roman" w:hAnsi="Times New Roman"/>
          <w:sz w:val="22"/>
        </w:rPr>
        <w:t>09.06.2015.</w:t>
      </w:r>
      <w:r w:rsidR="004E0999" w:rsidRPr="004E0999">
        <w:rPr>
          <w:rFonts w:ascii="Times New Roman" w:hAnsi="Times New Roman"/>
          <w:sz w:val="22"/>
        </w:rPr>
        <w:t xml:space="preserve"> noteikumiem Nr. </w:t>
      </w:r>
      <w:r w:rsidR="00AB28B3">
        <w:rPr>
          <w:rFonts w:ascii="Times New Roman" w:hAnsi="Times New Roman"/>
          <w:sz w:val="22"/>
        </w:rPr>
        <w:t>294</w:t>
      </w:r>
    </w:p>
    <w:p w:rsidR="00B4474F" w:rsidRPr="00B4474F" w:rsidRDefault="004E0999" w:rsidP="004E0999">
      <w:pPr>
        <w:ind w:left="1440"/>
        <w:rPr>
          <w:rFonts w:ascii="Times New Roman" w:hAnsi="Times New Roman"/>
          <w:sz w:val="22"/>
        </w:rPr>
      </w:pPr>
      <w:r w:rsidRPr="004E0999">
        <w:rPr>
          <w:rFonts w:ascii="Times New Roman" w:hAnsi="Times New Roman"/>
          <w:sz w:val="22"/>
        </w:rPr>
        <w:t>‘’Noteikumi par Latvijas</w:t>
      </w:r>
      <w:proofErr w:type="gramStart"/>
      <w:r w:rsidRPr="004E0999">
        <w:rPr>
          <w:rFonts w:ascii="Times New Roman" w:hAnsi="Times New Roman"/>
          <w:sz w:val="22"/>
        </w:rPr>
        <w:t xml:space="preserve">  </w:t>
      </w:r>
      <w:proofErr w:type="gramEnd"/>
      <w:r w:rsidRPr="004E0999">
        <w:rPr>
          <w:rFonts w:ascii="Times New Roman" w:hAnsi="Times New Roman"/>
          <w:sz w:val="22"/>
        </w:rPr>
        <w:t xml:space="preserve">būvnormatīvu    </w:t>
      </w:r>
      <w:r w:rsidR="00B4474F" w:rsidRPr="00B4474F">
        <w:rPr>
          <w:rFonts w:ascii="Times New Roman" w:hAnsi="Times New Roman"/>
          <w:sz w:val="22"/>
        </w:rPr>
        <w:t>LBN 261-</w:t>
      </w:r>
      <w:r w:rsidR="00AB28B3">
        <w:rPr>
          <w:rFonts w:ascii="Times New Roman" w:hAnsi="Times New Roman"/>
          <w:sz w:val="22"/>
        </w:rPr>
        <w:t>15</w:t>
      </w:r>
      <w:r w:rsidR="00B4474F" w:rsidRPr="00B4474F">
        <w:rPr>
          <w:rFonts w:ascii="Times New Roman" w:hAnsi="Times New Roman"/>
          <w:sz w:val="22"/>
        </w:rPr>
        <w:t xml:space="preserve"> ‘’Ēku iekšējo elektroinstalāciju izbūve’’.  Projektā paredzēt  medicīnisko aprīkojumu pieslēgšanu pie </w:t>
      </w:r>
      <w:proofErr w:type="spellStart"/>
      <w:r w:rsidR="00B4474F" w:rsidRPr="00B4474F">
        <w:rPr>
          <w:rFonts w:ascii="Times New Roman" w:hAnsi="Times New Roman"/>
          <w:sz w:val="22"/>
        </w:rPr>
        <w:t>elektotīkliem</w:t>
      </w:r>
      <w:proofErr w:type="spellEnd"/>
      <w:r w:rsidR="00B4474F" w:rsidRPr="00B4474F">
        <w:rPr>
          <w:rFonts w:ascii="Times New Roman" w:hAnsi="Times New Roman"/>
          <w:sz w:val="22"/>
        </w:rPr>
        <w:t>, kā arī  ventilācijas iekārtu pieslēgumu.</w:t>
      </w:r>
    </w:p>
    <w:p w:rsidR="004E0999" w:rsidRPr="004E0999" w:rsidRDefault="00B4474F" w:rsidP="004E0999">
      <w:pPr>
        <w:ind w:left="720"/>
        <w:rPr>
          <w:rFonts w:ascii="Times New Roman" w:hAnsi="Times New Roman"/>
          <w:sz w:val="22"/>
        </w:rPr>
      </w:pPr>
      <w:r w:rsidRPr="00B4474F">
        <w:rPr>
          <w:rFonts w:ascii="Times New Roman" w:hAnsi="Times New Roman"/>
          <w:sz w:val="22"/>
        </w:rPr>
        <w:t xml:space="preserve">10. </w:t>
      </w:r>
      <w:r w:rsidRPr="00B4474F">
        <w:rPr>
          <w:rFonts w:ascii="Times New Roman" w:hAnsi="Times New Roman"/>
          <w:sz w:val="22"/>
          <w:u w:val="single"/>
        </w:rPr>
        <w:t xml:space="preserve">Datortīkli, internets, </w:t>
      </w:r>
      <w:r w:rsidR="00295516">
        <w:rPr>
          <w:rFonts w:ascii="Times New Roman" w:hAnsi="Times New Roman"/>
          <w:sz w:val="22"/>
          <w:u w:val="single"/>
        </w:rPr>
        <w:t>balss izziņošanas sistēma</w:t>
      </w:r>
      <w:r w:rsidRPr="00B4474F">
        <w:rPr>
          <w:rFonts w:ascii="Times New Roman" w:hAnsi="Times New Roman"/>
          <w:sz w:val="22"/>
        </w:rPr>
        <w:t xml:space="preserve">-saskaņā ar </w:t>
      </w:r>
      <w:r w:rsidR="004E0999" w:rsidRPr="004E0999">
        <w:rPr>
          <w:rFonts w:ascii="Times New Roman" w:hAnsi="Times New Roman"/>
          <w:sz w:val="22"/>
        </w:rPr>
        <w:t xml:space="preserve">Ministru kabineta </w:t>
      </w:r>
      <w:r w:rsidR="00AB28B3">
        <w:rPr>
          <w:rFonts w:ascii="Times New Roman" w:hAnsi="Times New Roman"/>
          <w:sz w:val="22"/>
        </w:rPr>
        <w:t>30.06.2015.</w:t>
      </w:r>
      <w:r w:rsidR="004E0999" w:rsidRPr="004E0999">
        <w:rPr>
          <w:rFonts w:ascii="Times New Roman" w:hAnsi="Times New Roman"/>
          <w:sz w:val="22"/>
        </w:rPr>
        <w:t xml:space="preserve"> </w:t>
      </w:r>
    </w:p>
    <w:p w:rsidR="004E0999" w:rsidRDefault="004E0999" w:rsidP="004E0999">
      <w:pPr>
        <w:ind w:left="1440"/>
        <w:rPr>
          <w:rFonts w:ascii="Times New Roman" w:hAnsi="Times New Roman"/>
          <w:sz w:val="22"/>
        </w:rPr>
      </w:pPr>
      <w:r w:rsidRPr="004E0999">
        <w:rPr>
          <w:rFonts w:ascii="Times New Roman" w:hAnsi="Times New Roman"/>
          <w:sz w:val="22"/>
        </w:rPr>
        <w:t xml:space="preserve">noteikumiem Nr. </w:t>
      </w:r>
      <w:r w:rsidR="00AB28B3">
        <w:rPr>
          <w:rFonts w:ascii="Times New Roman" w:hAnsi="Times New Roman"/>
          <w:sz w:val="22"/>
        </w:rPr>
        <w:t>328</w:t>
      </w:r>
      <w:proofErr w:type="gramStart"/>
      <w:r w:rsidRPr="004E0999">
        <w:rPr>
          <w:rFonts w:ascii="Times New Roman" w:hAnsi="Times New Roman"/>
          <w:sz w:val="22"/>
        </w:rPr>
        <w:t xml:space="preserve">  </w:t>
      </w:r>
      <w:proofErr w:type="gramEnd"/>
      <w:r w:rsidRPr="004E0999">
        <w:rPr>
          <w:rFonts w:ascii="Times New Roman" w:hAnsi="Times New Roman"/>
          <w:sz w:val="22"/>
        </w:rPr>
        <w:t>‘’Noteikumi par Latvijas būvnormatīvu LBN 262-</w:t>
      </w:r>
      <w:r w:rsidR="00AB28B3">
        <w:rPr>
          <w:rFonts w:ascii="Times New Roman" w:hAnsi="Times New Roman"/>
          <w:sz w:val="22"/>
        </w:rPr>
        <w:t>1</w:t>
      </w:r>
      <w:r w:rsidRPr="004E0999">
        <w:rPr>
          <w:rFonts w:ascii="Times New Roman" w:hAnsi="Times New Roman"/>
          <w:sz w:val="22"/>
        </w:rPr>
        <w:t>5 ‘’Elektronisko sakaru tīkli’’.</w:t>
      </w:r>
    </w:p>
    <w:p w:rsidR="004E0999" w:rsidRPr="004E0999" w:rsidRDefault="00B4474F" w:rsidP="004E0999">
      <w:pPr>
        <w:ind w:left="720"/>
        <w:rPr>
          <w:rFonts w:ascii="Times New Roman" w:hAnsi="Times New Roman"/>
          <w:sz w:val="22"/>
        </w:rPr>
      </w:pPr>
      <w:r w:rsidRPr="00B4474F">
        <w:rPr>
          <w:rFonts w:ascii="Times New Roman" w:hAnsi="Times New Roman"/>
          <w:sz w:val="22"/>
        </w:rPr>
        <w:t xml:space="preserve">11. </w:t>
      </w:r>
      <w:r w:rsidRPr="00B4474F">
        <w:rPr>
          <w:rFonts w:ascii="Times New Roman" w:hAnsi="Times New Roman"/>
          <w:sz w:val="22"/>
          <w:u w:val="single"/>
        </w:rPr>
        <w:t>Ugunsdrošības signalizācija</w:t>
      </w:r>
      <w:r w:rsidRPr="00B4474F">
        <w:rPr>
          <w:rFonts w:ascii="Times New Roman" w:hAnsi="Times New Roman"/>
          <w:sz w:val="22"/>
        </w:rPr>
        <w:t>-saskaņā ar</w:t>
      </w:r>
      <w:r w:rsidR="004E0999" w:rsidRPr="004E0999">
        <w:rPr>
          <w:rFonts w:ascii="Times New Roman" w:hAnsi="Times New Roman"/>
          <w:sz w:val="22"/>
        </w:rPr>
        <w:t xml:space="preserve"> Ministru kabineta 30.06.2015. noteikumiem Nr. 333 </w:t>
      </w:r>
    </w:p>
    <w:p w:rsidR="00B4474F" w:rsidRDefault="004E0999" w:rsidP="004E0999">
      <w:pPr>
        <w:ind w:left="720" w:firstLine="720"/>
        <w:rPr>
          <w:rFonts w:ascii="Times New Roman" w:hAnsi="Times New Roman"/>
          <w:sz w:val="22"/>
        </w:rPr>
      </w:pPr>
      <w:r w:rsidRPr="004E0999">
        <w:rPr>
          <w:rFonts w:ascii="Times New Roman" w:hAnsi="Times New Roman"/>
          <w:sz w:val="22"/>
        </w:rPr>
        <w:t>‘’Noteikumi par Latvijas būvnormatīvu</w:t>
      </w:r>
      <w:proofErr w:type="gramStart"/>
      <w:r w:rsidRPr="004E0999">
        <w:rPr>
          <w:rFonts w:ascii="Times New Roman" w:hAnsi="Times New Roman"/>
          <w:sz w:val="22"/>
        </w:rPr>
        <w:t xml:space="preserve">    </w:t>
      </w:r>
      <w:proofErr w:type="gramEnd"/>
      <w:r w:rsidR="00B4474F" w:rsidRPr="00B4474F">
        <w:rPr>
          <w:rFonts w:ascii="Times New Roman" w:hAnsi="Times New Roman"/>
          <w:sz w:val="22"/>
        </w:rPr>
        <w:t>LBN 201-</w:t>
      </w:r>
      <w:r>
        <w:rPr>
          <w:rFonts w:ascii="Times New Roman" w:hAnsi="Times New Roman"/>
          <w:sz w:val="22"/>
        </w:rPr>
        <w:t>15</w:t>
      </w:r>
      <w:r w:rsidR="00B4474F" w:rsidRPr="00B4474F">
        <w:rPr>
          <w:rFonts w:ascii="Times New Roman" w:hAnsi="Times New Roman"/>
          <w:sz w:val="22"/>
        </w:rPr>
        <w:t xml:space="preserve"> ‘’Būvju ugunsdrošība’’</w:t>
      </w:r>
      <w:r w:rsidR="00BE60C3">
        <w:rPr>
          <w:rFonts w:ascii="Times New Roman" w:hAnsi="Times New Roman"/>
          <w:sz w:val="22"/>
        </w:rPr>
        <w:t>.</w:t>
      </w:r>
    </w:p>
    <w:p w:rsidR="004E0999" w:rsidRDefault="00BE60C3" w:rsidP="004E0999">
      <w:pPr>
        <w:ind w:left="720"/>
        <w:rPr>
          <w:rFonts w:ascii="Times New Roman" w:hAnsi="Times New Roman"/>
          <w:sz w:val="22"/>
        </w:rPr>
      </w:pPr>
      <w:r w:rsidRPr="00BE60C3">
        <w:rPr>
          <w:rFonts w:ascii="Times New Roman" w:hAnsi="Times New Roman"/>
          <w:sz w:val="22"/>
          <w:u w:val="single"/>
        </w:rPr>
        <w:t>1</w:t>
      </w:r>
      <w:r>
        <w:rPr>
          <w:rFonts w:ascii="Times New Roman" w:hAnsi="Times New Roman"/>
          <w:sz w:val="22"/>
          <w:u w:val="single"/>
        </w:rPr>
        <w:t>2</w:t>
      </w:r>
      <w:r w:rsidRPr="00BE60C3">
        <w:rPr>
          <w:rFonts w:ascii="Times New Roman" w:hAnsi="Times New Roman"/>
          <w:sz w:val="22"/>
        </w:rPr>
        <w:t>.</w:t>
      </w:r>
      <w:r w:rsidRPr="00BE60C3">
        <w:rPr>
          <w:rFonts w:ascii="Times New Roman" w:hAnsi="Times New Roman"/>
          <w:sz w:val="22"/>
          <w:u w:val="single"/>
        </w:rPr>
        <w:t>Iekšējie telekomunikācijas tīkli</w:t>
      </w:r>
      <w:r w:rsidRPr="00BE60C3">
        <w:rPr>
          <w:rFonts w:ascii="Times New Roman" w:hAnsi="Times New Roman"/>
          <w:sz w:val="22"/>
        </w:rPr>
        <w:t xml:space="preserve">-saskaņā ar </w:t>
      </w:r>
      <w:r w:rsidR="004E0999" w:rsidRPr="004E0999">
        <w:rPr>
          <w:rFonts w:ascii="Times New Roman" w:hAnsi="Times New Roman"/>
          <w:sz w:val="22"/>
        </w:rPr>
        <w:t xml:space="preserve">Ministru kabineta </w:t>
      </w:r>
      <w:r w:rsidR="00AB28B3">
        <w:rPr>
          <w:rFonts w:ascii="Times New Roman" w:hAnsi="Times New Roman"/>
          <w:sz w:val="22"/>
        </w:rPr>
        <w:t>30.06.2015.</w:t>
      </w:r>
      <w:r w:rsidR="004E0999" w:rsidRPr="004E0999">
        <w:rPr>
          <w:rFonts w:ascii="Times New Roman" w:hAnsi="Times New Roman"/>
          <w:sz w:val="22"/>
        </w:rPr>
        <w:t xml:space="preserve"> noteikumiem Nr. </w:t>
      </w:r>
      <w:r w:rsidR="00AB28B3">
        <w:rPr>
          <w:rFonts w:ascii="Times New Roman" w:hAnsi="Times New Roman"/>
          <w:sz w:val="22"/>
        </w:rPr>
        <w:t>328</w:t>
      </w:r>
      <w:proofErr w:type="gramStart"/>
      <w:r w:rsidR="004E0999" w:rsidRPr="004E0999">
        <w:rPr>
          <w:rFonts w:ascii="Times New Roman" w:hAnsi="Times New Roman"/>
          <w:sz w:val="22"/>
        </w:rPr>
        <w:t xml:space="preserve">  </w:t>
      </w:r>
      <w:proofErr w:type="gramEnd"/>
    </w:p>
    <w:p w:rsidR="00BE60C3" w:rsidRPr="00BE60C3" w:rsidRDefault="004E0999" w:rsidP="004E0999">
      <w:pPr>
        <w:ind w:left="720"/>
        <w:rPr>
          <w:rFonts w:ascii="Times New Roman" w:hAnsi="Times New Roman"/>
          <w:sz w:val="22"/>
        </w:rPr>
      </w:pPr>
      <w:r w:rsidRPr="004E0999">
        <w:rPr>
          <w:rFonts w:ascii="Times New Roman" w:hAnsi="Times New Roman"/>
          <w:sz w:val="22"/>
        </w:rPr>
        <w:tab/>
        <w:t>‘’Noteikumi par Latvijas būvnormatīvu</w:t>
      </w:r>
      <w:r>
        <w:rPr>
          <w:rFonts w:ascii="Times New Roman" w:hAnsi="Times New Roman"/>
          <w:sz w:val="22"/>
        </w:rPr>
        <w:t xml:space="preserve"> </w:t>
      </w:r>
      <w:r w:rsidR="00BE60C3" w:rsidRPr="00BE60C3">
        <w:rPr>
          <w:rFonts w:ascii="Times New Roman" w:hAnsi="Times New Roman"/>
          <w:sz w:val="22"/>
        </w:rPr>
        <w:t>LBN 262-</w:t>
      </w:r>
      <w:r w:rsidR="00AB28B3">
        <w:rPr>
          <w:rFonts w:ascii="Times New Roman" w:hAnsi="Times New Roman"/>
          <w:sz w:val="22"/>
        </w:rPr>
        <w:t>1</w:t>
      </w:r>
      <w:r w:rsidR="00BE60C3" w:rsidRPr="00BE60C3">
        <w:rPr>
          <w:rFonts w:ascii="Times New Roman" w:hAnsi="Times New Roman"/>
          <w:sz w:val="22"/>
        </w:rPr>
        <w:t>5 ‘’Elektronisko sakaru tīkli’’.</w:t>
      </w:r>
    </w:p>
    <w:p w:rsidR="00B4474F" w:rsidRPr="00B4474F" w:rsidRDefault="00B4474F" w:rsidP="00B4474F">
      <w:pPr>
        <w:rPr>
          <w:rFonts w:ascii="Times New Roman" w:hAnsi="Times New Roman"/>
          <w:b/>
          <w:sz w:val="22"/>
          <w:u w:val="single"/>
        </w:rPr>
      </w:pPr>
      <w:r w:rsidRPr="00B4474F">
        <w:rPr>
          <w:rFonts w:ascii="Times New Roman" w:hAnsi="Times New Roman"/>
          <w:b/>
          <w:sz w:val="22"/>
          <w:u w:val="single"/>
        </w:rPr>
        <w:t>213.telpa (koridors)</w:t>
      </w:r>
    </w:p>
    <w:p w:rsidR="00B4474F" w:rsidRPr="00B4474F" w:rsidRDefault="00B4474F" w:rsidP="00B4474F">
      <w:pPr>
        <w:ind w:left="720"/>
        <w:rPr>
          <w:rFonts w:ascii="Times New Roman" w:hAnsi="Times New Roman"/>
          <w:sz w:val="22"/>
        </w:rPr>
      </w:pPr>
      <w:r w:rsidRPr="00B4474F">
        <w:rPr>
          <w:rFonts w:ascii="Times New Roman" w:hAnsi="Times New Roman"/>
          <w:sz w:val="22"/>
        </w:rPr>
        <w:t>1.</w:t>
      </w:r>
      <w:r w:rsidRPr="00B4474F">
        <w:rPr>
          <w:rFonts w:ascii="Times New Roman" w:hAnsi="Times New Roman"/>
          <w:sz w:val="22"/>
          <w:u w:val="single"/>
        </w:rPr>
        <w:t>Griest</w:t>
      </w:r>
      <w:r w:rsidRPr="00B4474F">
        <w:rPr>
          <w:rFonts w:ascii="Times New Roman" w:hAnsi="Times New Roman"/>
          <w:sz w:val="22"/>
        </w:rPr>
        <w:t xml:space="preserve">i-Koridoros un vestibilos- Piekārtie griesti 600x600 vai 600x1200mm. Griestiem jāpiemīt </w:t>
      </w:r>
    </w:p>
    <w:p w:rsidR="00B4474F" w:rsidRPr="00B4474F" w:rsidRDefault="00B4474F" w:rsidP="00B4474F">
      <w:pPr>
        <w:ind w:left="720"/>
        <w:rPr>
          <w:rFonts w:ascii="Times New Roman" w:hAnsi="Times New Roman"/>
          <w:sz w:val="22"/>
        </w:rPr>
      </w:pPr>
      <w:r w:rsidRPr="00B4474F">
        <w:rPr>
          <w:rFonts w:ascii="Times New Roman" w:hAnsi="Times New Roman"/>
          <w:sz w:val="22"/>
        </w:rPr>
        <w:tab/>
      </w:r>
      <w:r w:rsidRPr="00B4474F">
        <w:rPr>
          <w:rFonts w:ascii="Times New Roman" w:hAnsi="Times New Roman"/>
          <w:sz w:val="22"/>
        </w:rPr>
        <w:tab/>
        <w:t>baktericīdas īpašības, mitras kopšanas iespēja.</w:t>
      </w:r>
    </w:p>
    <w:p w:rsidR="00B4474F" w:rsidRPr="00B4474F" w:rsidRDefault="00B4474F" w:rsidP="00B4474F">
      <w:pPr>
        <w:ind w:left="720"/>
        <w:rPr>
          <w:rFonts w:ascii="Times New Roman" w:hAnsi="Times New Roman"/>
          <w:sz w:val="22"/>
        </w:rPr>
      </w:pPr>
      <w:r w:rsidRPr="00B4474F">
        <w:rPr>
          <w:rFonts w:ascii="Times New Roman" w:hAnsi="Times New Roman"/>
          <w:sz w:val="22"/>
        </w:rPr>
        <w:t>2.</w:t>
      </w:r>
      <w:r w:rsidRPr="00B4474F">
        <w:rPr>
          <w:rFonts w:ascii="Times New Roman" w:hAnsi="Times New Roman"/>
          <w:sz w:val="22"/>
          <w:u w:val="single"/>
        </w:rPr>
        <w:t>Sienas</w:t>
      </w:r>
      <w:r w:rsidRPr="00B4474F">
        <w:rPr>
          <w:rFonts w:ascii="Times New Roman" w:hAnsi="Times New Roman"/>
          <w:sz w:val="22"/>
        </w:rPr>
        <w:t xml:space="preserve">- Esošo sienu gruntēšana, apmetums, špaktelēšana, krāsošana ar ūdens emulsijas krāsu </w:t>
      </w:r>
    </w:p>
    <w:p w:rsidR="00B4474F" w:rsidRPr="00B4474F" w:rsidRDefault="00B4474F" w:rsidP="00B4474F">
      <w:pPr>
        <w:ind w:left="720" w:firstLine="720"/>
        <w:rPr>
          <w:rFonts w:ascii="Times New Roman" w:hAnsi="Times New Roman"/>
          <w:sz w:val="22"/>
        </w:rPr>
      </w:pPr>
      <w:r w:rsidRPr="00B4474F">
        <w:rPr>
          <w:rFonts w:ascii="Times New Roman" w:hAnsi="Times New Roman"/>
          <w:sz w:val="22"/>
        </w:rPr>
        <w:t>(izturīgu pret mazgāšanu, atbilstošu higiēnas prasībām).</w:t>
      </w:r>
    </w:p>
    <w:p w:rsidR="00B4474F" w:rsidRPr="00B4474F" w:rsidRDefault="00B4474F" w:rsidP="00B4474F">
      <w:pPr>
        <w:ind w:left="720"/>
        <w:rPr>
          <w:rFonts w:ascii="Times New Roman" w:hAnsi="Times New Roman"/>
          <w:sz w:val="22"/>
        </w:rPr>
      </w:pPr>
      <w:r w:rsidRPr="00B4474F">
        <w:rPr>
          <w:rFonts w:ascii="Times New Roman" w:hAnsi="Times New Roman"/>
          <w:sz w:val="22"/>
        </w:rPr>
        <w:t>3.</w:t>
      </w:r>
      <w:r w:rsidRPr="00B4474F">
        <w:rPr>
          <w:rFonts w:ascii="Times New Roman" w:hAnsi="Times New Roman"/>
          <w:sz w:val="22"/>
          <w:u w:val="single"/>
        </w:rPr>
        <w:t>Grīdas</w:t>
      </w:r>
      <w:r w:rsidRPr="00B4474F">
        <w:rPr>
          <w:rFonts w:ascii="Times New Roman" w:hAnsi="Times New Roman"/>
          <w:sz w:val="22"/>
        </w:rPr>
        <w:t xml:space="preserve">- Atjaunot esošo </w:t>
      </w:r>
      <w:proofErr w:type="spellStart"/>
      <w:r w:rsidRPr="00B4474F">
        <w:rPr>
          <w:rFonts w:ascii="Times New Roman" w:hAnsi="Times New Roman"/>
          <w:sz w:val="22"/>
        </w:rPr>
        <w:t>teracco</w:t>
      </w:r>
      <w:proofErr w:type="spellEnd"/>
      <w:r w:rsidRPr="00B4474F">
        <w:rPr>
          <w:rFonts w:ascii="Times New Roman" w:hAnsi="Times New Roman"/>
          <w:sz w:val="22"/>
        </w:rPr>
        <w:t xml:space="preserve"> grīdas segumu.</w:t>
      </w:r>
    </w:p>
    <w:p w:rsidR="00B4474F" w:rsidRPr="00B4474F" w:rsidRDefault="00B4474F" w:rsidP="00B4474F">
      <w:pPr>
        <w:ind w:left="720"/>
        <w:rPr>
          <w:rFonts w:ascii="Times New Roman" w:hAnsi="Times New Roman"/>
          <w:sz w:val="22"/>
        </w:rPr>
      </w:pPr>
      <w:r w:rsidRPr="00B4474F">
        <w:rPr>
          <w:rFonts w:ascii="Times New Roman" w:hAnsi="Times New Roman"/>
          <w:sz w:val="22"/>
        </w:rPr>
        <w:t>4.</w:t>
      </w:r>
      <w:r w:rsidRPr="00B4474F">
        <w:rPr>
          <w:rFonts w:ascii="Times New Roman" w:hAnsi="Times New Roman"/>
          <w:sz w:val="22"/>
          <w:u w:val="single"/>
        </w:rPr>
        <w:t>Margas</w:t>
      </w:r>
      <w:r w:rsidRPr="00B4474F">
        <w:rPr>
          <w:rFonts w:ascii="Times New Roman" w:hAnsi="Times New Roman"/>
          <w:sz w:val="22"/>
        </w:rPr>
        <w:t>-nerūsējošā tērauda konstrukcijas pa sienas perimetru.</w:t>
      </w:r>
    </w:p>
    <w:p w:rsidR="00B4474F" w:rsidRPr="00B4474F" w:rsidRDefault="00B4474F" w:rsidP="00B4474F">
      <w:pPr>
        <w:ind w:left="720"/>
        <w:rPr>
          <w:rFonts w:ascii="Times New Roman" w:hAnsi="Times New Roman"/>
          <w:sz w:val="22"/>
        </w:rPr>
      </w:pPr>
      <w:r w:rsidRPr="00B4474F">
        <w:rPr>
          <w:rFonts w:ascii="Times New Roman" w:hAnsi="Times New Roman"/>
          <w:sz w:val="22"/>
        </w:rPr>
        <w:t>5.</w:t>
      </w:r>
      <w:r w:rsidRPr="00B4474F">
        <w:rPr>
          <w:rFonts w:ascii="Times New Roman" w:hAnsi="Times New Roman"/>
          <w:sz w:val="22"/>
          <w:u w:val="single"/>
        </w:rPr>
        <w:t>Durvis-</w:t>
      </w:r>
      <w:r w:rsidRPr="00B4474F">
        <w:rPr>
          <w:rFonts w:ascii="Times New Roman" w:hAnsi="Times New Roman"/>
          <w:sz w:val="22"/>
        </w:rPr>
        <w:t xml:space="preserve">PVC konstrukcija, stikla </w:t>
      </w:r>
      <w:proofErr w:type="spellStart"/>
      <w:r w:rsidRPr="00B4474F">
        <w:rPr>
          <w:rFonts w:ascii="Times New Roman" w:hAnsi="Times New Roman"/>
          <w:sz w:val="22"/>
        </w:rPr>
        <w:t>pakete,slēdzamas</w:t>
      </w:r>
      <w:proofErr w:type="spellEnd"/>
      <w:r w:rsidRPr="00B4474F">
        <w:rPr>
          <w:rFonts w:ascii="Times New Roman" w:hAnsi="Times New Roman"/>
          <w:sz w:val="22"/>
        </w:rPr>
        <w:t xml:space="preserve"> divviru </w:t>
      </w:r>
      <w:proofErr w:type="spellStart"/>
      <w:r w:rsidRPr="00B4474F">
        <w:rPr>
          <w:rFonts w:ascii="Times New Roman" w:hAnsi="Times New Roman"/>
          <w:sz w:val="22"/>
        </w:rPr>
        <w:t>durvis,konstrastējošas</w:t>
      </w:r>
      <w:proofErr w:type="spellEnd"/>
      <w:r w:rsidRPr="00B4474F">
        <w:rPr>
          <w:rFonts w:ascii="Times New Roman" w:hAnsi="Times New Roman"/>
          <w:sz w:val="22"/>
        </w:rPr>
        <w:t xml:space="preserve"> stikla paketes</w:t>
      </w:r>
    </w:p>
    <w:p w:rsidR="00B4474F" w:rsidRPr="00B4474F" w:rsidRDefault="00B4474F" w:rsidP="00B4474F">
      <w:pPr>
        <w:ind w:left="720" w:firstLine="720"/>
        <w:rPr>
          <w:rFonts w:ascii="Times New Roman" w:hAnsi="Times New Roman"/>
          <w:sz w:val="22"/>
        </w:rPr>
      </w:pPr>
      <w:r w:rsidRPr="00B4474F">
        <w:rPr>
          <w:rFonts w:ascii="Times New Roman" w:hAnsi="Times New Roman"/>
          <w:sz w:val="22"/>
        </w:rPr>
        <w:t xml:space="preserve"> marķējums.</w:t>
      </w:r>
    </w:p>
    <w:p w:rsidR="004E0999" w:rsidRPr="004E0999" w:rsidRDefault="00B4474F" w:rsidP="004E0999">
      <w:pPr>
        <w:ind w:left="720"/>
        <w:rPr>
          <w:rFonts w:ascii="Times New Roman" w:hAnsi="Times New Roman"/>
          <w:sz w:val="22"/>
        </w:rPr>
      </w:pPr>
      <w:r w:rsidRPr="00B4474F">
        <w:rPr>
          <w:rFonts w:ascii="Times New Roman" w:hAnsi="Times New Roman"/>
          <w:sz w:val="22"/>
        </w:rPr>
        <w:t>6.</w:t>
      </w:r>
      <w:r w:rsidRPr="00B4474F">
        <w:rPr>
          <w:rFonts w:ascii="Times New Roman" w:hAnsi="Times New Roman"/>
          <w:sz w:val="22"/>
          <w:u w:val="single"/>
        </w:rPr>
        <w:t xml:space="preserve"> Ventilācija un </w:t>
      </w:r>
      <w:r w:rsidRPr="00295516">
        <w:rPr>
          <w:rFonts w:ascii="Times New Roman" w:hAnsi="Times New Roman"/>
          <w:sz w:val="22"/>
          <w:u w:val="single"/>
        </w:rPr>
        <w:t>kondicionēšana</w:t>
      </w:r>
      <w:r w:rsidRPr="00B4474F">
        <w:rPr>
          <w:rFonts w:ascii="Times New Roman" w:hAnsi="Times New Roman"/>
          <w:sz w:val="22"/>
        </w:rPr>
        <w:t xml:space="preserve">-ventilācija tiek projektēta un izbūvēta saskaņā ar </w:t>
      </w:r>
      <w:r w:rsidR="004E0999" w:rsidRPr="004E0999">
        <w:rPr>
          <w:rFonts w:ascii="Times New Roman" w:hAnsi="Times New Roman"/>
          <w:sz w:val="22"/>
        </w:rPr>
        <w:t xml:space="preserve">Ministru kabineta </w:t>
      </w:r>
    </w:p>
    <w:p w:rsidR="00B4474F" w:rsidRPr="00B4474F" w:rsidRDefault="004E0999" w:rsidP="004E0999">
      <w:pPr>
        <w:ind w:left="1440"/>
        <w:rPr>
          <w:rFonts w:ascii="Times New Roman" w:hAnsi="Times New Roman"/>
          <w:sz w:val="22"/>
        </w:rPr>
      </w:pPr>
      <w:r w:rsidRPr="004E0999">
        <w:rPr>
          <w:rFonts w:ascii="Times New Roman" w:hAnsi="Times New Roman"/>
          <w:sz w:val="22"/>
        </w:rPr>
        <w:t>16.06.2015.noteikumiem Nr. 310 ‘’Noteikumi par Latvijas būvnormatīvu</w:t>
      </w:r>
      <w:proofErr w:type="gramStart"/>
      <w:r w:rsidRPr="004E0999">
        <w:rPr>
          <w:rFonts w:ascii="Times New Roman" w:hAnsi="Times New Roman"/>
          <w:sz w:val="22"/>
        </w:rPr>
        <w:t xml:space="preserve">  </w:t>
      </w:r>
      <w:proofErr w:type="gramEnd"/>
      <w:r w:rsidRPr="004E0999">
        <w:rPr>
          <w:rFonts w:ascii="Times New Roman" w:hAnsi="Times New Roman"/>
          <w:sz w:val="22"/>
        </w:rPr>
        <w:t>LBN 231-15 ‘’Dzīvojamo un publisko ēku apkure un ventilācija’’.</w:t>
      </w:r>
    </w:p>
    <w:p w:rsidR="000E4C0F" w:rsidRPr="000E4C0F" w:rsidRDefault="00B4474F" w:rsidP="000E4C0F">
      <w:pPr>
        <w:ind w:left="720"/>
        <w:rPr>
          <w:rFonts w:ascii="Times New Roman" w:hAnsi="Times New Roman"/>
          <w:sz w:val="22"/>
        </w:rPr>
      </w:pPr>
      <w:r w:rsidRPr="00B4474F">
        <w:rPr>
          <w:rFonts w:ascii="Times New Roman" w:hAnsi="Times New Roman"/>
          <w:sz w:val="22"/>
        </w:rPr>
        <w:t xml:space="preserve">7. </w:t>
      </w:r>
      <w:r w:rsidRPr="00B4474F">
        <w:rPr>
          <w:rFonts w:ascii="Times New Roman" w:hAnsi="Times New Roman"/>
          <w:sz w:val="22"/>
          <w:u w:val="single"/>
        </w:rPr>
        <w:t>Iekšējā elektroapgāde</w:t>
      </w:r>
      <w:r w:rsidRPr="00B4474F">
        <w:rPr>
          <w:rFonts w:ascii="Times New Roman" w:hAnsi="Times New Roman"/>
          <w:sz w:val="22"/>
        </w:rPr>
        <w:t xml:space="preserve">-saskaņā ar </w:t>
      </w:r>
      <w:r w:rsidR="000E4C0F" w:rsidRPr="000E4C0F">
        <w:rPr>
          <w:rFonts w:ascii="Times New Roman" w:hAnsi="Times New Roman"/>
          <w:sz w:val="22"/>
        </w:rPr>
        <w:t xml:space="preserve">Ministru kabineta </w:t>
      </w:r>
      <w:r w:rsidR="00AB28B3">
        <w:rPr>
          <w:rFonts w:ascii="Times New Roman" w:hAnsi="Times New Roman"/>
          <w:sz w:val="22"/>
        </w:rPr>
        <w:t>09.06.2015.</w:t>
      </w:r>
      <w:r w:rsidR="000E4C0F" w:rsidRPr="000E4C0F">
        <w:rPr>
          <w:rFonts w:ascii="Times New Roman" w:hAnsi="Times New Roman"/>
          <w:sz w:val="22"/>
        </w:rPr>
        <w:t xml:space="preserve"> noteikumiem Nr. </w:t>
      </w:r>
      <w:r w:rsidR="00AB28B3">
        <w:rPr>
          <w:rFonts w:ascii="Times New Roman" w:hAnsi="Times New Roman"/>
          <w:sz w:val="22"/>
        </w:rPr>
        <w:t>294</w:t>
      </w:r>
    </w:p>
    <w:p w:rsidR="00B4474F" w:rsidRPr="00B4474F" w:rsidRDefault="000E4C0F" w:rsidP="000E4C0F">
      <w:pPr>
        <w:ind w:left="1440"/>
        <w:rPr>
          <w:rFonts w:ascii="Times New Roman" w:hAnsi="Times New Roman"/>
          <w:sz w:val="22"/>
        </w:rPr>
      </w:pPr>
      <w:r w:rsidRPr="000E4C0F">
        <w:rPr>
          <w:rFonts w:ascii="Times New Roman" w:hAnsi="Times New Roman"/>
          <w:sz w:val="22"/>
        </w:rPr>
        <w:t>‘’Noteikumi par Latvijas</w:t>
      </w:r>
      <w:proofErr w:type="gramStart"/>
      <w:r w:rsidRPr="000E4C0F">
        <w:rPr>
          <w:rFonts w:ascii="Times New Roman" w:hAnsi="Times New Roman"/>
          <w:sz w:val="22"/>
        </w:rPr>
        <w:t xml:space="preserve">  </w:t>
      </w:r>
      <w:proofErr w:type="gramEnd"/>
      <w:r w:rsidRPr="000E4C0F">
        <w:rPr>
          <w:rFonts w:ascii="Times New Roman" w:hAnsi="Times New Roman"/>
          <w:sz w:val="22"/>
        </w:rPr>
        <w:t xml:space="preserve">būvnormatīvu    </w:t>
      </w:r>
      <w:r w:rsidR="00B4474F" w:rsidRPr="00B4474F">
        <w:rPr>
          <w:rFonts w:ascii="Times New Roman" w:hAnsi="Times New Roman"/>
          <w:sz w:val="22"/>
        </w:rPr>
        <w:t>LBN 261-</w:t>
      </w:r>
      <w:r w:rsidR="00AB28B3">
        <w:rPr>
          <w:rFonts w:ascii="Times New Roman" w:hAnsi="Times New Roman"/>
          <w:sz w:val="22"/>
        </w:rPr>
        <w:t>15</w:t>
      </w:r>
      <w:r w:rsidR="00B4474F" w:rsidRPr="00B4474F">
        <w:rPr>
          <w:rFonts w:ascii="Times New Roman" w:hAnsi="Times New Roman"/>
          <w:sz w:val="22"/>
        </w:rPr>
        <w:t xml:space="preserve">‘’Ēku iekšējo elektroinstalāciju izbūve’’.  </w:t>
      </w:r>
    </w:p>
    <w:p w:rsidR="000E4C0F" w:rsidRDefault="00B4474F" w:rsidP="000E4C0F">
      <w:pPr>
        <w:ind w:left="720"/>
        <w:rPr>
          <w:rFonts w:ascii="Times New Roman" w:hAnsi="Times New Roman"/>
          <w:sz w:val="22"/>
        </w:rPr>
      </w:pPr>
      <w:r w:rsidRPr="00B4474F">
        <w:rPr>
          <w:rFonts w:ascii="Times New Roman" w:hAnsi="Times New Roman"/>
          <w:sz w:val="22"/>
        </w:rPr>
        <w:t>8.</w:t>
      </w:r>
      <w:r w:rsidR="00295516" w:rsidRPr="00295516">
        <w:rPr>
          <w:rFonts w:ascii="Times New Roman" w:hAnsi="Times New Roman"/>
          <w:sz w:val="22"/>
          <w:u w:val="single"/>
        </w:rPr>
        <w:t xml:space="preserve"> Balss izziņošanas sistēma</w:t>
      </w:r>
      <w:r w:rsidR="00295516" w:rsidRPr="00295516">
        <w:rPr>
          <w:rFonts w:ascii="Times New Roman" w:hAnsi="Times New Roman"/>
          <w:sz w:val="22"/>
        </w:rPr>
        <w:t xml:space="preserve">-saskaņā ar </w:t>
      </w:r>
      <w:r w:rsidR="000E4C0F" w:rsidRPr="000E4C0F">
        <w:rPr>
          <w:rFonts w:ascii="Times New Roman" w:hAnsi="Times New Roman"/>
          <w:sz w:val="22"/>
        </w:rPr>
        <w:t xml:space="preserve">Ministru kabineta </w:t>
      </w:r>
      <w:r w:rsidR="00AB28B3">
        <w:rPr>
          <w:rFonts w:ascii="Times New Roman" w:hAnsi="Times New Roman"/>
          <w:sz w:val="22"/>
        </w:rPr>
        <w:t>30.06.2015.</w:t>
      </w:r>
      <w:r w:rsidR="000E4C0F" w:rsidRPr="000E4C0F">
        <w:rPr>
          <w:rFonts w:ascii="Times New Roman" w:hAnsi="Times New Roman"/>
          <w:sz w:val="22"/>
        </w:rPr>
        <w:t xml:space="preserve"> noteikumiem Nr. </w:t>
      </w:r>
      <w:r w:rsidR="00AB28B3">
        <w:rPr>
          <w:rFonts w:ascii="Times New Roman" w:hAnsi="Times New Roman"/>
          <w:sz w:val="22"/>
        </w:rPr>
        <w:t>328</w:t>
      </w:r>
    </w:p>
    <w:p w:rsidR="00295516" w:rsidRPr="000E4C0F" w:rsidRDefault="000E4C0F" w:rsidP="000E4C0F">
      <w:pPr>
        <w:ind w:left="720"/>
        <w:rPr>
          <w:rFonts w:ascii="Times New Roman" w:hAnsi="Times New Roman"/>
          <w:sz w:val="22"/>
        </w:rPr>
      </w:pPr>
      <w:r>
        <w:rPr>
          <w:rFonts w:ascii="Times New Roman" w:hAnsi="Times New Roman"/>
          <w:sz w:val="22"/>
        </w:rPr>
        <w:tab/>
      </w:r>
      <w:r w:rsidRPr="000E4C0F">
        <w:rPr>
          <w:rFonts w:ascii="Times New Roman" w:hAnsi="Times New Roman"/>
          <w:sz w:val="22"/>
        </w:rPr>
        <w:t>‘’Noteikumi par Latvijas būvnormatīvu LBN 262-</w:t>
      </w:r>
      <w:r w:rsidR="00AB28B3">
        <w:rPr>
          <w:rFonts w:ascii="Times New Roman" w:hAnsi="Times New Roman"/>
          <w:sz w:val="22"/>
        </w:rPr>
        <w:t>1</w:t>
      </w:r>
      <w:r w:rsidRPr="000E4C0F">
        <w:rPr>
          <w:rFonts w:ascii="Times New Roman" w:hAnsi="Times New Roman"/>
          <w:sz w:val="22"/>
        </w:rPr>
        <w:t>5 ‘’Elektronisko sakaru tīkli’’.</w:t>
      </w:r>
    </w:p>
    <w:p w:rsidR="000E4C0F" w:rsidRPr="000E4C0F" w:rsidRDefault="00B4474F" w:rsidP="000E4C0F">
      <w:pPr>
        <w:ind w:firstLine="720"/>
        <w:rPr>
          <w:rFonts w:ascii="Times New Roman" w:hAnsi="Times New Roman"/>
          <w:sz w:val="22"/>
        </w:rPr>
      </w:pPr>
      <w:r w:rsidRPr="00B4474F">
        <w:rPr>
          <w:rFonts w:ascii="Times New Roman" w:hAnsi="Times New Roman"/>
          <w:sz w:val="22"/>
        </w:rPr>
        <w:t>9.</w:t>
      </w:r>
      <w:r w:rsidRPr="00B4474F">
        <w:rPr>
          <w:rFonts w:ascii="Times New Roman" w:hAnsi="Times New Roman"/>
          <w:sz w:val="22"/>
          <w:u w:val="single"/>
        </w:rPr>
        <w:t xml:space="preserve"> Ugunsdrošības signalizācija</w:t>
      </w:r>
      <w:r w:rsidRPr="00B4474F">
        <w:rPr>
          <w:rFonts w:ascii="Times New Roman" w:hAnsi="Times New Roman"/>
          <w:sz w:val="22"/>
        </w:rPr>
        <w:t>-saskaņā ar</w:t>
      </w:r>
      <w:r w:rsidR="000E4C0F" w:rsidRPr="000E4C0F">
        <w:rPr>
          <w:rFonts w:ascii="Times New Roman" w:hAnsi="Times New Roman"/>
          <w:sz w:val="22"/>
        </w:rPr>
        <w:t xml:space="preserve"> Ministru kabineta 30.06.2015. noteikumiem Nr. 333 </w:t>
      </w:r>
    </w:p>
    <w:p w:rsidR="00B4474F" w:rsidRPr="000E4C0F" w:rsidRDefault="000E4C0F" w:rsidP="000E4C0F">
      <w:pPr>
        <w:ind w:left="720" w:firstLine="720"/>
        <w:rPr>
          <w:rFonts w:ascii="Times New Roman" w:hAnsi="Times New Roman"/>
          <w:sz w:val="22"/>
        </w:rPr>
      </w:pPr>
      <w:r w:rsidRPr="000E4C0F">
        <w:rPr>
          <w:rFonts w:ascii="Times New Roman" w:hAnsi="Times New Roman"/>
          <w:sz w:val="22"/>
        </w:rPr>
        <w:t>‘’Noteikumi par Latvijas būvnormatīvu</w:t>
      </w:r>
      <w:proofErr w:type="gramStart"/>
      <w:r>
        <w:rPr>
          <w:rFonts w:ascii="Times New Roman" w:hAnsi="Times New Roman"/>
          <w:sz w:val="22"/>
        </w:rPr>
        <w:t xml:space="preserve"> </w:t>
      </w:r>
      <w:r w:rsidR="00B4474F" w:rsidRPr="00B4474F">
        <w:rPr>
          <w:rFonts w:ascii="Times New Roman" w:hAnsi="Times New Roman"/>
          <w:sz w:val="22"/>
        </w:rPr>
        <w:t xml:space="preserve"> </w:t>
      </w:r>
      <w:proofErr w:type="gramEnd"/>
      <w:r w:rsidR="00B4474F" w:rsidRPr="00B4474F">
        <w:rPr>
          <w:rFonts w:ascii="Times New Roman" w:hAnsi="Times New Roman"/>
          <w:sz w:val="22"/>
        </w:rPr>
        <w:t>LBN 201-</w:t>
      </w:r>
      <w:r>
        <w:rPr>
          <w:rFonts w:ascii="Times New Roman" w:hAnsi="Times New Roman"/>
          <w:sz w:val="22"/>
        </w:rPr>
        <w:t>15</w:t>
      </w:r>
      <w:r w:rsidR="00B4474F" w:rsidRPr="00B4474F">
        <w:rPr>
          <w:rFonts w:ascii="Times New Roman" w:hAnsi="Times New Roman"/>
          <w:sz w:val="22"/>
        </w:rPr>
        <w:t xml:space="preserve"> ‘’Būvju ugunsdrošība’’</w:t>
      </w:r>
      <w:r>
        <w:rPr>
          <w:rFonts w:ascii="Times New Roman" w:hAnsi="Times New Roman"/>
          <w:sz w:val="22"/>
        </w:rPr>
        <w:t>.</w:t>
      </w:r>
    </w:p>
    <w:p w:rsidR="00B4474F" w:rsidRPr="00B4474F" w:rsidRDefault="00B4474F" w:rsidP="00B4474F">
      <w:pPr>
        <w:rPr>
          <w:rFonts w:ascii="Times New Roman" w:hAnsi="Times New Roman"/>
          <w:b/>
          <w:sz w:val="22"/>
          <w:u w:val="single"/>
        </w:rPr>
      </w:pPr>
      <w:r w:rsidRPr="00B4474F">
        <w:rPr>
          <w:rFonts w:ascii="Times New Roman" w:hAnsi="Times New Roman"/>
          <w:b/>
          <w:sz w:val="22"/>
          <w:u w:val="single"/>
        </w:rPr>
        <w:t>269.kabinets (Vecmātes kabinets)</w:t>
      </w:r>
    </w:p>
    <w:p w:rsidR="00B4474F" w:rsidRPr="00B4474F" w:rsidRDefault="00B4474F" w:rsidP="00B4474F">
      <w:pPr>
        <w:ind w:left="720"/>
        <w:rPr>
          <w:rFonts w:ascii="Times New Roman" w:hAnsi="Times New Roman"/>
          <w:sz w:val="22"/>
        </w:rPr>
      </w:pPr>
      <w:r>
        <w:rPr>
          <w:rFonts w:ascii="Times New Roman" w:hAnsi="Times New Roman"/>
          <w:sz w:val="22"/>
        </w:rPr>
        <w:t>1</w:t>
      </w:r>
      <w:r w:rsidRPr="00B4474F">
        <w:rPr>
          <w:rFonts w:ascii="Times New Roman" w:hAnsi="Times New Roman"/>
          <w:sz w:val="22"/>
        </w:rPr>
        <w:t xml:space="preserve">. </w:t>
      </w:r>
      <w:r w:rsidRPr="00B4474F">
        <w:rPr>
          <w:rFonts w:ascii="Times New Roman" w:hAnsi="Times New Roman"/>
          <w:sz w:val="22"/>
          <w:u w:val="single"/>
        </w:rPr>
        <w:t>Griesti</w:t>
      </w:r>
      <w:r w:rsidRPr="00B4474F">
        <w:rPr>
          <w:rFonts w:ascii="Times New Roman" w:hAnsi="Times New Roman"/>
          <w:sz w:val="22"/>
        </w:rPr>
        <w:t>-Metāla profilu uzstādīšana</w:t>
      </w:r>
      <w:proofErr w:type="gramStart"/>
      <w:r w:rsidRPr="00B4474F">
        <w:rPr>
          <w:rFonts w:ascii="Times New Roman" w:hAnsi="Times New Roman"/>
          <w:sz w:val="22"/>
        </w:rPr>
        <w:t xml:space="preserve">  </w:t>
      </w:r>
      <w:proofErr w:type="gramEnd"/>
      <w:r w:rsidRPr="00B4474F">
        <w:rPr>
          <w:rFonts w:ascii="Times New Roman" w:hAnsi="Times New Roman"/>
          <w:sz w:val="22"/>
        </w:rPr>
        <w:t xml:space="preserve">ar </w:t>
      </w:r>
      <w:proofErr w:type="spellStart"/>
      <w:r w:rsidRPr="00B4474F">
        <w:rPr>
          <w:rFonts w:ascii="Times New Roman" w:hAnsi="Times New Roman"/>
          <w:sz w:val="22"/>
        </w:rPr>
        <w:t>reģipša</w:t>
      </w:r>
      <w:proofErr w:type="spellEnd"/>
      <w:r w:rsidRPr="00B4474F">
        <w:rPr>
          <w:rFonts w:ascii="Times New Roman" w:hAnsi="Times New Roman"/>
          <w:sz w:val="22"/>
        </w:rPr>
        <w:t xml:space="preserve"> apdari, gruntēšana, špaktelēšana, krāsošana ar ūdens   </w:t>
      </w:r>
    </w:p>
    <w:p w:rsidR="00B4474F" w:rsidRPr="00B4474F" w:rsidRDefault="00B4474F" w:rsidP="00B4474F">
      <w:pPr>
        <w:ind w:left="720" w:firstLine="720"/>
        <w:rPr>
          <w:rFonts w:ascii="Times New Roman" w:hAnsi="Times New Roman"/>
          <w:sz w:val="22"/>
        </w:rPr>
      </w:pPr>
      <w:r w:rsidRPr="00B4474F">
        <w:rPr>
          <w:rFonts w:ascii="Times New Roman" w:hAnsi="Times New Roman"/>
          <w:sz w:val="22"/>
        </w:rPr>
        <w:t>emulsijas krāsu (izturīgu pret mazgāšanu, atbilstošu higiēnas prasībām).</w:t>
      </w:r>
    </w:p>
    <w:p w:rsidR="00B4474F" w:rsidRPr="00B4474F" w:rsidRDefault="00B4474F" w:rsidP="00B4474F">
      <w:pPr>
        <w:ind w:left="720"/>
        <w:rPr>
          <w:rFonts w:ascii="Times New Roman" w:hAnsi="Times New Roman"/>
          <w:sz w:val="22"/>
        </w:rPr>
      </w:pPr>
      <w:r>
        <w:rPr>
          <w:rFonts w:ascii="Times New Roman" w:hAnsi="Times New Roman"/>
          <w:sz w:val="22"/>
        </w:rPr>
        <w:t>2.</w:t>
      </w:r>
      <w:r w:rsidRPr="00B4474F">
        <w:rPr>
          <w:rFonts w:ascii="Times New Roman" w:hAnsi="Times New Roman"/>
          <w:sz w:val="22"/>
          <w:u w:val="single"/>
        </w:rPr>
        <w:t xml:space="preserve"> Sienas</w:t>
      </w:r>
      <w:r w:rsidRPr="00B4474F">
        <w:rPr>
          <w:rFonts w:ascii="Times New Roman" w:hAnsi="Times New Roman"/>
          <w:sz w:val="22"/>
        </w:rPr>
        <w:t xml:space="preserve">- Esošo sienu gruntēšana, apmetums, špaktelēšana, krāsošana ar ūdens emulsijas krāsu </w:t>
      </w:r>
    </w:p>
    <w:p w:rsidR="00121CBC" w:rsidRDefault="00B4474F" w:rsidP="00B4474F">
      <w:pPr>
        <w:ind w:left="720" w:firstLine="720"/>
        <w:rPr>
          <w:rFonts w:ascii="Times New Roman" w:hAnsi="Times New Roman"/>
          <w:sz w:val="22"/>
        </w:rPr>
      </w:pPr>
      <w:r w:rsidRPr="00B4474F">
        <w:rPr>
          <w:rFonts w:ascii="Times New Roman" w:hAnsi="Times New Roman"/>
          <w:sz w:val="22"/>
        </w:rPr>
        <w:t>(izturīgu pret mazgāšanu, atbilstošu higiēnas prasībām).</w:t>
      </w:r>
    </w:p>
    <w:p w:rsidR="00B4474F" w:rsidRPr="00B4474F" w:rsidRDefault="00B4474F" w:rsidP="00B4474F">
      <w:pPr>
        <w:rPr>
          <w:rFonts w:ascii="Times New Roman" w:hAnsi="Times New Roman"/>
          <w:sz w:val="22"/>
        </w:rPr>
      </w:pPr>
      <w:r>
        <w:rPr>
          <w:rFonts w:ascii="Times New Roman" w:hAnsi="Times New Roman"/>
          <w:sz w:val="22"/>
        </w:rPr>
        <w:tab/>
        <w:t>3.</w:t>
      </w:r>
      <w:r w:rsidRPr="00B4474F">
        <w:rPr>
          <w:rFonts w:ascii="Times New Roman" w:hAnsi="Times New Roman"/>
          <w:sz w:val="22"/>
          <w:u w:val="single"/>
        </w:rPr>
        <w:t xml:space="preserve"> Grīdas</w:t>
      </w:r>
      <w:r w:rsidRPr="00B4474F">
        <w:rPr>
          <w:rFonts w:ascii="Times New Roman" w:hAnsi="Times New Roman"/>
          <w:sz w:val="22"/>
        </w:rPr>
        <w:t xml:space="preserve"> - Esošā grīdas seguma demontāža, jaunas siltumizolācijas un hidroizolācijas ierīkošana, </w:t>
      </w:r>
    </w:p>
    <w:p w:rsidR="00B4474F" w:rsidRDefault="00B4474F" w:rsidP="00B4474F">
      <w:pPr>
        <w:ind w:left="1440"/>
        <w:rPr>
          <w:rFonts w:ascii="Times New Roman" w:hAnsi="Times New Roman"/>
          <w:sz w:val="22"/>
        </w:rPr>
      </w:pPr>
      <w:r w:rsidRPr="00B4474F">
        <w:rPr>
          <w:rFonts w:ascii="Times New Roman" w:hAnsi="Times New Roman"/>
          <w:sz w:val="22"/>
        </w:rPr>
        <w:t>stiegrotas betona grīdas ierīkošana, grīdas segums linolejs 34klases(nodilumizturīgs) ar</w:t>
      </w:r>
      <w:proofErr w:type="gramStart"/>
      <w:r w:rsidRPr="00B4474F">
        <w:rPr>
          <w:rFonts w:ascii="Times New Roman" w:hAnsi="Times New Roman"/>
          <w:sz w:val="22"/>
        </w:rPr>
        <w:t xml:space="preserve">      </w:t>
      </w:r>
      <w:proofErr w:type="gramEnd"/>
      <w:r w:rsidRPr="00B4474F">
        <w:rPr>
          <w:rFonts w:ascii="Times New Roman" w:hAnsi="Times New Roman"/>
          <w:sz w:val="22"/>
        </w:rPr>
        <w:t>attiecīgo ķīmisko un bakterioloģisko noturību, ar paaugstinātām pretslīdes īpašībām. Malas tiek locītas uz augšu</w:t>
      </w:r>
      <w:proofErr w:type="gramStart"/>
      <w:r w:rsidRPr="00B4474F">
        <w:rPr>
          <w:rFonts w:ascii="Times New Roman" w:hAnsi="Times New Roman"/>
          <w:sz w:val="22"/>
        </w:rPr>
        <w:t xml:space="preserve">  </w:t>
      </w:r>
      <w:proofErr w:type="gramEnd"/>
      <w:r w:rsidRPr="00B4474F">
        <w:rPr>
          <w:rFonts w:ascii="Times New Roman" w:hAnsi="Times New Roman"/>
          <w:sz w:val="22"/>
        </w:rPr>
        <w:t xml:space="preserve">100mm, izmantojot stūra un augšējās malas </w:t>
      </w:r>
      <w:proofErr w:type="spellStart"/>
      <w:r w:rsidRPr="00B4474F">
        <w:rPr>
          <w:rFonts w:ascii="Times New Roman" w:hAnsi="Times New Roman"/>
          <w:sz w:val="22"/>
        </w:rPr>
        <w:t>nosegelementu</w:t>
      </w:r>
      <w:proofErr w:type="spellEnd"/>
      <w:r w:rsidRPr="00B4474F">
        <w:rPr>
          <w:rFonts w:ascii="Times New Roman" w:hAnsi="Times New Roman"/>
          <w:sz w:val="22"/>
        </w:rPr>
        <w:t>. Likvidējama grīdas līmeņu starpība un sliekšņi.</w:t>
      </w:r>
    </w:p>
    <w:p w:rsidR="009E2845" w:rsidRPr="009E2845" w:rsidRDefault="00B4474F" w:rsidP="009E2845">
      <w:pPr>
        <w:rPr>
          <w:rFonts w:ascii="Times New Roman" w:hAnsi="Times New Roman"/>
          <w:sz w:val="22"/>
        </w:rPr>
      </w:pPr>
      <w:r>
        <w:rPr>
          <w:rFonts w:ascii="Times New Roman" w:hAnsi="Times New Roman"/>
          <w:sz w:val="22"/>
        </w:rPr>
        <w:tab/>
        <w:t>4.</w:t>
      </w:r>
      <w:r w:rsidRPr="00B4474F">
        <w:rPr>
          <w:rFonts w:ascii="Times New Roman" w:hAnsi="Times New Roman"/>
          <w:sz w:val="22"/>
          <w:u w:val="single"/>
        </w:rPr>
        <w:t xml:space="preserve"> Durvis</w:t>
      </w:r>
      <w:r w:rsidRPr="00B4474F">
        <w:rPr>
          <w:rFonts w:ascii="Times New Roman" w:hAnsi="Times New Roman"/>
          <w:sz w:val="22"/>
        </w:rPr>
        <w:t xml:space="preserve">- </w:t>
      </w:r>
      <w:r w:rsidR="00295516" w:rsidRPr="00295516">
        <w:rPr>
          <w:rFonts w:ascii="Times New Roman" w:hAnsi="Times New Roman"/>
          <w:sz w:val="22"/>
        </w:rPr>
        <w:t>Durvis</w:t>
      </w:r>
      <w:r w:rsidR="008E01BA">
        <w:rPr>
          <w:rFonts w:ascii="Times New Roman" w:hAnsi="Times New Roman"/>
          <w:sz w:val="22"/>
        </w:rPr>
        <w:t xml:space="preserve"> un furnitūra</w:t>
      </w:r>
      <w:r w:rsidR="00295516" w:rsidRPr="00295516">
        <w:rPr>
          <w:rFonts w:ascii="Times New Roman" w:hAnsi="Times New Roman"/>
          <w:sz w:val="22"/>
        </w:rPr>
        <w:t xml:space="preserve"> saskaņā ar </w:t>
      </w:r>
      <w:r w:rsidR="009E2845" w:rsidRPr="009E2845">
        <w:rPr>
          <w:rFonts w:ascii="Times New Roman" w:hAnsi="Times New Roman"/>
          <w:sz w:val="22"/>
        </w:rPr>
        <w:t xml:space="preserve">Ministru kabineta 30.06.2015. noteikumiem Nr. 331 </w:t>
      </w:r>
    </w:p>
    <w:p w:rsidR="00295516" w:rsidRPr="00295516" w:rsidRDefault="009E2845" w:rsidP="009E2845">
      <w:pPr>
        <w:ind w:left="720" w:firstLine="720"/>
        <w:rPr>
          <w:rFonts w:ascii="Times New Roman" w:hAnsi="Times New Roman"/>
          <w:sz w:val="22"/>
        </w:rPr>
      </w:pPr>
      <w:r w:rsidRPr="009E2845">
        <w:rPr>
          <w:rFonts w:ascii="Times New Roman" w:hAnsi="Times New Roman"/>
          <w:sz w:val="22"/>
        </w:rPr>
        <w:t>‘’Noteikumi par Latvijas būvnormatīvu</w:t>
      </w:r>
      <w:proofErr w:type="gramStart"/>
      <w:r w:rsidRPr="009E2845">
        <w:rPr>
          <w:rFonts w:ascii="Times New Roman" w:hAnsi="Times New Roman"/>
          <w:sz w:val="22"/>
        </w:rPr>
        <w:t xml:space="preserve"> </w:t>
      </w:r>
      <w:r>
        <w:rPr>
          <w:rFonts w:ascii="Times New Roman" w:hAnsi="Times New Roman"/>
          <w:sz w:val="22"/>
        </w:rPr>
        <w:t xml:space="preserve"> </w:t>
      </w:r>
      <w:proofErr w:type="gramEnd"/>
      <w:r w:rsidR="00295516" w:rsidRPr="00295516">
        <w:rPr>
          <w:rFonts w:ascii="Times New Roman" w:hAnsi="Times New Roman"/>
          <w:sz w:val="22"/>
        </w:rPr>
        <w:t>LBN 208-</w:t>
      </w:r>
      <w:r>
        <w:rPr>
          <w:rFonts w:ascii="Times New Roman" w:hAnsi="Times New Roman"/>
          <w:sz w:val="22"/>
        </w:rPr>
        <w:t>15</w:t>
      </w:r>
      <w:r w:rsidR="00295516" w:rsidRPr="00295516">
        <w:rPr>
          <w:rFonts w:ascii="Times New Roman" w:hAnsi="Times New Roman"/>
          <w:sz w:val="22"/>
        </w:rPr>
        <w:t xml:space="preserve"> „Publiskās būves”.</w:t>
      </w:r>
      <w:r w:rsidR="008E01BA">
        <w:rPr>
          <w:rFonts w:ascii="Times New Roman" w:hAnsi="Times New Roman"/>
          <w:sz w:val="22"/>
        </w:rPr>
        <w:t xml:space="preserve"> Nodrošināt vides </w:t>
      </w:r>
    </w:p>
    <w:p w:rsidR="00B4474F" w:rsidRPr="008E01BA" w:rsidRDefault="00295516" w:rsidP="000C4B8E">
      <w:pPr>
        <w:ind w:left="1440"/>
        <w:rPr>
          <w:rFonts w:ascii="Times New Roman" w:hAnsi="Times New Roman"/>
          <w:sz w:val="22"/>
        </w:rPr>
      </w:pPr>
      <w:r w:rsidRPr="00295516">
        <w:rPr>
          <w:rFonts w:ascii="Times New Roman" w:hAnsi="Times New Roman"/>
          <w:sz w:val="22"/>
        </w:rPr>
        <w:t>pieejamību personām ar kustību traucējumiem</w:t>
      </w:r>
      <w:r w:rsidR="000C4B8E">
        <w:rPr>
          <w:rFonts w:ascii="Times New Roman" w:hAnsi="Times New Roman"/>
          <w:sz w:val="22"/>
        </w:rPr>
        <w:t>,</w:t>
      </w:r>
      <w:r w:rsidR="000C4B8E" w:rsidRPr="000C4B8E">
        <w:rPr>
          <w:rFonts w:ascii="Times New Roman" w:hAnsi="Times New Roman"/>
          <w:color w:val="auto"/>
          <w:sz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8E01BA">
        <w:rPr>
          <w:rFonts w:ascii="Times New Roman" w:hAnsi="Times New Roman"/>
          <w:sz w:val="22"/>
        </w:rPr>
        <w:t>.Durvju komplektācijā ietvert atduras, aizvērējus un aplodas.</w:t>
      </w:r>
    </w:p>
    <w:p w:rsidR="009E2845" w:rsidRPr="009E2845" w:rsidRDefault="00B4474F" w:rsidP="009E2845">
      <w:pPr>
        <w:rPr>
          <w:rFonts w:ascii="Times New Roman" w:hAnsi="Times New Roman"/>
          <w:sz w:val="22"/>
        </w:rPr>
      </w:pPr>
      <w:r>
        <w:rPr>
          <w:rFonts w:ascii="Times New Roman" w:hAnsi="Times New Roman"/>
          <w:sz w:val="22"/>
        </w:rPr>
        <w:tab/>
        <w:t>5.</w:t>
      </w:r>
      <w:r w:rsidRPr="00B4474F">
        <w:rPr>
          <w:rFonts w:ascii="Times New Roman" w:hAnsi="Times New Roman"/>
          <w:sz w:val="22"/>
          <w:u w:val="single"/>
        </w:rPr>
        <w:t xml:space="preserve"> Iekšējais ūdensvads un kanalizācija</w:t>
      </w:r>
      <w:r w:rsidRPr="00B4474F">
        <w:rPr>
          <w:rFonts w:ascii="Times New Roman" w:hAnsi="Times New Roman"/>
          <w:sz w:val="22"/>
        </w:rPr>
        <w:t xml:space="preserve">- saskaņā ar </w:t>
      </w:r>
      <w:r w:rsidR="009E2845" w:rsidRPr="009E2845">
        <w:rPr>
          <w:rFonts w:ascii="Times New Roman" w:hAnsi="Times New Roman"/>
          <w:sz w:val="22"/>
        </w:rPr>
        <w:t xml:space="preserve">Ministru kabineta 30.06.2015. noteikumiem Nr. </w:t>
      </w:r>
    </w:p>
    <w:p w:rsidR="009E2845" w:rsidRPr="009E2845" w:rsidRDefault="009E2845" w:rsidP="009E2845">
      <w:pPr>
        <w:rPr>
          <w:rFonts w:ascii="Times New Roman" w:hAnsi="Times New Roman"/>
          <w:sz w:val="22"/>
        </w:rPr>
      </w:pPr>
      <w:r w:rsidRPr="009E2845">
        <w:rPr>
          <w:rFonts w:ascii="Times New Roman" w:hAnsi="Times New Roman"/>
          <w:sz w:val="22"/>
        </w:rPr>
        <w:tab/>
      </w:r>
      <w:r>
        <w:rPr>
          <w:rFonts w:ascii="Times New Roman" w:hAnsi="Times New Roman"/>
          <w:sz w:val="22"/>
        </w:rPr>
        <w:tab/>
      </w:r>
      <w:r w:rsidRPr="009E2845">
        <w:rPr>
          <w:rFonts w:ascii="Times New Roman" w:hAnsi="Times New Roman"/>
          <w:sz w:val="22"/>
        </w:rPr>
        <w:t xml:space="preserve">332 ‘’Noteikumi par Latvijas būvnormatīvu LBN 221-15 ‘’Ēku iekšējais ūdensvads un </w:t>
      </w:r>
    </w:p>
    <w:p w:rsidR="00B4474F" w:rsidRPr="009E2845" w:rsidRDefault="009E2845" w:rsidP="009E2845">
      <w:pPr>
        <w:ind w:left="1440"/>
        <w:rPr>
          <w:rFonts w:ascii="Times New Roman" w:hAnsi="Times New Roman"/>
          <w:sz w:val="22"/>
        </w:rPr>
      </w:pPr>
      <w:proofErr w:type="spellStart"/>
      <w:r w:rsidRPr="009E2845">
        <w:rPr>
          <w:rFonts w:ascii="Times New Roman" w:hAnsi="Times New Roman"/>
          <w:sz w:val="22"/>
        </w:rPr>
        <w:t>kanalizācija’’.</w:t>
      </w:r>
      <w:r w:rsidR="00B4474F" w:rsidRPr="00B4474F">
        <w:rPr>
          <w:rFonts w:ascii="Times New Roman" w:hAnsi="Times New Roman"/>
          <w:sz w:val="22"/>
        </w:rPr>
        <w:t>Paredzēts</w:t>
      </w:r>
      <w:proofErr w:type="spellEnd"/>
      <w:r w:rsidR="00B4474F" w:rsidRPr="00B4474F">
        <w:rPr>
          <w:rFonts w:ascii="Times New Roman" w:hAnsi="Times New Roman"/>
          <w:sz w:val="22"/>
        </w:rPr>
        <w:t xml:space="preserve"> nomainīt esošo aukstā un karstā ūdens apgādes sistēmu (pieslēgumus pie sanitāri tehniskajām ierīcēm).Aukstā un karstā ūdens stāvvadi tiek </w:t>
      </w:r>
      <w:r w:rsidR="00B4474F" w:rsidRPr="00B4474F">
        <w:rPr>
          <w:rFonts w:ascii="Times New Roman" w:hAnsi="Times New Roman"/>
          <w:sz w:val="22"/>
        </w:rPr>
        <w:lastRenderedPageBreak/>
        <w:t>projektēti jauni. Projektā paredzēt sanitāri tehnisko ierīču nomaiņu un to pieslēgumus kanalizācijai. Nomainīt esošos stāvvadus pret jauniem</w:t>
      </w:r>
    </w:p>
    <w:p w:rsidR="009E2845" w:rsidRPr="009E2845" w:rsidRDefault="00B4474F" w:rsidP="009E2845">
      <w:pPr>
        <w:rPr>
          <w:rFonts w:ascii="Times New Roman" w:hAnsi="Times New Roman"/>
          <w:sz w:val="22"/>
        </w:rPr>
      </w:pPr>
      <w:r>
        <w:rPr>
          <w:rFonts w:ascii="Times New Roman" w:hAnsi="Times New Roman"/>
          <w:sz w:val="22"/>
        </w:rPr>
        <w:tab/>
        <w:t>6.</w:t>
      </w:r>
      <w:r w:rsidRPr="00B4474F">
        <w:rPr>
          <w:rFonts w:ascii="Times New Roman" w:hAnsi="Times New Roman"/>
          <w:sz w:val="22"/>
          <w:u w:val="single"/>
        </w:rPr>
        <w:t xml:space="preserve"> Apkure</w:t>
      </w:r>
      <w:r w:rsidRPr="00B4474F">
        <w:rPr>
          <w:rFonts w:ascii="Times New Roman" w:hAnsi="Times New Roman"/>
          <w:sz w:val="22"/>
        </w:rPr>
        <w:t xml:space="preserve"> - saskaņā </w:t>
      </w:r>
      <w:r w:rsidR="009E2845">
        <w:rPr>
          <w:rFonts w:ascii="Times New Roman" w:hAnsi="Times New Roman"/>
          <w:sz w:val="22"/>
        </w:rPr>
        <w:t xml:space="preserve">ar </w:t>
      </w:r>
      <w:r w:rsidR="009E2845" w:rsidRPr="009E2845">
        <w:rPr>
          <w:rFonts w:ascii="Times New Roman" w:hAnsi="Times New Roman"/>
          <w:sz w:val="22"/>
        </w:rPr>
        <w:t xml:space="preserve">Ministru kabineta 16.06.2015.noteikumiem Nr. 310 ‘’Noteikumi par Latvijas </w:t>
      </w:r>
    </w:p>
    <w:p w:rsidR="00B4474F" w:rsidRPr="009E2845" w:rsidRDefault="009E2845" w:rsidP="009E2845">
      <w:pPr>
        <w:rPr>
          <w:rFonts w:ascii="Times New Roman" w:hAnsi="Times New Roman"/>
          <w:sz w:val="22"/>
        </w:rPr>
      </w:pPr>
      <w:r w:rsidRPr="009E2845">
        <w:rPr>
          <w:rFonts w:ascii="Times New Roman" w:hAnsi="Times New Roman"/>
          <w:sz w:val="22"/>
        </w:rPr>
        <w:tab/>
      </w:r>
      <w:r>
        <w:rPr>
          <w:rFonts w:ascii="Times New Roman" w:hAnsi="Times New Roman"/>
          <w:sz w:val="22"/>
        </w:rPr>
        <w:tab/>
      </w:r>
      <w:r w:rsidRPr="009E2845">
        <w:rPr>
          <w:rFonts w:ascii="Times New Roman" w:hAnsi="Times New Roman"/>
          <w:sz w:val="22"/>
        </w:rPr>
        <w:t>būvnormatīvu</w:t>
      </w:r>
      <w:proofErr w:type="gramStart"/>
      <w:r w:rsidRPr="009E2845">
        <w:rPr>
          <w:rFonts w:ascii="Times New Roman" w:hAnsi="Times New Roman"/>
          <w:sz w:val="22"/>
        </w:rPr>
        <w:t xml:space="preserve">  </w:t>
      </w:r>
      <w:proofErr w:type="gramEnd"/>
      <w:r w:rsidRPr="009E2845">
        <w:rPr>
          <w:rFonts w:ascii="Times New Roman" w:hAnsi="Times New Roman"/>
          <w:sz w:val="22"/>
        </w:rPr>
        <w:t>LBN 231-15 ‘’Dzīvojamo un publisko ēku apkure un ventilācija’’.</w:t>
      </w:r>
    </w:p>
    <w:p w:rsidR="00B4474F" w:rsidRDefault="00B4474F" w:rsidP="00B4474F">
      <w:pPr>
        <w:ind w:left="1440"/>
        <w:rPr>
          <w:rFonts w:ascii="Times New Roman" w:hAnsi="Times New Roman"/>
          <w:sz w:val="22"/>
        </w:rPr>
      </w:pPr>
      <w:r w:rsidRPr="00B4474F">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9E2845" w:rsidRDefault="00B4474F" w:rsidP="009E2845">
      <w:pPr>
        <w:rPr>
          <w:rFonts w:ascii="Times New Roman" w:hAnsi="Times New Roman"/>
          <w:sz w:val="22"/>
        </w:rPr>
      </w:pPr>
      <w:r>
        <w:rPr>
          <w:rFonts w:ascii="Times New Roman" w:hAnsi="Times New Roman"/>
          <w:sz w:val="22"/>
        </w:rPr>
        <w:tab/>
        <w:t>7.</w:t>
      </w:r>
      <w:r w:rsidRPr="00B4474F">
        <w:rPr>
          <w:rFonts w:ascii="Times New Roman" w:hAnsi="Times New Roman"/>
          <w:sz w:val="22"/>
          <w:u w:val="single"/>
        </w:rPr>
        <w:t xml:space="preserve"> Ventilācija un kondicionēšana</w:t>
      </w:r>
      <w:r w:rsidRPr="00B4474F">
        <w:rPr>
          <w:rFonts w:ascii="Times New Roman" w:hAnsi="Times New Roman"/>
          <w:sz w:val="22"/>
        </w:rPr>
        <w:t xml:space="preserve">-ventilācija tiek projektēta un izbūvēta saskaņā </w:t>
      </w:r>
      <w:r w:rsidR="009E2845" w:rsidRPr="009E2845">
        <w:rPr>
          <w:rFonts w:ascii="Times New Roman" w:hAnsi="Times New Roman"/>
          <w:sz w:val="22"/>
        </w:rPr>
        <w:t xml:space="preserve">Ministru kabineta </w:t>
      </w:r>
    </w:p>
    <w:p w:rsidR="00B4474F" w:rsidRPr="00B4474F" w:rsidRDefault="009E2845" w:rsidP="009E2845">
      <w:pPr>
        <w:ind w:left="1440"/>
        <w:rPr>
          <w:rFonts w:ascii="Times New Roman" w:hAnsi="Times New Roman"/>
          <w:sz w:val="22"/>
        </w:rPr>
      </w:pPr>
      <w:r w:rsidRPr="009E2845">
        <w:rPr>
          <w:rFonts w:ascii="Times New Roman" w:hAnsi="Times New Roman"/>
          <w:sz w:val="22"/>
        </w:rPr>
        <w:t>16.06.2015.noteikumiem Nr. 310 ‘’Noteikumi par Latvijas būvnormatīvu</w:t>
      </w:r>
      <w:proofErr w:type="gramStart"/>
      <w:r w:rsidRPr="009E2845">
        <w:rPr>
          <w:rFonts w:ascii="Times New Roman" w:hAnsi="Times New Roman"/>
          <w:sz w:val="22"/>
        </w:rPr>
        <w:t xml:space="preserve">  </w:t>
      </w:r>
      <w:proofErr w:type="gramEnd"/>
      <w:r w:rsidRPr="009E2845">
        <w:rPr>
          <w:rFonts w:ascii="Times New Roman" w:hAnsi="Times New Roman"/>
          <w:sz w:val="22"/>
        </w:rPr>
        <w:t>LBN 231-15 ‘’Dzīvojamo un publisko ēku apkure un ventilācija’’.</w:t>
      </w:r>
    </w:p>
    <w:p w:rsidR="009E2845" w:rsidRPr="009E2845" w:rsidRDefault="00B4474F" w:rsidP="009E2845">
      <w:pPr>
        <w:rPr>
          <w:rFonts w:ascii="Times New Roman" w:hAnsi="Times New Roman"/>
          <w:sz w:val="22"/>
        </w:rPr>
      </w:pPr>
      <w:r>
        <w:rPr>
          <w:rFonts w:ascii="Times New Roman" w:hAnsi="Times New Roman"/>
          <w:sz w:val="22"/>
        </w:rPr>
        <w:tab/>
        <w:t>8.</w:t>
      </w:r>
      <w:r w:rsidRPr="00B4474F">
        <w:rPr>
          <w:rFonts w:ascii="Times New Roman" w:hAnsi="Times New Roman"/>
          <w:sz w:val="22"/>
          <w:u w:val="single"/>
        </w:rPr>
        <w:t xml:space="preserve"> Iekšējā elektroapgāde-</w:t>
      </w:r>
      <w:r w:rsidRPr="00B4474F">
        <w:rPr>
          <w:rFonts w:ascii="Times New Roman" w:hAnsi="Times New Roman"/>
          <w:sz w:val="22"/>
        </w:rPr>
        <w:t xml:space="preserve">saskaņā ar </w:t>
      </w:r>
      <w:r w:rsidR="009E2845" w:rsidRPr="009E2845">
        <w:rPr>
          <w:rFonts w:ascii="Times New Roman" w:hAnsi="Times New Roman"/>
          <w:sz w:val="22"/>
        </w:rPr>
        <w:t xml:space="preserve">Ministru kabineta </w:t>
      </w:r>
      <w:r w:rsidR="00AB28B3">
        <w:rPr>
          <w:rFonts w:ascii="Times New Roman" w:hAnsi="Times New Roman"/>
          <w:sz w:val="22"/>
        </w:rPr>
        <w:t>09.06.2015.</w:t>
      </w:r>
      <w:r w:rsidR="009E2845" w:rsidRPr="009E2845">
        <w:rPr>
          <w:rFonts w:ascii="Times New Roman" w:hAnsi="Times New Roman"/>
          <w:sz w:val="22"/>
        </w:rPr>
        <w:t xml:space="preserve"> noteikumiem Nr. </w:t>
      </w:r>
      <w:r w:rsidR="00AB28B3">
        <w:rPr>
          <w:rFonts w:ascii="Times New Roman" w:hAnsi="Times New Roman"/>
          <w:sz w:val="22"/>
        </w:rPr>
        <w:t>294</w:t>
      </w:r>
    </w:p>
    <w:p w:rsidR="00B4474F" w:rsidRDefault="009E2845" w:rsidP="009E2845">
      <w:pPr>
        <w:ind w:left="1440"/>
        <w:rPr>
          <w:rFonts w:ascii="Times New Roman" w:hAnsi="Times New Roman"/>
          <w:sz w:val="22"/>
        </w:rPr>
      </w:pPr>
      <w:r w:rsidRPr="009E2845">
        <w:rPr>
          <w:rFonts w:ascii="Times New Roman" w:hAnsi="Times New Roman"/>
          <w:sz w:val="22"/>
        </w:rPr>
        <w:t>‘’Noteikumi par Latvijas</w:t>
      </w:r>
      <w:proofErr w:type="gramStart"/>
      <w:r w:rsidRPr="009E2845">
        <w:rPr>
          <w:rFonts w:ascii="Times New Roman" w:hAnsi="Times New Roman"/>
          <w:sz w:val="22"/>
        </w:rPr>
        <w:t xml:space="preserve">  </w:t>
      </w:r>
      <w:proofErr w:type="gramEnd"/>
      <w:r w:rsidRPr="009E2845">
        <w:rPr>
          <w:rFonts w:ascii="Times New Roman" w:hAnsi="Times New Roman"/>
          <w:sz w:val="22"/>
        </w:rPr>
        <w:t xml:space="preserve">būvnormatīvu  </w:t>
      </w:r>
      <w:r w:rsidR="00B4474F" w:rsidRPr="00B4474F">
        <w:rPr>
          <w:rFonts w:ascii="Times New Roman" w:hAnsi="Times New Roman"/>
          <w:sz w:val="22"/>
        </w:rPr>
        <w:t>LBN 261-</w:t>
      </w:r>
      <w:r w:rsidR="00AB28B3">
        <w:rPr>
          <w:rFonts w:ascii="Times New Roman" w:hAnsi="Times New Roman"/>
          <w:sz w:val="22"/>
        </w:rPr>
        <w:t>15</w:t>
      </w:r>
      <w:r w:rsidR="00B4474F" w:rsidRPr="00B4474F">
        <w:rPr>
          <w:rFonts w:ascii="Times New Roman" w:hAnsi="Times New Roman"/>
          <w:sz w:val="22"/>
        </w:rPr>
        <w:t xml:space="preserve"> ‘’Ēku iekšējo elektroinstalāciju izbūve’’.  Projektā paredzēt  medicīnisko aprīkojumu pieslēgšanu pie </w:t>
      </w:r>
      <w:proofErr w:type="spellStart"/>
      <w:r w:rsidR="00B4474F" w:rsidRPr="00B4474F">
        <w:rPr>
          <w:rFonts w:ascii="Times New Roman" w:hAnsi="Times New Roman"/>
          <w:sz w:val="22"/>
        </w:rPr>
        <w:t>elektotīkliem</w:t>
      </w:r>
      <w:proofErr w:type="spellEnd"/>
      <w:r w:rsidR="00E41BB0">
        <w:rPr>
          <w:rFonts w:ascii="Times New Roman" w:hAnsi="Times New Roman"/>
          <w:sz w:val="22"/>
        </w:rPr>
        <w:t>.</w:t>
      </w:r>
    </w:p>
    <w:p w:rsidR="009E2845" w:rsidRDefault="00B4474F" w:rsidP="009E2845">
      <w:pPr>
        <w:ind w:left="720"/>
        <w:rPr>
          <w:rFonts w:ascii="Times New Roman" w:hAnsi="Times New Roman"/>
          <w:sz w:val="22"/>
        </w:rPr>
      </w:pPr>
      <w:r>
        <w:rPr>
          <w:rFonts w:ascii="Times New Roman" w:hAnsi="Times New Roman"/>
          <w:sz w:val="22"/>
        </w:rPr>
        <w:t>9.</w:t>
      </w:r>
      <w:r w:rsidRPr="00B4474F">
        <w:rPr>
          <w:rFonts w:ascii="Times New Roman" w:hAnsi="Times New Roman"/>
          <w:sz w:val="22"/>
          <w:u w:val="single"/>
        </w:rPr>
        <w:t xml:space="preserve"> Datortīkli, internets, </w:t>
      </w:r>
      <w:r w:rsidR="00E41BB0">
        <w:rPr>
          <w:rFonts w:ascii="Times New Roman" w:hAnsi="Times New Roman"/>
          <w:sz w:val="22"/>
          <w:u w:val="single"/>
        </w:rPr>
        <w:t>balss izziņošanas sistēma</w:t>
      </w:r>
      <w:r w:rsidRPr="00B4474F">
        <w:rPr>
          <w:rFonts w:ascii="Times New Roman" w:hAnsi="Times New Roman"/>
          <w:sz w:val="22"/>
        </w:rPr>
        <w:t>-saskaņā ar</w:t>
      </w:r>
      <w:r w:rsidR="009E2845">
        <w:rPr>
          <w:rFonts w:ascii="Times New Roman" w:hAnsi="Times New Roman"/>
          <w:sz w:val="22"/>
        </w:rPr>
        <w:t xml:space="preserve"> </w:t>
      </w:r>
      <w:r w:rsidR="009E2845" w:rsidRPr="009E2845">
        <w:rPr>
          <w:rFonts w:ascii="Times New Roman" w:hAnsi="Times New Roman"/>
          <w:sz w:val="22"/>
        </w:rPr>
        <w:t xml:space="preserve">Ministru kabineta </w:t>
      </w:r>
      <w:r w:rsidR="00AB28B3">
        <w:rPr>
          <w:rFonts w:ascii="Times New Roman" w:hAnsi="Times New Roman"/>
          <w:sz w:val="22"/>
        </w:rPr>
        <w:t>30.06.2015.</w:t>
      </w:r>
    </w:p>
    <w:p w:rsidR="009E2845" w:rsidRPr="009E2845" w:rsidRDefault="009E2845" w:rsidP="009E2845">
      <w:pPr>
        <w:ind w:left="1440"/>
        <w:rPr>
          <w:rFonts w:ascii="Times New Roman" w:hAnsi="Times New Roman"/>
          <w:sz w:val="22"/>
        </w:rPr>
      </w:pPr>
      <w:r w:rsidRPr="009E2845">
        <w:rPr>
          <w:rFonts w:ascii="Times New Roman" w:hAnsi="Times New Roman"/>
          <w:sz w:val="22"/>
        </w:rPr>
        <w:t xml:space="preserve">noteikumiem Nr. </w:t>
      </w:r>
      <w:r w:rsidR="00AB28B3">
        <w:rPr>
          <w:rFonts w:ascii="Times New Roman" w:hAnsi="Times New Roman"/>
          <w:sz w:val="22"/>
        </w:rPr>
        <w:t>328</w:t>
      </w:r>
      <w:proofErr w:type="gramStart"/>
      <w:r w:rsidRPr="009E2845">
        <w:rPr>
          <w:rFonts w:ascii="Times New Roman" w:hAnsi="Times New Roman"/>
          <w:sz w:val="22"/>
        </w:rPr>
        <w:t xml:space="preserve">  </w:t>
      </w:r>
      <w:proofErr w:type="gramEnd"/>
      <w:r w:rsidRPr="009E2845">
        <w:rPr>
          <w:rFonts w:ascii="Times New Roman" w:hAnsi="Times New Roman"/>
          <w:sz w:val="22"/>
        </w:rPr>
        <w:t>‘’Noteikumi par Latvijas būvnormatīvu LBN 262-</w:t>
      </w:r>
      <w:r w:rsidR="00AB28B3">
        <w:rPr>
          <w:rFonts w:ascii="Times New Roman" w:hAnsi="Times New Roman"/>
          <w:sz w:val="22"/>
        </w:rPr>
        <w:t>1</w:t>
      </w:r>
      <w:r w:rsidRPr="009E2845">
        <w:rPr>
          <w:rFonts w:ascii="Times New Roman" w:hAnsi="Times New Roman"/>
          <w:sz w:val="22"/>
        </w:rPr>
        <w:t>5 ‘’Elektronisko sakaru tīkli’’.</w:t>
      </w:r>
    </w:p>
    <w:p w:rsidR="009E2845" w:rsidRPr="009E2845" w:rsidRDefault="00B4474F" w:rsidP="009E2845">
      <w:pPr>
        <w:rPr>
          <w:rFonts w:ascii="Times New Roman" w:hAnsi="Times New Roman"/>
          <w:sz w:val="22"/>
        </w:rPr>
      </w:pPr>
      <w:r>
        <w:rPr>
          <w:rFonts w:ascii="Times New Roman" w:hAnsi="Times New Roman"/>
          <w:sz w:val="22"/>
        </w:rPr>
        <w:tab/>
        <w:t>10.</w:t>
      </w:r>
      <w:r w:rsidRPr="00B4474F">
        <w:rPr>
          <w:rFonts w:ascii="Times New Roman" w:hAnsi="Times New Roman"/>
          <w:sz w:val="22"/>
          <w:u w:val="single"/>
        </w:rPr>
        <w:t xml:space="preserve"> Ugunsdrošības signalizācija</w:t>
      </w:r>
      <w:r w:rsidRPr="00B4474F">
        <w:rPr>
          <w:rFonts w:ascii="Times New Roman" w:hAnsi="Times New Roman"/>
          <w:sz w:val="22"/>
        </w:rPr>
        <w:t xml:space="preserve">-saskaņā ar </w:t>
      </w:r>
      <w:r w:rsidR="009E2845" w:rsidRPr="009E2845">
        <w:rPr>
          <w:rFonts w:ascii="Times New Roman" w:hAnsi="Times New Roman"/>
          <w:sz w:val="22"/>
        </w:rPr>
        <w:t xml:space="preserve">Ministru kabineta 30.06.2015. noteikumiem Nr. 333 </w:t>
      </w:r>
    </w:p>
    <w:p w:rsidR="00B4474F" w:rsidRDefault="009E2845" w:rsidP="009E2845">
      <w:pPr>
        <w:ind w:left="720" w:firstLine="720"/>
        <w:rPr>
          <w:rFonts w:ascii="Times New Roman" w:hAnsi="Times New Roman"/>
          <w:sz w:val="22"/>
        </w:rPr>
      </w:pPr>
      <w:r w:rsidRPr="009E2845">
        <w:rPr>
          <w:rFonts w:ascii="Times New Roman" w:hAnsi="Times New Roman"/>
          <w:sz w:val="22"/>
        </w:rPr>
        <w:t xml:space="preserve">‘’Noteikumi par Latvijas būvnormatīvu </w:t>
      </w:r>
      <w:r w:rsidR="00B4474F" w:rsidRPr="00B4474F">
        <w:rPr>
          <w:rFonts w:ascii="Times New Roman" w:hAnsi="Times New Roman"/>
          <w:sz w:val="22"/>
        </w:rPr>
        <w:t>LBN 201-</w:t>
      </w:r>
      <w:r>
        <w:rPr>
          <w:rFonts w:ascii="Times New Roman" w:hAnsi="Times New Roman"/>
          <w:sz w:val="22"/>
        </w:rPr>
        <w:t>15</w:t>
      </w:r>
      <w:r w:rsidR="00B4474F" w:rsidRPr="00B4474F">
        <w:rPr>
          <w:rFonts w:ascii="Times New Roman" w:hAnsi="Times New Roman"/>
          <w:sz w:val="22"/>
        </w:rPr>
        <w:t xml:space="preserve"> ‘’Būvju ugunsdrošība’’</w:t>
      </w:r>
      <w:r w:rsidR="00BE60C3">
        <w:rPr>
          <w:rFonts w:ascii="Times New Roman" w:hAnsi="Times New Roman"/>
          <w:sz w:val="22"/>
        </w:rPr>
        <w:t>.</w:t>
      </w:r>
    </w:p>
    <w:p w:rsidR="009E2845" w:rsidRDefault="00BE60C3" w:rsidP="009E2845">
      <w:pPr>
        <w:ind w:left="720"/>
        <w:rPr>
          <w:rFonts w:ascii="Times New Roman" w:hAnsi="Times New Roman"/>
          <w:sz w:val="22"/>
        </w:rPr>
      </w:pPr>
      <w:proofErr w:type="gramStart"/>
      <w:r w:rsidRPr="00BE60C3">
        <w:rPr>
          <w:rFonts w:ascii="Times New Roman" w:hAnsi="Times New Roman"/>
          <w:sz w:val="22"/>
          <w:u w:val="single"/>
        </w:rPr>
        <w:t>11</w:t>
      </w:r>
      <w:r w:rsidRPr="00BE60C3">
        <w:rPr>
          <w:rFonts w:ascii="Times New Roman" w:hAnsi="Times New Roman"/>
          <w:sz w:val="22"/>
        </w:rPr>
        <w:t>.</w:t>
      </w:r>
      <w:r w:rsidRPr="00BE60C3">
        <w:rPr>
          <w:rFonts w:ascii="Times New Roman" w:hAnsi="Times New Roman"/>
          <w:sz w:val="22"/>
          <w:u w:val="single"/>
        </w:rPr>
        <w:t>Iekšējie telekomunikācijas tīkli</w:t>
      </w:r>
      <w:proofErr w:type="gramEnd"/>
      <w:r w:rsidRPr="00BE60C3">
        <w:rPr>
          <w:rFonts w:ascii="Times New Roman" w:hAnsi="Times New Roman"/>
          <w:sz w:val="22"/>
        </w:rPr>
        <w:t>-saskaņā ar</w:t>
      </w:r>
      <w:r w:rsidR="009E2845">
        <w:rPr>
          <w:rFonts w:ascii="Times New Roman" w:hAnsi="Times New Roman"/>
          <w:sz w:val="22"/>
        </w:rPr>
        <w:t xml:space="preserve"> </w:t>
      </w:r>
      <w:r w:rsidR="009E2845" w:rsidRPr="009E2845">
        <w:rPr>
          <w:rFonts w:ascii="Times New Roman" w:hAnsi="Times New Roman"/>
          <w:sz w:val="22"/>
        </w:rPr>
        <w:t xml:space="preserve">Ministru kabineta </w:t>
      </w:r>
      <w:r w:rsidR="00AB28B3">
        <w:rPr>
          <w:rFonts w:ascii="Times New Roman" w:hAnsi="Times New Roman"/>
          <w:sz w:val="22"/>
        </w:rPr>
        <w:t>30.06.2015.</w:t>
      </w:r>
      <w:r w:rsidR="009E2845" w:rsidRPr="009E2845">
        <w:rPr>
          <w:rFonts w:ascii="Times New Roman" w:hAnsi="Times New Roman"/>
          <w:sz w:val="22"/>
        </w:rPr>
        <w:t xml:space="preserve"> noteikumiem Nr. </w:t>
      </w:r>
      <w:r w:rsidR="00AB28B3">
        <w:rPr>
          <w:rFonts w:ascii="Times New Roman" w:hAnsi="Times New Roman"/>
          <w:sz w:val="22"/>
        </w:rPr>
        <w:t>328</w:t>
      </w:r>
    </w:p>
    <w:p w:rsidR="00BE60C3" w:rsidRPr="00BE60C3" w:rsidRDefault="009E2845" w:rsidP="009E2845">
      <w:pPr>
        <w:ind w:left="720"/>
        <w:rPr>
          <w:rFonts w:ascii="Times New Roman" w:hAnsi="Times New Roman"/>
          <w:sz w:val="22"/>
        </w:rPr>
      </w:pPr>
      <w:r w:rsidRPr="009E2845">
        <w:rPr>
          <w:rFonts w:ascii="Times New Roman" w:hAnsi="Times New Roman"/>
          <w:sz w:val="22"/>
        </w:rPr>
        <w:tab/>
        <w:t>‘’Noteikumi par Latvijas būvnormatīvu</w:t>
      </w:r>
      <w:r w:rsidR="00BE60C3" w:rsidRPr="00BE60C3">
        <w:rPr>
          <w:rFonts w:ascii="Times New Roman" w:hAnsi="Times New Roman"/>
          <w:sz w:val="22"/>
        </w:rPr>
        <w:t xml:space="preserve"> LBN 262-</w:t>
      </w:r>
      <w:r w:rsidR="00AB28B3">
        <w:rPr>
          <w:rFonts w:ascii="Times New Roman" w:hAnsi="Times New Roman"/>
          <w:sz w:val="22"/>
        </w:rPr>
        <w:t>1</w:t>
      </w:r>
      <w:r w:rsidR="00BE60C3" w:rsidRPr="00BE60C3">
        <w:rPr>
          <w:rFonts w:ascii="Times New Roman" w:hAnsi="Times New Roman"/>
          <w:sz w:val="22"/>
        </w:rPr>
        <w:t>5 ‘’Elektronisko sakaru tīkli’’.</w:t>
      </w:r>
    </w:p>
    <w:p w:rsidR="00B4474F" w:rsidRPr="00E41BB0" w:rsidRDefault="00B4474F" w:rsidP="00B4474F">
      <w:pPr>
        <w:rPr>
          <w:rFonts w:ascii="Times New Roman" w:hAnsi="Times New Roman"/>
          <w:b/>
          <w:color w:val="auto"/>
          <w:sz w:val="22"/>
          <w:u w:val="single"/>
        </w:rPr>
      </w:pPr>
      <w:r w:rsidRPr="00E41BB0">
        <w:rPr>
          <w:rFonts w:ascii="Times New Roman" w:hAnsi="Times New Roman"/>
          <w:b/>
          <w:color w:val="auto"/>
          <w:sz w:val="22"/>
          <w:u w:val="single"/>
        </w:rPr>
        <w:t>270.kabinets (</w:t>
      </w:r>
      <w:r w:rsidR="00E41BB0" w:rsidRPr="00E41BB0">
        <w:rPr>
          <w:rFonts w:ascii="Times New Roman" w:hAnsi="Times New Roman"/>
          <w:b/>
          <w:color w:val="auto"/>
          <w:sz w:val="22"/>
          <w:u w:val="single"/>
        </w:rPr>
        <w:t>palīgtelpa)</w:t>
      </w:r>
    </w:p>
    <w:p w:rsidR="00E41BB0" w:rsidRPr="00E41BB0" w:rsidRDefault="00E41BB0" w:rsidP="00E41BB0">
      <w:pPr>
        <w:ind w:firstLine="720"/>
        <w:rPr>
          <w:rFonts w:ascii="Times New Roman" w:hAnsi="Times New Roman"/>
          <w:color w:val="auto"/>
          <w:sz w:val="22"/>
        </w:rPr>
      </w:pPr>
      <w:r w:rsidRPr="00E41BB0">
        <w:rPr>
          <w:rFonts w:ascii="Times New Roman" w:hAnsi="Times New Roman"/>
          <w:color w:val="auto"/>
          <w:sz w:val="22"/>
        </w:rPr>
        <w:t xml:space="preserve">1. </w:t>
      </w:r>
      <w:r w:rsidRPr="00BE60C3">
        <w:rPr>
          <w:rFonts w:ascii="Times New Roman" w:hAnsi="Times New Roman"/>
          <w:color w:val="auto"/>
          <w:sz w:val="22"/>
          <w:u w:val="single"/>
        </w:rPr>
        <w:t>Griesti</w:t>
      </w:r>
      <w:r w:rsidRPr="00E41BB0">
        <w:rPr>
          <w:rFonts w:ascii="Times New Roman" w:hAnsi="Times New Roman"/>
          <w:color w:val="auto"/>
          <w:sz w:val="22"/>
        </w:rPr>
        <w:t>-Metāla profilu uzstādīšana</w:t>
      </w:r>
      <w:proofErr w:type="gramStart"/>
      <w:r w:rsidRPr="00E41BB0">
        <w:rPr>
          <w:rFonts w:ascii="Times New Roman" w:hAnsi="Times New Roman"/>
          <w:color w:val="auto"/>
          <w:sz w:val="22"/>
        </w:rPr>
        <w:t xml:space="preserve">  </w:t>
      </w:r>
      <w:proofErr w:type="gramEnd"/>
      <w:r w:rsidRPr="00E41BB0">
        <w:rPr>
          <w:rFonts w:ascii="Times New Roman" w:hAnsi="Times New Roman"/>
          <w:color w:val="auto"/>
          <w:sz w:val="22"/>
        </w:rPr>
        <w:t xml:space="preserve">ar </w:t>
      </w:r>
      <w:proofErr w:type="spellStart"/>
      <w:r w:rsidRPr="00E41BB0">
        <w:rPr>
          <w:rFonts w:ascii="Times New Roman" w:hAnsi="Times New Roman"/>
          <w:color w:val="auto"/>
          <w:sz w:val="22"/>
        </w:rPr>
        <w:t>reģipša</w:t>
      </w:r>
      <w:proofErr w:type="spellEnd"/>
      <w:r w:rsidRPr="00E41BB0">
        <w:rPr>
          <w:rFonts w:ascii="Times New Roman" w:hAnsi="Times New Roman"/>
          <w:color w:val="auto"/>
          <w:sz w:val="22"/>
        </w:rPr>
        <w:t xml:space="preserve"> apdari, gruntēšana, špaktelēšana, krāsošana ar ūdens   </w:t>
      </w:r>
    </w:p>
    <w:p w:rsidR="00E41BB0" w:rsidRPr="00E41BB0" w:rsidRDefault="00E41BB0" w:rsidP="00E41BB0">
      <w:pPr>
        <w:ind w:left="720" w:firstLine="720"/>
        <w:rPr>
          <w:rFonts w:ascii="Times New Roman" w:hAnsi="Times New Roman"/>
          <w:color w:val="auto"/>
          <w:sz w:val="22"/>
        </w:rPr>
      </w:pPr>
      <w:r w:rsidRPr="00E41BB0">
        <w:rPr>
          <w:rFonts w:ascii="Times New Roman" w:hAnsi="Times New Roman"/>
          <w:color w:val="auto"/>
          <w:sz w:val="22"/>
        </w:rPr>
        <w:t>emulsijas krāsu (izturīgu pret mazgāšanu, atbilstošu higiēnas prasībām).</w:t>
      </w:r>
    </w:p>
    <w:p w:rsidR="00E41BB0" w:rsidRPr="00E41BB0" w:rsidRDefault="00E41BB0" w:rsidP="00E41BB0">
      <w:pPr>
        <w:ind w:firstLine="720"/>
        <w:rPr>
          <w:rFonts w:ascii="Times New Roman" w:hAnsi="Times New Roman"/>
          <w:color w:val="auto"/>
          <w:sz w:val="22"/>
        </w:rPr>
      </w:pPr>
      <w:r w:rsidRPr="00E41BB0">
        <w:rPr>
          <w:rFonts w:ascii="Times New Roman" w:hAnsi="Times New Roman"/>
          <w:color w:val="auto"/>
          <w:sz w:val="22"/>
        </w:rPr>
        <w:t xml:space="preserve">2. </w:t>
      </w:r>
      <w:r w:rsidRPr="00BE60C3">
        <w:rPr>
          <w:rFonts w:ascii="Times New Roman" w:hAnsi="Times New Roman"/>
          <w:color w:val="auto"/>
          <w:sz w:val="22"/>
          <w:u w:val="single"/>
        </w:rPr>
        <w:t>Sienas</w:t>
      </w:r>
      <w:r w:rsidRPr="00E41BB0">
        <w:rPr>
          <w:rFonts w:ascii="Times New Roman" w:hAnsi="Times New Roman"/>
          <w:color w:val="auto"/>
          <w:sz w:val="22"/>
        </w:rPr>
        <w:t xml:space="preserve">- Esošo sienu gruntēšana, apmetums, špaktelēšana, krāsošana ar ūdens emulsijas krāsu </w:t>
      </w:r>
    </w:p>
    <w:p w:rsidR="00E41BB0" w:rsidRPr="00E41BB0" w:rsidRDefault="00E41BB0" w:rsidP="00E41BB0">
      <w:pPr>
        <w:ind w:left="720" w:firstLine="720"/>
        <w:rPr>
          <w:rFonts w:ascii="Times New Roman" w:hAnsi="Times New Roman"/>
          <w:color w:val="auto"/>
          <w:sz w:val="22"/>
        </w:rPr>
      </w:pPr>
      <w:r w:rsidRPr="00E41BB0">
        <w:rPr>
          <w:rFonts w:ascii="Times New Roman" w:hAnsi="Times New Roman"/>
          <w:color w:val="auto"/>
          <w:sz w:val="22"/>
        </w:rPr>
        <w:t>(izturīgu pret mazgāšanu, atbilstošu higiēnas prasībām).</w:t>
      </w:r>
    </w:p>
    <w:p w:rsidR="00E41BB0" w:rsidRPr="00E41BB0" w:rsidRDefault="00E41BB0" w:rsidP="00E41BB0">
      <w:pPr>
        <w:rPr>
          <w:rFonts w:ascii="Times New Roman" w:hAnsi="Times New Roman"/>
          <w:color w:val="auto"/>
          <w:sz w:val="22"/>
        </w:rPr>
      </w:pPr>
      <w:r w:rsidRPr="00E41BB0">
        <w:rPr>
          <w:rFonts w:ascii="Times New Roman" w:hAnsi="Times New Roman"/>
          <w:color w:val="auto"/>
          <w:sz w:val="22"/>
        </w:rPr>
        <w:tab/>
        <w:t xml:space="preserve">3. </w:t>
      </w:r>
      <w:r w:rsidRPr="00BE60C3">
        <w:rPr>
          <w:rFonts w:ascii="Times New Roman" w:hAnsi="Times New Roman"/>
          <w:color w:val="auto"/>
          <w:sz w:val="22"/>
          <w:u w:val="single"/>
        </w:rPr>
        <w:t>Grīdas</w:t>
      </w:r>
      <w:r w:rsidRPr="00E41BB0">
        <w:rPr>
          <w:rFonts w:ascii="Times New Roman" w:hAnsi="Times New Roman"/>
          <w:color w:val="auto"/>
          <w:sz w:val="22"/>
        </w:rPr>
        <w:t xml:space="preserve"> - Esošā grīdas seguma demontāža, jaunas siltumizolācijas un hidroizolācijas ierīkošana, </w:t>
      </w:r>
    </w:p>
    <w:p w:rsidR="00E41BB0" w:rsidRPr="00E41BB0" w:rsidRDefault="00E41BB0" w:rsidP="00E41BB0">
      <w:pPr>
        <w:ind w:left="1440"/>
        <w:rPr>
          <w:rFonts w:ascii="Times New Roman" w:hAnsi="Times New Roman"/>
          <w:color w:val="auto"/>
          <w:sz w:val="22"/>
        </w:rPr>
      </w:pPr>
      <w:r w:rsidRPr="00E41BB0">
        <w:rPr>
          <w:rFonts w:ascii="Times New Roman" w:hAnsi="Times New Roman"/>
          <w:color w:val="auto"/>
          <w:sz w:val="22"/>
        </w:rPr>
        <w:t>stiegrotas betona grīdas ierīkošana, grīdas segums linolejs 34klases(nodilumizturīgs) ar</w:t>
      </w:r>
      <w:proofErr w:type="gramStart"/>
      <w:r w:rsidRPr="00E41BB0">
        <w:rPr>
          <w:rFonts w:ascii="Times New Roman" w:hAnsi="Times New Roman"/>
          <w:color w:val="auto"/>
          <w:sz w:val="22"/>
        </w:rPr>
        <w:t xml:space="preserve">      </w:t>
      </w:r>
      <w:proofErr w:type="gramEnd"/>
      <w:r w:rsidRPr="00E41BB0">
        <w:rPr>
          <w:rFonts w:ascii="Times New Roman" w:hAnsi="Times New Roman"/>
          <w:color w:val="auto"/>
          <w:sz w:val="22"/>
        </w:rPr>
        <w:t>attiecīgo ķīmisko un bakterioloģisko noturību, ar paaugstinātām pretslīdes īpašībām. Malas tiek locītas uz augšu</w:t>
      </w:r>
      <w:proofErr w:type="gramStart"/>
      <w:r w:rsidRPr="00E41BB0">
        <w:rPr>
          <w:rFonts w:ascii="Times New Roman" w:hAnsi="Times New Roman"/>
          <w:color w:val="auto"/>
          <w:sz w:val="22"/>
        </w:rPr>
        <w:t xml:space="preserve">  </w:t>
      </w:r>
      <w:proofErr w:type="gramEnd"/>
      <w:r w:rsidRPr="00E41BB0">
        <w:rPr>
          <w:rFonts w:ascii="Times New Roman" w:hAnsi="Times New Roman"/>
          <w:color w:val="auto"/>
          <w:sz w:val="22"/>
        </w:rPr>
        <w:t xml:space="preserve">100mm, izmantojot stūra un augšējās malas </w:t>
      </w:r>
      <w:proofErr w:type="spellStart"/>
      <w:r w:rsidRPr="00E41BB0">
        <w:rPr>
          <w:rFonts w:ascii="Times New Roman" w:hAnsi="Times New Roman"/>
          <w:color w:val="auto"/>
          <w:sz w:val="22"/>
        </w:rPr>
        <w:t>nosegelementu</w:t>
      </w:r>
      <w:proofErr w:type="spellEnd"/>
      <w:r w:rsidRPr="00E41BB0">
        <w:rPr>
          <w:rFonts w:ascii="Times New Roman" w:hAnsi="Times New Roman"/>
          <w:color w:val="auto"/>
          <w:sz w:val="22"/>
        </w:rPr>
        <w:t>. Likvidējama grīdas līmeņu starpība un sliekšņi.</w:t>
      </w:r>
    </w:p>
    <w:p w:rsidR="00226CC6" w:rsidRPr="00226CC6" w:rsidRDefault="00E41BB0" w:rsidP="00226CC6">
      <w:pPr>
        <w:rPr>
          <w:rFonts w:ascii="Times New Roman" w:hAnsi="Times New Roman"/>
          <w:color w:val="auto"/>
          <w:sz w:val="22"/>
        </w:rPr>
      </w:pPr>
      <w:r w:rsidRPr="00E41BB0">
        <w:rPr>
          <w:rFonts w:ascii="Times New Roman" w:hAnsi="Times New Roman"/>
          <w:color w:val="auto"/>
          <w:sz w:val="22"/>
        </w:rPr>
        <w:tab/>
        <w:t xml:space="preserve">4. </w:t>
      </w:r>
      <w:r w:rsidRPr="00BE60C3">
        <w:rPr>
          <w:rFonts w:ascii="Times New Roman" w:hAnsi="Times New Roman"/>
          <w:color w:val="auto"/>
          <w:sz w:val="22"/>
          <w:u w:val="single"/>
        </w:rPr>
        <w:t>Durvis</w:t>
      </w:r>
      <w:r w:rsidRPr="00E41BB0">
        <w:rPr>
          <w:rFonts w:ascii="Times New Roman" w:hAnsi="Times New Roman"/>
          <w:color w:val="auto"/>
          <w:sz w:val="22"/>
        </w:rPr>
        <w:t>- Durvis</w:t>
      </w:r>
      <w:proofErr w:type="gramStart"/>
      <w:r w:rsidR="008E01BA">
        <w:rPr>
          <w:rFonts w:ascii="Times New Roman" w:hAnsi="Times New Roman"/>
          <w:color w:val="auto"/>
          <w:sz w:val="22"/>
        </w:rPr>
        <w:t xml:space="preserve">  </w:t>
      </w:r>
      <w:proofErr w:type="gramEnd"/>
      <w:r w:rsidR="008E01BA">
        <w:rPr>
          <w:rFonts w:ascii="Times New Roman" w:hAnsi="Times New Roman"/>
          <w:color w:val="auto"/>
          <w:sz w:val="22"/>
        </w:rPr>
        <w:t>un furnitūra</w:t>
      </w:r>
      <w:r w:rsidRPr="00E41BB0">
        <w:rPr>
          <w:rFonts w:ascii="Times New Roman" w:hAnsi="Times New Roman"/>
          <w:color w:val="auto"/>
          <w:sz w:val="22"/>
        </w:rPr>
        <w:t xml:space="preserve"> saskaņā ar</w:t>
      </w:r>
      <w:r w:rsidR="00226CC6" w:rsidRPr="00226CC6">
        <w:rPr>
          <w:rFonts w:ascii="Times New Roman" w:hAnsi="Times New Roman"/>
          <w:sz w:val="22"/>
        </w:rPr>
        <w:t xml:space="preserve"> </w:t>
      </w:r>
      <w:r w:rsidR="00226CC6" w:rsidRPr="00226CC6">
        <w:rPr>
          <w:rFonts w:ascii="Times New Roman" w:hAnsi="Times New Roman"/>
          <w:color w:val="auto"/>
          <w:sz w:val="22"/>
        </w:rPr>
        <w:t xml:space="preserve">Ministru kabineta 30.06.2015. noteikumiem Nr. 331 </w:t>
      </w:r>
    </w:p>
    <w:p w:rsidR="00E41BB0" w:rsidRPr="00E41BB0" w:rsidRDefault="00226CC6" w:rsidP="00226CC6">
      <w:pPr>
        <w:ind w:left="720" w:firstLine="720"/>
        <w:rPr>
          <w:rFonts w:ascii="Times New Roman" w:hAnsi="Times New Roman"/>
          <w:color w:val="auto"/>
          <w:sz w:val="22"/>
        </w:rPr>
      </w:pPr>
      <w:r w:rsidRPr="00226CC6">
        <w:rPr>
          <w:rFonts w:ascii="Times New Roman" w:hAnsi="Times New Roman"/>
          <w:color w:val="auto"/>
          <w:sz w:val="22"/>
        </w:rPr>
        <w:t>‘’Noteikumi par Latvijas būvnormatīvu</w:t>
      </w:r>
      <w:proofErr w:type="gramStart"/>
      <w:r w:rsidRPr="00226CC6">
        <w:rPr>
          <w:rFonts w:ascii="Times New Roman" w:hAnsi="Times New Roman"/>
          <w:color w:val="auto"/>
          <w:sz w:val="22"/>
        </w:rPr>
        <w:t xml:space="preserve">  </w:t>
      </w:r>
      <w:r>
        <w:rPr>
          <w:rFonts w:ascii="Times New Roman" w:hAnsi="Times New Roman"/>
          <w:color w:val="auto"/>
          <w:sz w:val="22"/>
        </w:rPr>
        <w:t xml:space="preserve"> </w:t>
      </w:r>
      <w:r w:rsidR="00E41BB0" w:rsidRPr="00E41BB0">
        <w:rPr>
          <w:rFonts w:ascii="Times New Roman" w:hAnsi="Times New Roman"/>
          <w:color w:val="auto"/>
          <w:sz w:val="22"/>
        </w:rPr>
        <w:t xml:space="preserve"> </w:t>
      </w:r>
      <w:proofErr w:type="gramEnd"/>
      <w:r w:rsidR="00E41BB0" w:rsidRPr="00E41BB0">
        <w:rPr>
          <w:rFonts w:ascii="Times New Roman" w:hAnsi="Times New Roman"/>
          <w:color w:val="auto"/>
          <w:sz w:val="22"/>
        </w:rPr>
        <w:t>LBN 208-</w:t>
      </w:r>
      <w:r>
        <w:rPr>
          <w:rFonts w:ascii="Times New Roman" w:hAnsi="Times New Roman"/>
          <w:color w:val="auto"/>
          <w:sz w:val="22"/>
        </w:rPr>
        <w:t>15</w:t>
      </w:r>
      <w:r w:rsidR="00E41BB0" w:rsidRPr="00E41BB0">
        <w:rPr>
          <w:rFonts w:ascii="Times New Roman" w:hAnsi="Times New Roman"/>
          <w:color w:val="auto"/>
          <w:sz w:val="22"/>
        </w:rPr>
        <w:t xml:space="preserve"> „Publiskās būves”.</w:t>
      </w:r>
      <w:r w:rsidR="008E01BA">
        <w:rPr>
          <w:rFonts w:ascii="Times New Roman" w:hAnsi="Times New Roman"/>
          <w:color w:val="auto"/>
          <w:sz w:val="22"/>
        </w:rPr>
        <w:t xml:space="preserve"> Nodrošināt vides </w:t>
      </w:r>
    </w:p>
    <w:p w:rsidR="00E41BB0" w:rsidRPr="008E01BA" w:rsidRDefault="00E41BB0" w:rsidP="000C4B8E">
      <w:pPr>
        <w:ind w:left="1440"/>
        <w:rPr>
          <w:rFonts w:ascii="Times New Roman" w:hAnsi="Times New Roman"/>
          <w:color w:val="auto"/>
          <w:sz w:val="22"/>
        </w:rPr>
      </w:pPr>
      <w:r w:rsidRPr="00E41BB0">
        <w:rPr>
          <w:rFonts w:ascii="Times New Roman" w:hAnsi="Times New Roman"/>
          <w:color w:val="auto"/>
          <w:sz w:val="22"/>
        </w:rPr>
        <w:t>pieejamību person</w:t>
      </w:r>
      <w:r w:rsidR="000C4B8E">
        <w:rPr>
          <w:rFonts w:ascii="Times New Roman" w:hAnsi="Times New Roman"/>
          <w:color w:val="auto"/>
          <w:sz w:val="22"/>
        </w:rPr>
        <w:t>ām ar kustību traucējumiem,</w:t>
      </w:r>
      <w:r w:rsidR="000C4B8E" w:rsidRPr="000C4B8E">
        <w:rPr>
          <w:rFonts w:ascii="Times New Roman" w:hAnsi="Times New Roman"/>
          <w:color w:val="auto"/>
          <w:sz w:val="22"/>
        </w:rPr>
        <w:t xml:space="preserve"> durvju brīvais platums ne mazāks par 900mm. Skaņas izolācija gaisā </w:t>
      </w:r>
      <w:proofErr w:type="spellStart"/>
      <w:r w:rsidR="000C4B8E" w:rsidRPr="000C4B8E">
        <w:rPr>
          <w:rFonts w:ascii="Times New Roman" w:hAnsi="Times New Roman"/>
          <w:color w:val="auto"/>
          <w:sz w:val="22"/>
        </w:rPr>
        <w:t>R’w</w:t>
      </w:r>
      <w:proofErr w:type="spellEnd"/>
      <w:r w:rsidR="000C4B8E" w:rsidRPr="000C4B8E">
        <w:rPr>
          <w:rFonts w:ascii="Times New Roman" w:hAnsi="Times New Roman"/>
          <w:color w:val="auto"/>
          <w:sz w:val="22"/>
        </w:rPr>
        <w:t xml:space="preserve"> ne mazāka par 26dB</w:t>
      </w:r>
      <w:r w:rsidR="008E01BA">
        <w:rPr>
          <w:rFonts w:ascii="Times New Roman" w:hAnsi="Times New Roman"/>
          <w:color w:val="auto"/>
          <w:sz w:val="22"/>
        </w:rPr>
        <w:t>.Durvju komplektācijā ietvert atduras, aizvērējus un aplodas.</w:t>
      </w:r>
    </w:p>
    <w:p w:rsidR="00226CC6" w:rsidRPr="00226CC6" w:rsidRDefault="00E41BB0" w:rsidP="00226CC6">
      <w:pPr>
        <w:rPr>
          <w:rFonts w:ascii="Times New Roman" w:hAnsi="Times New Roman"/>
          <w:color w:val="auto"/>
          <w:sz w:val="22"/>
        </w:rPr>
      </w:pPr>
      <w:r w:rsidRPr="00E41BB0">
        <w:rPr>
          <w:rFonts w:ascii="Times New Roman" w:hAnsi="Times New Roman"/>
          <w:color w:val="auto"/>
          <w:sz w:val="22"/>
        </w:rPr>
        <w:tab/>
        <w:t xml:space="preserve">5. </w:t>
      </w:r>
      <w:r w:rsidRPr="00BE60C3">
        <w:rPr>
          <w:rFonts w:ascii="Times New Roman" w:hAnsi="Times New Roman"/>
          <w:color w:val="auto"/>
          <w:sz w:val="22"/>
          <w:u w:val="single"/>
        </w:rPr>
        <w:t>Iekšējais ūdensvads un kanalizācija</w:t>
      </w:r>
      <w:r w:rsidRPr="00E41BB0">
        <w:rPr>
          <w:rFonts w:ascii="Times New Roman" w:hAnsi="Times New Roman"/>
          <w:color w:val="auto"/>
          <w:sz w:val="22"/>
        </w:rPr>
        <w:t>- saskaņā ar</w:t>
      </w:r>
      <w:proofErr w:type="gramStart"/>
      <w:r w:rsidRPr="00E41BB0">
        <w:rPr>
          <w:rFonts w:ascii="Times New Roman" w:hAnsi="Times New Roman"/>
          <w:color w:val="auto"/>
          <w:sz w:val="22"/>
        </w:rPr>
        <w:t xml:space="preserve"> </w:t>
      </w:r>
      <w:r w:rsidR="00226CC6">
        <w:rPr>
          <w:rFonts w:ascii="Times New Roman" w:hAnsi="Times New Roman"/>
          <w:color w:val="auto"/>
          <w:sz w:val="22"/>
        </w:rPr>
        <w:t xml:space="preserve"> </w:t>
      </w:r>
      <w:proofErr w:type="gramEnd"/>
      <w:r w:rsidR="00226CC6" w:rsidRPr="00226CC6">
        <w:rPr>
          <w:rFonts w:ascii="Times New Roman" w:hAnsi="Times New Roman"/>
          <w:color w:val="auto"/>
          <w:sz w:val="22"/>
        </w:rPr>
        <w:t xml:space="preserve">Ministru kabineta 30.06.2015. noteikumiem Nr. </w:t>
      </w:r>
    </w:p>
    <w:p w:rsidR="00226CC6" w:rsidRPr="00226CC6" w:rsidRDefault="00226CC6" w:rsidP="00226CC6">
      <w:pPr>
        <w:rPr>
          <w:rFonts w:ascii="Times New Roman" w:hAnsi="Times New Roman"/>
          <w:color w:val="auto"/>
          <w:sz w:val="22"/>
        </w:rPr>
      </w:pPr>
      <w:r w:rsidRPr="00226CC6">
        <w:rPr>
          <w:rFonts w:ascii="Times New Roman" w:hAnsi="Times New Roman"/>
          <w:color w:val="auto"/>
          <w:sz w:val="22"/>
        </w:rPr>
        <w:tab/>
      </w:r>
      <w:r w:rsidRPr="00226CC6">
        <w:rPr>
          <w:rFonts w:ascii="Times New Roman" w:hAnsi="Times New Roman"/>
          <w:color w:val="auto"/>
          <w:sz w:val="22"/>
        </w:rPr>
        <w:tab/>
        <w:t xml:space="preserve">332 ‘’Noteikumi par Latvijas būvnormatīvu LBN 221-15 ‘’Ēku iekšējais ūdensvads un </w:t>
      </w:r>
    </w:p>
    <w:p w:rsidR="00E41BB0" w:rsidRPr="00E41BB0" w:rsidRDefault="00226CC6" w:rsidP="00226CC6">
      <w:pPr>
        <w:ind w:left="1440"/>
        <w:rPr>
          <w:rFonts w:ascii="Times New Roman" w:hAnsi="Times New Roman"/>
          <w:color w:val="auto"/>
          <w:sz w:val="22"/>
        </w:rPr>
      </w:pPr>
      <w:proofErr w:type="spellStart"/>
      <w:r w:rsidRPr="00226CC6">
        <w:rPr>
          <w:rFonts w:ascii="Times New Roman" w:hAnsi="Times New Roman"/>
          <w:color w:val="auto"/>
          <w:sz w:val="22"/>
        </w:rPr>
        <w:t>kanalizācija’’.</w:t>
      </w:r>
      <w:r w:rsidR="00E41BB0" w:rsidRPr="00E41BB0">
        <w:rPr>
          <w:rFonts w:ascii="Times New Roman" w:hAnsi="Times New Roman"/>
          <w:color w:val="auto"/>
          <w:sz w:val="22"/>
        </w:rPr>
        <w:t>Paredzēts</w:t>
      </w:r>
      <w:proofErr w:type="spellEnd"/>
      <w:r w:rsidR="00E41BB0" w:rsidRPr="00E41BB0">
        <w:rPr>
          <w:rFonts w:ascii="Times New Roman" w:hAnsi="Times New Roman"/>
          <w:color w:val="auto"/>
          <w:sz w:val="22"/>
        </w:rPr>
        <w:t xml:space="preserve"> nomainīt esošo aukstā un karstā ūdens apgādes sistēmu (pieslēgumus pie sanitāri tehniskajām ierīcēm).Aukstā un karstā ūdens stāvvadi tiek projektēti jauni. Projektā paredzēt sanitāri tehnisko ierīču nomaiņu un to pieslēgumus kanalizācijai. Nomainīt esošos stāvvadus pret jauniem</w:t>
      </w:r>
    </w:p>
    <w:p w:rsidR="00226CC6" w:rsidRPr="00226CC6" w:rsidRDefault="00E41BB0" w:rsidP="00226CC6">
      <w:pPr>
        <w:rPr>
          <w:rFonts w:ascii="Times New Roman" w:hAnsi="Times New Roman"/>
          <w:color w:val="auto"/>
          <w:sz w:val="22"/>
        </w:rPr>
      </w:pPr>
      <w:r w:rsidRPr="00E41BB0">
        <w:rPr>
          <w:rFonts w:ascii="Times New Roman" w:hAnsi="Times New Roman"/>
          <w:color w:val="auto"/>
          <w:sz w:val="22"/>
        </w:rPr>
        <w:tab/>
        <w:t xml:space="preserve">6. </w:t>
      </w:r>
      <w:r w:rsidRPr="00BE60C3">
        <w:rPr>
          <w:rFonts w:ascii="Times New Roman" w:hAnsi="Times New Roman"/>
          <w:color w:val="auto"/>
          <w:sz w:val="22"/>
          <w:u w:val="single"/>
        </w:rPr>
        <w:t>Apkure</w:t>
      </w:r>
      <w:r w:rsidRPr="00E41BB0">
        <w:rPr>
          <w:rFonts w:ascii="Times New Roman" w:hAnsi="Times New Roman"/>
          <w:color w:val="auto"/>
          <w:sz w:val="22"/>
        </w:rPr>
        <w:t xml:space="preserve"> - saskaņā ar </w:t>
      </w:r>
      <w:r w:rsidR="00226CC6" w:rsidRPr="00226CC6">
        <w:rPr>
          <w:rFonts w:ascii="Times New Roman" w:hAnsi="Times New Roman"/>
          <w:color w:val="auto"/>
          <w:sz w:val="22"/>
        </w:rPr>
        <w:t xml:space="preserve">Ministru kabineta 16.06.2015.noteikumiem Nr. 310 ‘’Noteikumi par Latvijas </w:t>
      </w:r>
    </w:p>
    <w:p w:rsidR="00E41BB0" w:rsidRPr="00226CC6" w:rsidRDefault="00226CC6" w:rsidP="00226CC6">
      <w:pPr>
        <w:rPr>
          <w:rFonts w:ascii="Times New Roman" w:hAnsi="Times New Roman"/>
          <w:color w:val="auto"/>
          <w:sz w:val="22"/>
        </w:rPr>
      </w:pPr>
      <w:r w:rsidRPr="00226CC6">
        <w:rPr>
          <w:rFonts w:ascii="Times New Roman" w:hAnsi="Times New Roman"/>
          <w:color w:val="auto"/>
          <w:sz w:val="22"/>
        </w:rPr>
        <w:tab/>
      </w:r>
      <w:r w:rsidRPr="00226CC6">
        <w:rPr>
          <w:rFonts w:ascii="Times New Roman" w:hAnsi="Times New Roman"/>
          <w:color w:val="auto"/>
          <w:sz w:val="22"/>
        </w:rPr>
        <w:tab/>
        <w:t>būvnormatīvu</w:t>
      </w:r>
      <w:proofErr w:type="gramStart"/>
      <w:r w:rsidRPr="00226CC6">
        <w:rPr>
          <w:rFonts w:ascii="Times New Roman" w:hAnsi="Times New Roman"/>
          <w:color w:val="auto"/>
          <w:sz w:val="22"/>
        </w:rPr>
        <w:t xml:space="preserve">  </w:t>
      </w:r>
      <w:proofErr w:type="gramEnd"/>
      <w:r w:rsidRPr="00226CC6">
        <w:rPr>
          <w:rFonts w:ascii="Times New Roman" w:hAnsi="Times New Roman"/>
          <w:color w:val="auto"/>
          <w:sz w:val="22"/>
        </w:rPr>
        <w:t>LBN 231-15 ‘’Dzīvojamo un publisko ēku apkure un ventilācija’’.</w:t>
      </w:r>
    </w:p>
    <w:p w:rsidR="00E41BB0" w:rsidRPr="00E41BB0" w:rsidRDefault="00E41BB0" w:rsidP="00E41BB0">
      <w:pPr>
        <w:ind w:left="1440"/>
        <w:rPr>
          <w:rFonts w:ascii="Times New Roman" w:hAnsi="Times New Roman"/>
          <w:color w:val="auto"/>
          <w:sz w:val="22"/>
        </w:rPr>
      </w:pPr>
      <w:r w:rsidRPr="00E41BB0">
        <w:rPr>
          <w:rFonts w:ascii="Times New Roman" w:hAnsi="Times New Roman"/>
          <w:color w:val="auto"/>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226CC6" w:rsidRDefault="00E41BB0" w:rsidP="00226CC6">
      <w:pPr>
        <w:rPr>
          <w:rFonts w:ascii="Times New Roman" w:hAnsi="Times New Roman"/>
          <w:color w:val="auto"/>
          <w:sz w:val="22"/>
        </w:rPr>
      </w:pPr>
      <w:r w:rsidRPr="00E41BB0">
        <w:rPr>
          <w:rFonts w:ascii="Times New Roman" w:hAnsi="Times New Roman"/>
          <w:color w:val="auto"/>
          <w:sz w:val="22"/>
        </w:rPr>
        <w:tab/>
        <w:t xml:space="preserve">7. </w:t>
      </w:r>
      <w:r w:rsidRPr="00BE60C3">
        <w:rPr>
          <w:rFonts w:ascii="Times New Roman" w:hAnsi="Times New Roman"/>
          <w:color w:val="auto"/>
          <w:sz w:val="22"/>
          <w:u w:val="single"/>
        </w:rPr>
        <w:t>Ventilācija un kondicionēšana</w:t>
      </w:r>
      <w:r w:rsidRPr="00E41BB0">
        <w:rPr>
          <w:rFonts w:ascii="Times New Roman" w:hAnsi="Times New Roman"/>
          <w:color w:val="auto"/>
          <w:sz w:val="22"/>
        </w:rPr>
        <w:t>-ventilācija tiek projektēta un izbūvēta saskaņā ar</w:t>
      </w:r>
      <w:r w:rsidR="00226CC6" w:rsidRPr="00226CC6">
        <w:rPr>
          <w:rFonts w:ascii="Times New Roman" w:hAnsi="Times New Roman"/>
          <w:sz w:val="22"/>
        </w:rPr>
        <w:t xml:space="preserve"> </w:t>
      </w:r>
      <w:r w:rsidR="00226CC6" w:rsidRPr="00226CC6">
        <w:rPr>
          <w:rFonts w:ascii="Times New Roman" w:hAnsi="Times New Roman"/>
          <w:color w:val="auto"/>
          <w:sz w:val="22"/>
        </w:rPr>
        <w:t xml:space="preserve">Ministru kabineta </w:t>
      </w:r>
    </w:p>
    <w:p w:rsidR="00E41BB0" w:rsidRPr="00226CC6" w:rsidRDefault="00226CC6" w:rsidP="00226CC6">
      <w:pPr>
        <w:ind w:left="1440"/>
        <w:rPr>
          <w:rFonts w:ascii="Times New Roman" w:hAnsi="Times New Roman"/>
          <w:color w:val="auto"/>
          <w:sz w:val="22"/>
        </w:rPr>
      </w:pPr>
      <w:r w:rsidRPr="00226CC6">
        <w:rPr>
          <w:rFonts w:ascii="Times New Roman" w:hAnsi="Times New Roman"/>
          <w:color w:val="auto"/>
          <w:sz w:val="22"/>
        </w:rPr>
        <w:t>16.06.2015.noteikumiem Nr. 310 ‘’Noteikumi par Latvijas būvnormatīvu</w:t>
      </w:r>
      <w:proofErr w:type="gramStart"/>
      <w:r w:rsidRPr="00226CC6">
        <w:rPr>
          <w:rFonts w:ascii="Times New Roman" w:hAnsi="Times New Roman"/>
          <w:color w:val="auto"/>
          <w:sz w:val="22"/>
        </w:rPr>
        <w:t xml:space="preserve">  </w:t>
      </w:r>
      <w:proofErr w:type="gramEnd"/>
      <w:r w:rsidRPr="00226CC6">
        <w:rPr>
          <w:rFonts w:ascii="Times New Roman" w:hAnsi="Times New Roman"/>
          <w:color w:val="auto"/>
          <w:sz w:val="22"/>
        </w:rPr>
        <w:t>LBN 231-15 ‘’Dzīvojamo un publisko ēku apkure un ventilācija’’.</w:t>
      </w:r>
    </w:p>
    <w:p w:rsidR="00226CC6" w:rsidRPr="00226CC6" w:rsidRDefault="00E41BB0" w:rsidP="00226CC6">
      <w:pPr>
        <w:rPr>
          <w:rFonts w:ascii="Times New Roman" w:hAnsi="Times New Roman"/>
          <w:color w:val="auto"/>
          <w:sz w:val="22"/>
        </w:rPr>
      </w:pPr>
      <w:r w:rsidRPr="00E41BB0">
        <w:rPr>
          <w:rFonts w:ascii="Times New Roman" w:hAnsi="Times New Roman"/>
          <w:color w:val="auto"/>
          <w:sz w:val="22"/>
        </w:rPr>
        <w:tab/>
        <w:t xml:space="preserve">8. </w:t>
      </w:r>
      <w:r w:rsidRPr="00BE60C3">
        <w:rPr>
          <w:rFonts w:ascii="Times New Roman" w:hAnsi="Times New Roman"/>
          <w:color w:val="auto"/>
          <w:sz w:val="22"/>
          <w:u w:val="single"/>
        </w:rPr>
        <w:t>Iekšējā elektroapgāde</w:t>
      </w:r>
      <w:r w:rsidRPr="00E41BB0">
        <w:rPr>
          <w:rFonts w:ascii="Times New Roman" w:hAnsi="Times New Roman"/>
          <w:color w:val="auto"/>
          <w:sz w:val="22"/>
        </w:rPr>
        <w:t>-saskaņā ar</w:t>
      </w:r>
      <w:r w:rsidR="00226CC6" w:rsidRPr="00226CC6">
        <w:rPr>
          <w:rFonts w:ascii="Times New Roman" w:hAnsi="Times New Roman"/>
          <w:sz w:val="22"/>
        </w:rPr>
        <w:t xml:space="preserve"> </w:t>
      </w:r>
      <w:r w:rsidR="00226CC6" w:rsidRPr="00226CC6">
        <w:rPr>
          <w:rFonts w:ascii="Times New Roman" w:hAnsi="Times New Roman"/>
          <w:color w:val="auto"/>
          <w:sz w:val="22"/>
        </w:rPr>
        <w:t xml:space="preserve">Ministru kabineta </w:t>
      </w:r>
      <w:r w:rsidR="00AB28B3">
        <w:rPr>
          <w:rFonts w:ascii="Times New Roman" w:hAnsi="Times New Roman"/>
          <w:color w:val="auto"/>
          <w:sz w:val="22"/>
        </w:rPr>
        <w:t>09.06.2015.</w:t>
      </w:r>
      <w:r w:rsidR="00226CC6" w:rsidRPr="00226CC6">
        <w:rPr>
          <w:rFonts w:ascii="Times New Roman" w:hAnsi="Times New Roman"/>
          <w:color w:val="auto"/>
          <w:sz w:val="22"/>
        </w:rPr>
        <w:t xml:space="preserve"> noteikumiem Nr. </w:t>
      </w:r>
      <w:r w:rsidR="00AB28B3">
        <w:rPr>
          <w:rFonts w:ascii="Times New Roman" w:hAnsi="Times New Roman"/>
          <w:color w:val="auto"/>
          <w:sz w:val="22"/>
        </w:rPr>
        <w:t>294</w:t>
      </w:r>
    </w:p>
    <w:p w:rsidR="00E41BB0" w:rsidRPr="00E41BB0" w:rsidRDefault="00226CC6" w:rsidP="00226CC6">
      <w:pPr>
        <w:ind w:left="1440"/>
        <w:rPr>
          <w:rFonts w:ascii="Times New Roman" w:hAnsi="Times New Roman"/>
          <w:color w:val="auto"/>
          <w:sz w:val="22"/>
        </w:rPr>
      </w:pPr>
      <w:r w:rsidRPr="00226CC6">
        <w:rPr>
          <w:rFonts w:ascii="Times New Roman" w:hAnsi="Times New Roman"/>
          <w:color w:val="auto"/>
          <w:sz w:val="22"/>
        </w:rPr>
        <w:t>‘’Noteikumi par Latvijas</w:t>
      </w:r>
      <w:proofErr w:type="gramStart"/>
      <w:r w:rsidRPr="00226CC6">
        <w:rPr>
          <w:rFonts w:ascii="Times New Roman" w:hAnsi="Times New Roman"/>
          <w:color w:val="auto"/>
          <w:sz w:val="22"/>
        </w:rPr>
        <w:t xml:space="preserve">  </w:t>
      </w:r>
      <w:proofErr w:type="gramEnd"/>
      <w:r w:rsidRPr="00226CC6">
        <w:rPr>
          <w:rFonts w:ascii="Times New Roman" w:hAnsi="Times New Roman"/>
          <w:color w:val="auto"/>
          <w:sz w:val="22"/>
        </w:rPr>
        <w:t xml:space="preserve">būvnormatīvu </w:t>
      </w:r>
      <w:r w:rsidR="00AB28B3">
        <w:rPr>
          <w:rFonts w:ascii="Times New Roman" w:hAnsi="Times New Roman"/>
          <w:color w:val="auto"/>
          <w:sz w:val="22"/>
        </w:rPr>
        <w:t xml:space="preserve">  </w:t>
      </w:r>
      <w:r w:rsidR="00E41BB0" w:rsidRPr="00E41BB0">
        <w:rPr>
          <w:rFonts w:ascii="Times New Roman" w:hAnsi="Times New Roman"/>
          <w:color w:val="auto"/>
          <w:sz w:val="22"/>
        </w:rPr>
        <w:t>LBN 261-</w:t>
      </w:r>
      <w:r w:rsidR="00AB28B3">
        <w:rPr>
          <w:rFonts w:ascii="Times New Roman" w:hAnsi="Times New Roman"/>
          <w:color w:val="auto"/>
          <w:sz w:val="22"/>
        </w:rPr>
        <w:t>15</w:t>
      </w:r>
      <w:r w:rsidR="00E41BB0" w:rsidRPr="00E41BB0">
        <w:rPr>
          <w:rFonts w:ascii="Times New Roman" w:hAnsi="Times New Roman"/>
          <w:color w:val="auto"/>
          <w:sz w:val="22"/>
        </w:rPr>
        <w:t xml:space="preserve"> ‘’Ēku iekšējo elektroinstalāciju izbūve’’.  Projektā paredzēt  medicīnisko aprīkojumu pieslēgšanu pie </w:t>
      </w:r>
      <w:proofErr w:type="spellStart"/>
      <w:r w:rsidR="00E41BB0" w:rsidRPr="00E41BB0">
        <w:rPr>
          <w:rFonts w:ascii="Times New Roman" w:hAnsi="Times New Roman"/>
          <w:color w:val="auto"/>
          <w:sz w:val="22"/>
        </w:rPr>
        <w:t>elektotīkliem</w:t>
      </w:r>
      <w:proofErr w:type="spellEnd"/>
      <w:r w:rsidR="00E41BB0" w:rsidRPr="00E41BB0">
        <w:rPr>
          <w:rFonts w:ascii="Times New Roman" w:hAnsi="Times New Roman"/>
          <w:color w:val="auto"/>
          <w:sz w:val="22"/>
        </w:rPr>
        <w:t>.</w:t>
      </w:r>
    </w:p>
    <w:p w:rsidR="00226CC6" w:rsidRPr="00226CC6" w:rsidRDefault="00E41BB0" w:rsidP="00226CC6">
      <w:pPr>
        <w:rPr>
          <w:rFonts w:ascii="Times New Roman" w:hAnsi="Times New Roman"/>
          <w:color w:val="auto"/>
          <w:sz w:val="22"/>
        </w:rPr>
      </w:pPr>
      <w:r w:rsidRPr="00E41BB0">
        <w:rPr>
          <w:rFonts w:ascii="Times New Roman" w:hAnsi="Times New Roman"/>
          <w:color w:val="auto"/>
          <w:sz w:val="22"/>
        </w:rPr>
        <w:tab/>
        <w:t xml:space="preserve">9. </w:t>
      </w:r>
      <w:r w:rsidRPr="00BE60C3">
        <w:rPr>
          <w:rFonts w:ascii="Times New Roman" w:hAnsi="Times New Roman"/>
          <w:color w:val="auto"/>
          <w:sz w:val="22"/>
          <w:u w:val="single"/>
        </w:rPr>
        <w:t>Datortīkli, internets, balss izziņošanas sistēma</w:t>
      </w:r>
      <w:r w:rsidRPr="00E41BB0">
        <w:rPr>
          <w:rFonts w:ascii="Times New Roman" w:hAnsi="Times New Roman"/>
          <w:color w:val="auto"/>
          <w:sz w:val="22"/>
        </w:rPr>
        <w:t>-saskaņā</w:t>
      </w:r>
      <w:r w:rsidR="00226CC6">
        <w:rPr>
          <w:rFonts w:ascii="Times New Roman" w:hAnsi="Times New Roman"/>
          <w:color w:val="auto"/>
          <w:sz w:val="22"/>
        </w:rPr>
        <w:t xml:space="preserve"> ar </w:t>
      </w:r>
      <w:r w:rsidR="00226CC6" w:rsidRPr="00226CC6">
        <w:rPr>
          <w:rFonts w:ascii="Times New Roman" w:hAnsi="Times New Roman"/>
          <w:color w:val="auto"/>
          <w:sz w:val="22"/>
        </w:rPr>
        <w:t xml:space="preserve">Ministru kabineta </w:t>
      </w:r>
      <w:r w:rsidR="00AB28B3">
        <w:rPr>
          <w:rFonts w:ascii="Times New Roman" w:hAnsi="Times New Roman"/>
          <w:color w:val="auto"/>
          <w:sz w:val="22"/>
        </w:rPr>
        <w:t>30.06.2015.</w:t>
      </w:r>
      <w:r w:rsidR="00226CC6" w:rsidRPr="00226CC6">
        <w:rPr>
          <w:rFonts w:ascii="Times New Roman" w:hAnsi="Times New Roman"/>
          <w:color w:val="auto"/>
          <w:sz w:val="22"/>
        </w:rPr>
        <w:t xml:space="preserve"> </w:t>
      </w:r>
    </w:p>
    <w:p w:rsidR="00226CC6" w:rsidRPr="00226CC6" w:rsidRDefault="00226CC6" w:rsidP="00226CC6">
      <w:pPr>
        <w:ind w:left="1440"/>
        <w:rPr>
          <w:rFonts w:ascii="Times New Roman" w:hAnsi="Times New Roman"/>
          <w:color w:val="auto"/>
          <w:sz w:val="22"/>
        </w:rPr>
      </w:pPr>
      <w:r w:rsidRPr="00226CC6">
        <w:rPr>
          <w:rFonts w:ascii="Times New Roman" w:hAnsi="Times New Roman"/>
          <w:color w:val="auto"/>
          <w:sz w:val="22"/>
        </w:rPr>
        <w:t>noteikumiem Nr</w:t>
      </w:r>
      <w:r w:rsidR="00AB28B3">
        <w:rPr>
          <w:rFonts w:ascii="Times New Roman" w:hAnsi="Times New Roman"/>
          <w:color w:val="auto"/>
          <w:sz w:val="22"/>
        </w:rPr>
        <w:t>.328</w:t>
      </w:r>
      <w:proofErr w:type="gramStart"/>
      <w:r w:rsidRPr="00226CC6">
        <w:rPr>
          <w:rFonts w:ascii="Times New Roman" w:hAnsi="Times New Roman"/>
          <w:color w:val="auto"/>
          <w:sz w:val="22"/>
        </w:rPr>
        <w:t xml:space="preserve">  </w:t>
      </w:r>
      <w:proofErr w:type="gramEnd"/>
      <w:r w:rsidRPr="00226CC6">
        <w:rPr>
          <w:rFonts w:ascii="Times New Roman" w:hAnsi="Times New Roman"/>
          <w:color w:val="auto"/>
          <w:sz w:val="22"/>
        </w:rPr>
        <w:t>‘’Noteikumi par Latvijas būvnormatīvu LBN 262-</w:t>
      </w:r>
      <w:r w:rsidR="00AB28B3">
        <w:rPr>
          <w:rFonts w:ascii="Times New Roman" w:hAnsi="Times New Roman"/>
          <w:color w:val="auto"/>
          <w:sz w:val="22"/>
        </w:rPr>
        <w:t>1</w:t>
      </w:r>
      <w:r w:rsidRPr="00226CC6">
        <w:rPr>
          <w:rFonts w:ascii="Times New Roman" w:hAnsi="Times New Roman"/>
          <w:color w:val="auto"/>
          <w:sz w:val="22"/>
        </w:rPr>
        <w:t>5 ‘’Elektronisko sakaru tīkli’’.</w:t>
      </w:r>
    </w:p>
    <w:p w:rsidR="00226CC6" w:rsidRPr="00226CC6" w:rsidRDefault="00E41BB0" w:rsidP="00226CC6">
      <w:pPr>
        <w:rPr>
          <w:rFonts w:ascii="Times New Roman" w:hAnsi="Times New Roman"/>
          <w:color w:val="auto"/>
          <w:sz w:val="22"/>
        </w:rPr>
      </w:pPr>
      <w:r w:rsidRPr="00E41BB0">
        <w:rPr>
          <w:rFonts w:ascii="Times New Roman" w:hAnsi="Times New Roman"/>
          <w:color w:val="auto"/>
          <w:sz w:val="22"/>
        </w:rPr>
        <w:tab/>
        <w:t xml:space="preserve">10. </w:t>
      </w:r>
      <w:r w:rsidRPr="00BE60C3">
        <w:rPr>
          <w:rFonts w:ascii="Times New Roman" w:hAnsi="Times New Roman"/>
          <w:color w:val="auto"/>
          <w:sz w:val="22"/>
          <w:u w:val="single"/>
        </w:rPr>
        <w:t>Ugunsdrošības signalizācija</w:t>
      </w:r>
      <w:r w:rsidRPr="00E41BB0">
        <w:rPr>
          <w:rFonts w:ascii="Times New Roman" w:hAnsi="Times New Roman"/>
          <w:color w:val="auto"/>
          <w:sz w:val="22"/>
        </w:rPr>
        <w:t>-saskaņā ar</w:t>
      </w:r>
      <w:r w:rsidR="00226CC6" w:rsidRPr="00226CC6">
        <w:rPr>
          <w:rFonts w:ascii="Times New Roman" w:hAnsi="Times New Roman"/>
          <w:sz w:val="22"/>
        </w:rPr>
        <w:t xml:space="preserve"> </w:t>
      </w:r>
      <w:r w:rsidR="00226CC6" w:rsidRPr="00226CC6">
        <w:rPr>
          <w:rFonts w:ascii="Times New Roman" w:hAnsi="Times New Roman"/>
          <w:color w:val="auto"/>
          <w:sz w:val="22"/>
        </w:rPr>
        <w:t xml:space="preserve">Ministru kabineta 30.06.2015. noteikumiem Nr. 333 </w:t>
      </w:r>
    </w:p>
    <w:p w:rsidR="00BE60C3" w:rsidRDefault="00226CC6" w:rsidP="00226CC6">
      <w:pPr>
        <w:ind w:left="720" w:firstLine="720"/>
        <w:rPr>
          <w:rFonts w:ascii="Times New Roman" w:hAnsi="Times New Roman"/>
          <w:color w:val="auto"/>
          <w:sz w:val="22"/>
        </w:rPr>
      </w:pPr>
      <w:r w:rsidRPr="00226CC6">
        <w:rPr>
          <w:rFonts w:ascii="Times New Roman" w:hAnsi="Times New Roman"/>
          <w:color w:val="auto"/>
          <w:sz w:val="22"/>
        </w:rPr>
        <w:lastRenderedPageBreak/>
        <w:t>‘’Noteikumi par Latvijas būvnormatīvu</w:t>
      </w:r>
      <w:proofErr w:type="gramStart"/>
      <w:r>
        <w:rPr>
          <w:rFonts w:ascii="Times New Roman" w:hAnsi="Times New Roman"/>
          <w:color w:val="auto"/>
          <w:sz w:val="22"/>
        </w:rPr>
        <w:t xml:space="preserve"> </w:t>
      </w:r>
      <w:r w:rsidR="00E41BB0" w:rsidRPr="00E41BB0">
        <w:rPr>
          <w:rFonts w:ascii="Times New Roman" w:hAnsi="Times New Roman"/>
          <w:color w:val="auto"/>
          <w:sz w:val="22"/>
        </w:rPr>
        <w:t xml:space="preserve"> </w:t>
      </w:r>
      <w:proofErr w:type="gramEnd"/>
      <w:r w:rsidR="00E41BB0" w:rsidRPr="00E41BB0">
        <w:rPr>
          <w:rFonts w:ascii="Times New Roman" w:hAnsi="Times New Roman"/>
          <w:color w:val="auto"/>
          <w:sz w:val="22"/>
        </w:rPr>
        <w:t>LBN 201-</w:t>
      </w:r>
      <w:r>
        <w:rPr>
          <w:rFonts w:ascii="Times New Roman" w:hAnsi="Times New Roman"/>
          <w:color w:val="auto"/>
          <w:sz w:val="22"/>
        </w:rPr>
        <w:t>15</w:t>
      </w:r>
      <w:r w:rsidR="00E41BB0" w:rsidRPr="00E41BB0">
        <w:rPr>
          <w:rFonts w:ascii="Times New Roman" w:hAnsi="Times New Roman"/>
          <w:color w:val="auto"/>
          <w:sz w:val="22"/>
        </w:rPr>
        <w:t xml:space="preserve"> ‘’Būvju ugunsdrošība’’</w:t>
      </w:r>
      <w:r w:rsidR="00BE60C3">
        <w:rPr>
          <w:rFonts w:ascii="Times New Roman" w:hAnsi="Times New Roman"/>
          <w:color w:val="auto"/>
          <w:sz w:val="22"/>
        </w:rPr>
        <w:t>.</w:t>
      </w:r>
    </w:p>
    <w:p w:rsidR="009128E5" w:rsidRDefault="00BE60C3" w:rsidP="009128E5">
      <w:pPr>
        <w:ind w:left="720"/>
        <w:rPr>
          <w:rFonts w:ascii="Times New Roman" w:hAnsi="Times New Roman"/>
          <w:color w:val="auto"/>
          <w:sz w:val="22"/>
        </w:rPr>
      </w:pPr>
      <w:r w:rsidRPr="00BE60C3">
        <w:rPr>
          <w:rFonts w:ascii="Times New Roman" w:hAnsi="Times New Roman"/>
          <w:color w:val="auto"/>
          <w:sz w:val="22"/>
          <w:u w:val="single"/>
        </w:rPr>
        <w:t>11</w:t>
      </w:r>
      <w:r w:rsidRPr="00BE60C3">
        <w:rPr>
          <w:rFonts w:ascii="Times New Roman" w:hAnsi="Times New Roman"/>
          <w:color w:val="auto"/>
          <w:sz w:val="22"/>
        </w:rPr>
        <w:t>.</w:t>
      </w:r>
      <w:r w:rsidRPr="00BE60C3">
        <w:rPr>
          <w:rFonts w:ascii="Times New Roman" w:hAnsi="Times New Roman"/>
          <w:color w:val="auto"/>
          <w:sz w:val="22"/>
          <w:u w:val="single"/>
        </w:rPr>
        <w:t>Iekšējie telekomunikācijas tīkli</w:t>
      </w:r>
      <w:r w:rsidRPr="00BE60C3">
        <w:rPr>
          <w:rFonts w:ascii="Times New Roman" w:hAnsi="Times New Roman"/>
          <w:color w:val="auto"/>
          <w:sz w:val="22"/>
        </w:rPr>
        <w:t>-saskaņā ar</w:t>
      </w:r>
      <w:r w:rsidR="009128E5" w:rsidRPr="009128E5">
        <w:rPr>
          <w:rFonts w:ascii="Times New Roman" w:hAnsi="Times New Roman"/>
          <w:color w:val="auto"/>
          <w:sz w:val="22"/>
        </w:rPr>
        <w:t xml:space="preserve"> Ministru kabineta </w:t>
      </w:r>
      <w:r w:rsidR="00AB28B3">
        <w:rPr>
          <w:rFonts w:ascii="Times New Roman" w:hAnsi="Times New Roman"/>
          <w:color w:val="auto"/>
          <w:sz w:val="22"/>
        </w:rPr>
        <w:t>30.06.2015.</w:t>
      </w:r>
      <w:proofErr w:type="gramStart"/>
      <w:r w:rsidR="009128E5" w:rsidRPr="009128E5">
        <w:rPr>
          <w:rFonts w:ascii="Times New Roman" w:hAnsi="Times New Roman"/>
          <w:color w:val="auto"/>
          <w:sz w:val="22"/>
        </w:rPr>
        <w:t xml:space="preserve"> </w:t>
      </w:r>
      <w:r w:rsidR="009128E5">
        <w:rPr>
          <w:rFonts w:ascii="Times New Roman" w:hAnsi="Times New Roman"/>
          <w:color w:val="auto"/>
          <w:sz w:val="22"/>
        </w:rPr>
        <w:t xml:space="preserve"> </w:t>
      </w:r>
      <w:proofErr w:type="gramEnd"/>
      <w:r w:rsidR="009128E5" w:rsidRPr="009128E5">
        <w:rPr>
          <w:rFonts w:ascii="Times New Roman" w:hAnsi="Times New Roman"/>
          <w:color w:val="auto"/>
          <w:sz w:val="22"/>
        </w:rPr>
        <w:t xml:space="preserve">noteikumiem Nr. </w:t>
      </w:r>
      <w:r w:rsidR="00AB28B3">
        <w:rPr>
          <w:rFonts w:ascii="Times New Roman" w:hAnsi="Times New Roman"/>
          <w:color w:val="auto"/>
          <w:sz w:val="22"/>
        </w:rPr>
        <w:t>328</w:t>
      </w:r>
    </w:p>
    <w:p w:rsidR="00BE60C3" w:rsidRPr="00BE60C3" w:rsidRDefault="009128E5" w:rsidP="009128E5">
      <w:pPr>
        <w:ind w:left="720"/>
        <w:rPr>
          <w:rFonts w:ascii="Times New Roman" w:hAnsi="Times New Roman"/>
          <w:color w:val="auto"/>
          <w:sz w:val="22"/>
        </w:rPr>
      </w:pPr>
      <w:r w:rsidRPr="009128E5">
        <w:rPr>
          <w:rFonts w:ascii="Times New Roman" w:hAnsi="Times New Roman"/>
          <w:color w:val="auto"/>
          <w:sz w:val="22"/>
        </w:rPr>
        <w:tab/>
        <w:t>‘’Noteikumi par Latvijas būvnormatīvu</w:t>
      </w:r>
      <w:proofErr w:type="gramStart"/>
      <w:r>
        <w:rPr>
          <w:rFonts w:ascii="Times New Roman" w:hAnsi="Times New Roman"/>
          <w:color w:val="auto"/>
          <w:sz w:val="22"/>
        </w:rPr>
        <w:t xml:space="preserve"> </w:t>
      </w:r>
      <w:r w:rsidR="00BE60C3" w:rsidRPr="00BE60C3">
        <w:rPr>
          <w:rFonts w:ascii="Times New Roman" w:hAnsi="Times New Roman"/>
          <w:color w:val="auto"/>
          <w:sz w:val="22"/>
        </w:rPr>
        <w:t xml:space="preserve"> </w:t>
      </w:r>
      <w:proofErr w:type="gramEnd"/>
      <w:r w:rsidR="00BE60C3" w:rsidRPr="00BE60C3">
        <w:rPr>
          <w:rFonts w:ascii="Times New Roman" w:hAnsi="Times New Roman"/>
          <w:color w:val="auto"/>
          <w:sz w:val="22"/>
        </w:rPr>
        <w:t>LBN 262-</w:t>
      </w:r>
      <w:r w:rsidR="00AB28B3">
        <w:rPr>
          <w:rFonts w:ascii="Times New Roman" w:hAnsi="Times New Roman"/>
          <w:color w:val="auto"/>
          <w:sz w:val="22"/>
        </w:rPr>
        <w:t>1</w:t>
      </w:r>
      <w:r w:rsidR="00BE60C3" w:rsidRPr="00BE60C3">
        <w:rPr>
          <w:rFonts w:ascii="Times New Roman" w:hAnsi="Times New Roman"/>
          <w:color w:val="auto"/>
          <w:sz w:val="22"/>
        </w:rPr>
        <w:t>5 ‘’Elektronisko sakaru tīkli’’.</w:t>
      </w:r>
    </w:p>
    <w:p w:rsidR="00B4474F" w:rsidRPr="009B4E04" w:rsidRDefault="009B4E04" w:rsidP="00B4474F">
      <w:pPr>
        <w:rPr>
          <w:rFonts w:ascii="Times New Roman" w:hAnsi="Times New Roman"/>
          <w:b/>
          <w:color w:val="auto"/>
          <w:sz w:val="22"/>
          <w:u w:val="single"/>
        </w:rPr>
      </w:pPr>
      <w:r>
        <w:rPr>
          <w:rFonts w:ascii="Times New Roman" w:hAnsi="Times New Roman"/>
          <w:b/>
          <w:color w:val="auto"/>
          <w:sz w:val="22"/>
          <w:u w:val="single"/>
        </w:rPr>
        <w:t>268.kabinets(Ģimenes ārsta kabinets)</w:t>
      </w:r>
      <w:r w:rsidRPr="009B4E04">
        <w:rPr>
          <w:rFonts w:ascii="Times New Roman" w:hAnsi="Times New Roman"/>
          <w:b/>
          <w:color w:val="auto"/>
          <w:sz w:val="22"/>
          <w:u w:val="single"/>
        </w:rPr>
        <w:t xml:space="preserve"> </w:t>
      </w:r>
    </w:p>
    <w:p w:rsidR="009B4E04" w:rsidRPr="009B4E04" w:rsidRDefault="009B4E04" w:rsidP="009B4E04">
      <w:pPr>
        <w:rPr>
          <w:rFonts w:ascii="Times New Roman" w:hAnsi="Times New Roman"/>
          <w:color w:val="auto"/>
          <w:sz w:val="22"/>
        </w:rPr>
      </w:pPr>
      <w:r>
        <w:rPr>
          <w:rFonts w:ascii="Times New Roman" w:hAnsi="Times New Roman"/>
          <w:b/>
          <w:color w:val="FF0000"/>
          <w:sz w:val="22"/>
        </w:rPr>
        <w:tab/>
      </w:r>
      <w:r w:rsidRPr="009B4E04">
        <w:rPr>
          <w:rFonts w:ascii="Times New Roman" w:hAnsi="Times New Roman"/>
          <w:color w:val="auto"/>
          <w:sz w:val="22"/>
        </w:rPr>
        <w:t xml:space="preserve">1.Projektā paredzēt telpu pārplānošanu, saskaņā ar </w:t>
      </w:r>
      <w:r w:rsidR="00314755">
        <w:rPr>
          <w:rFonts w:ascii="Times New Roman" w:hAnsi="Times New Roman"/>
          <w:color w:val="auto"/>
          <w:sz w:val="22"/>
        </w:rPr>
        <w:t>ģimenes ārsta</w:t>
      </w:r>
      <w:proofErr w:type="gramStart"/>
      <w:r w:rsidR="00314755">
        <w:rPr>
          <w:rFonts w:ascii="Times New Roman" w:hAnsi="Times New Roman"/>
          <w:color w:val="auto"/>
          <w:sz w:val="22"/>
        </w:rPr>
        <w:t xml:space="preserve"> </w:t>
      </w:r>
      <w:r w:rsidRPr="009B4E04">
        <w:rPr>
          <w:rFonts w:ascii="Times New Roman" w:hAnsi="Times New Roman"/>
          <w:color w:val="auto"/>
          <w:sz w:val="22"/>
        </w:rPr>
        <w:t xml:space="preserve"> </w:t>
      </w:r>
      <w:proofErr w:type="gramEnd"/>
      <w:r w:rsidRPr="009B4E04">
        <w:rPr>
          <w:rFonts w:ascii="Times New Roman" w:hAnsi="Times New Roman"/>
          <w:color w:val="auto"/>
          <w:sz w:val="22"/>
        </w:rPr>
        <w:t>prasībām.</w:t>
      </w:r>
    </w:p>
    <w:p w:rsidR="009B4E04" w:rsidRPr="009B4E04" w:rsidRDefault="009B4E04" w:rsidP="009B4E04">
      <w:pPr>
        <w:ind w:firstLine="720"/>
        <w:rPr>
          <w:rFonts w:ascii="Times New Roman" w:hAnsi="Times New Roman"/>
          <w:color w:val="auto"/>
          <w:sz w:val="22"/>
        </w:rPr>
      </w:pPr>
      <w:r w:rsidRPr="009B4E04">
        <w:rPr>
          <w:rFonts w:ascii="Times New Roman" w:hAnsi="Times New Roman"/>
          <w:color w:val="auto"/>
          <w:sz w:val="22"/>
        </w:rPr>
        <w:t xml:space="preserve">2. </w:t>
      </w:r>
      <w:r w:rsidRPr="009B4E04">
        <w:rPr>
          <w:rFonts w:ascii="Times New Roman" w:hAnsi="Times New Roman"/>
          <w:color w:val="auto"/>
          <w:sz w:val="22"/>
          <w:u w:val="single"/>
        </w:rPr>
        <w:t>Griesti</w:t>
      </w:r>
      <w:r w:rsidRPr="009B4E04">
        <w:rPr>
          <w:rFonts w:ascii="Times New Roman" w:hAnsi="Times New Roman"/>
          <w:color w:val="auto"/>
          <w:sz w:val="22"/>
        </w:rPr>
        <w:t>-Metāla profilu uzstādīšana</w:t>
      </w:r>
      <w:proofErr w:type="gramStart"/>
      <w:r w:rsidRPr="009B4E04">
        <w:rPr>
          <w:rFonts w:ascii="Times New Roman" w:hAnsi="Times New Roman"/>
          <w:color w:val="auto"/>
          <w:sz w:val="22"/>
        </w:rPr>
        <w:t xml:space="preserve">  </w:t>
      </w:r>
      <w:proofErr w:type="gramEnd"/>
      <w:r w:rsidRPr="009B4E04">
        <w:rPr>
          <w:rFonts w:ascii="Times New Roman" w:hAnsi="Times New Roman"/>
          <w:color w:val="auto"/>
          <w:sz w:val="22"/>
        </w:rPr>
        <w:t xml:space="preserve">ar </w:t>
      </w:r>
      <w:proofErr w:type="spellStart"/>
      <w:r w:rsidRPr="009B4E04">
        <w:rPr>
          <w:rFonts w:ascii="Times New Roman" w:hAnsi="Times New Roman"/>
          <w:color w:val="auto"/>
          <w:sz w:val="22"/>
        </w:rPr>
        <w:t>reģipša</w:t>
      </w:r>
      <w:proofErr w:type="spellEnd"/>
      <w:r w:rsidRPr="009B4E04">
        <w:rPr>
          <w:rFonts w:ascii="Times New Roman" w:hAnsi="Times New Roman"/>
          <w:color w:val="auto"/>
          <w:sz w:val="22"/>
        </w:rPr>
        <w:t xml:space="preserve"> apdari, gruntēšana, špaktelēšana, krāsošana ar ūdens   </w:t>
      </w:r>
    </w:p>
    <w:p w:rsidR="009B4E04" w:rsidRPr="009B4E04" w:rsidRDefault="009B4E04" w:rsidP="009B4E04">
      <w:pPr>
        <w:ind w:left="720" w:firstLine="720"/>
        <w:rPr>
          <w:rFonts w:ascii="Times New Roman" w:hAnsi="Times New Roman"/>
          <w:color w:val="auto"/>
          <w:sz w:val="22"/>
        </w:rPr>
      </w:pPr>
      <w:r w:rsidRPr="009B4E04">
        <w:rPr>
          <w:rFonts w:ascii="Times New Roman" w:hAnsi="Times New Roman"/>
          <w:color w:val="auto"/>
          <w:sz w:val="22"/>
        </w:rPr>
        <w:t>emulsijas krāsu (izturīgu pret mazgāšanu, atbilstošu higiēnas prasībām).</w:t>
      </w:r>
    </w:p>
    <w:p w:rsidR="009B4E04" w:rsidRPr="009B4E04" w:rsidRDefault="009B4E04" w:rsidP="009B4E04">
      <w:pPr>
        <w:ind w:firstLine="720"/>
        <w:rPr>
          <w:rFonts w:ascii="Times New Roman" w:hAnsi="Times New Roman"/>
          <w:color w:val="auto"/>
          <w:sz w:val="22"/>
        </w:rPr>
      </w:pPr>
      <w:r w:rsidRPr="009B4E04">
        <w:rPr>
          <w:rFonts w:ascii="Times New Roman" w:hAnsi="Times New Roman"/>
          <w:color w:val="auto"/>
          <w:sz w:val="22"/>
        </w:rPr>
        <w:t xml:space="preserve">3. </w:t>
      </w:r>
      <w:r w:rsidRPr="009B4E04">
        <w:rPr>
          <w:rFonts w:ascii="Times New Roman" w:hAnsi="Times New Roman"/>
          <w:color w:val="auto"/>
          <w:sz w:val="22"/>
          <w:u w:val="single"/>
        </w:rPr>
        <w:t>Sienas</w:t>
      </w:r>
      <w:r w:rsidRPr="009B4E04">
        <w:rPr>
          <w:rFonts w:ascii="Times New Roman" w:hAnsi="Times New Roman"/>
          <w:color w:val="auto"/>
          <w:sz w:val="22"/>
        </w:rPr>
        <w:t xml:space="preserve">- Esošo sienu gruntēšana, apmetums, špaktelēšana, krāsošana ar ūdens emulsijas krāsu </w:t>
      </w:r>
    </w:p>
    <w:p w:rsidR="009B4E04" w:rsidRPr="009B4E04" w:rsidRDefault="009B4E04" w:rsidP="009B4E04">
      <w:pPr>
        <w:ind w:left="720" w:firstLine="720"/>
        <w:rPr>
          <w:rFonts w:ascii="Times New Roman" w:hAnsi="Times New Roman"/>
          <w:color w:val="auto"/>
          <w:sz w:val="22"/>
        </w:rPr>
      </w:pPr>
      <w:r w:rsidRPr="009B4E04">
        <w:rPr>
          <w:rFonts w:ascii="Times New Roman" w:hAnsi="Times New Roman"/>
          <w:color w:val="auto"/>
          <w:sz w:val="22"/>
        </w:rPr>
        <w:t>(izturīgu pret mazgāšanu, atbilstošu higiēnas prasībām).</w:t>
      </w:r>
    </w:p>
    <w:p w:rsidR="009B4E04" w:rsidRPr="009B4E04" w:rsidRDefault="009B4E04" w:rsidP="009B4E04">
      <w:pPr>
        <w:ind w:firstLine="720"/>
        <w:rPr>
          <w:rFonts w:ascii="Times New Roman" w:hAnsi="Times New Roman"/>
          <w:color w:val="auto"/>
          <w:sz w:val="22"/>
        </w:rPr>
      </w:pPr>
      <w:r w:rsidRPr="009B4E04">
        <w:rPr>
          <w:rFonts w:ascii="Times New Roman" w:hAnsi="Times New Roman"/>
          <w:color w:val="auto"/>
          <w:sz w:val="22"/>
        </w:rPr>
        <w:t xml:space="preserve">4. </w:t>
      </w:r>
      <w:r w:rsidRPr="009B4E04">
        <w:rPr>
          <w:rFonts w:ascii="Times New Roman" w:hAnsi="Times New Roman"/>
          <w:color w:val="auto"/>
          <w:sz w:val="22"/>
          <w:u w:val="single"/>
        </w:rPr>
        <w:t>Grīdas</w:t>
      </w:r>
      <w:r w:rsidRPr="009B4E04">
        <w:rPr>
          <w:rFonts w:ascii="Times New Roman" w:hAnsi="Times New Roman"/>
          <w:color w:val="auto"/>
          <w:sz w:val="22"/>
        </w:rPr>
        <w:t xml:space="preserve"> - Esošā grīdas seguma demontāža, jaunas siltumizolācijas un hidroizolācijas ierīkošana, </w:t>
      </w:r>
    </w:p>
    <w:p w:rsidR="009B4E04" w:rsidRPr="009B4E04" w:rsidRDefault="009B4E04" w:rsidP="009B4E04">
      <w:pPr>
        <w:ind w:left="1440"/>
        <w:rPr>
          <w:rFonts w:ascii="Times New Roman" w:hAnsi="Times New Roman"/>
          <w:color w:val="auto"/>
          <w:sz w:val="22"/>
        </w:rPr>
      </w:pPr>
      <w:r w:rsidRPr="009B4E04">
        <w:rPr>
          <w:rFonts w:ascii="Times New Roman" w:hAnsi="Times New Roman"/>
          <w:color w:val="auto"/>
          <w:sz w:val="22"/>
        </w:rPr>
        <w:t>stiegrotas betona grīdas ierīkošana, grīdas segums linolejs 34klases(nodilumizturīgs) ar</w:t>
      </w:r>
      <w:proofErr w:type="gramStart"/>
      <w:r w:rsidRPr="009B4E04">
        <w:rPr>
          <w:rFonts w:ascii="Times New Roman" w:hAnsi="Times New Roman"/>
          <w:color w:val="auto"/>
          <w:sz w:val="22"/>
        </w:rPr>
        <w:t xml:space="preserve">      </w:t>
      </w:r>
      <w:proofErr w:type="gramEnd"/>
      <w:r w:rsidRPr="009B4E04">
        <w:rPr>
          <w:rFonts w:ascii="Times New Roman" w:hAnsi="Times New Roman"/>
          <w:color w:val="auto"/>
          <w:sz w:val="22"/>
        </w:rPr>
        <w:t>attiecīgo ķīmisko un bakterioloģisko noturību, ar paaugstinātām pretslīdes īpašībām. Malas tiek locītas uz augšu</w:t>
      </w:r>
      <w:proofErr w:type="gramStart"/>
      <w:r w:rsidRPr="009B4E04">
        <w:rPr>
          <w:rFonts w:ascii="Times New Roman" w:hAnsi="Times New Roman"/>
          <w:color w:val="auto"/>
          <w:sz w:val="22"/>
        </w:rPr>
        <w:t xml:space="preserve">  </w:t>
      </w:r>
      <w:proofErr w:type="gramEnd"/>
      <w:r w:rsidRPr="009B4E04">
        <w:rPr>
          <w:rFonts w:ascii="Times New Roman" w:hAnsi="Times New Roman"/>
          <w:color w:val="auto"/>
          <w:sz w:val="22"/>
        </w:rPr>
        <w:t xml:space="preserve">100mm, izmantojot stūra un augšējās malas </w:t>
      </w:r>
      <w:proofErr w:type="spellStart"/>
      <w:r w:rsidRPr="009B4E04">
        <w:rPr>
          <w:rFonts w:ascii="Times New Roman" w:hAnsi="Times New Roman"/>
          <w:color w:val="auto"/>
          <w:sz w:val="22"/>
        </w:rPr>
        <w:t>nosegelementu</w:t>
      </w:r>
      <w:proofErr w:type="spellEnd"/>
      <w:r w:rsidRPr="009B4E04">
        <w:rPr>
          <w:rFonts w:ascii="Times New Roman" w:hAnsi="Times New Roman"/>
          <w:color w:val="auto"/>
          <w:sz w:val="22"/>
        </w:rPr>
        <w:t>. Likvidējama grīdas līmeņu starpība un sliekšņi.</w:t>
      </w:r>
    </w:p>
    <w:p w:rsidR="00B114F8" w:rsidRP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5. </w:t>
      </w:r>
      <w:r w:rsidRPr="009B4E04">
        <w:rPr>
          <w:rFonts w:ascii="Times New Roman" w:hAnsi="Times New Roman"/>
          <w:color w:val="auto"/>
          <w:sz w:val="22"/>
          <w:u w:val="single"/>
        </w:rPr>
        <w:t>Durvis</w:t>
      </w:r>
      <w:r w:rsidRPr="009B4E04">
        <w:rPr>
          <w:rFonts w:ascii="Times New Roman" w:hAnsi="Times New Roman"/>
          <w:color w:val="auto"/>
          <w:sz w:val="22"/>
        </w:rPr>
        <w:t xml:space="preserve">- </w:t>
      </w:r>
      <w:r w:rsidR="00E41BB0" w:rsidRPr="00E41BB0">
        <w:rPr>
          <w:rFonts w:ascii="Times New Roman" w:hAnsi="Times New Roman"/>
          <w:color w:val="auto"/>
          <w:sz w:val="22"/>
        </w:rPr>
        <w:t xml:space="preserve">Durvis </w:t>
      </w:r>
      <w:r w:rsidR="008E01BA">
        <w:rPr>
          <w:rFonts w:ascii="Times New Roman" w:hAnsi="Times New Roman"/>
          <w:color w:val="auto"/>
          <w:sz w:val="22"/>
        </w:rPr>
        <w:t xml:space="preserve">un furnitūra </w:t>
      </w:r>
      <w:r w:rsidR="00E41BB0" w:rsidRPr="00E41BB0">
        <w:rPr>
          <w:rFonts w:ascii="Times New Roman" w:hAnsi="Times New Roman"/>
          <w:color w:val="auto"/>
          <w:sz w:val="22"/>
        </w:rPr>
        <w:t>saskaņā ar</w:t>
      </w:r>
      <w:r w:rsidR="00B114F8" w:rsidRPr="00B114F8">
        <w:rPr>
          <w:rFonts w:ascii="Times New Roman" w:hAnsi="Times New Roman"/>
          <w:color w:val="auto"/>
          <w:sz w:val="22"/>
        </w:rPr>
        <w:t xml:space="preserve"> Ministru kabineta 30.06.2015. noteikumiem Nr. 331 </w:t>
      </w:r>
    </w:p>
    <w:p w:rsidR="00E41BB0" w:rsidRPr="00E41BB0" w:rsidRDefault="00B114F8" w:rsidP="00B114F8">
      <w:pPr>
        <w:ind w:left="720" w:firstLine="720"/>
        <w:rPr>
          <w:rFonts w:ascii="Times New Roman" w:hAnsi="Times New Roman"/>
          <w:color w:val="auto"/>
          <w:sz w:val="22"/>
        </w:rPr>
      </w:pPr>
      <w:r w:rsidRPr="00B114F8">
        <w:rPr>
          <w:rFonts w:ascii="Times New Roman" w:hAnsi="Times New Roman"/>
          <w:color w:val="auto"/>
          <w:sz w:val="22"/>
        </w:rPr>
        <w:t>‘’Noteikumi par Latvijas būvnormatīvu</w:t>
      </w:r>
      <w:proofErr w:type="gramStart"/>
      <w:r>
        <w:rPr>
          <w:rFonts w:ascii="Times New Roman" w:hAnsi="Times New Roman"/>
          <w:color w:val="auto"/>
          <w:sz w:val="22"/>
        </w:rPr>
        <w:t xml:space="preserve"> </w:t>
      </w:r>
      <w:r w:rsidR="00E41BB0" w:rsidRPr="00E41BB0">
        <w:rPr>
          <w:rFonts w:ascii="Times New Roman" w:hAnsi="Times New Roman"/>
          <w:color w:val="auto"/>
          <w:sz w:val="22"/>
        </w:rPr>
        <w:t xml:space="preserve"> </w:t>
      </w:r>
      <w:proofErr w:type="gramEnd"/>
      <w:r w:rsidR="00E41BB0" w:rsidRPr="00E41BB0">
        <w:rPr>
          <w:rFonts w:ascii="Times New Roman" w:hAnsi="Times New Roman"/>
          <w:color w:val="auto"/>
          <w:sz w:val="22"/>
        </w:rPr>
        <w:t>LBN 208-</w:t>
      </w:r>
      <w:r>
        <w:rPr>
          <w:rFonts w:ascii="Times New Roman" w:hAnsi="Times New Roman"/>
          <w:color w:val="auto"/>
          <w:sz w:val="22"/>
        </w:rPr>
        <w:t>15</w:t>
      </w:r>
      <w:r w:rsidR="00E41BB0" w:rsidRPr="00E41BB0">
        <w:rPr>
          <w:rFonts w:ascii="Times New Roman" w:hAnsi="Times New Roman"/>
          <w:color w:val="auto"/>
          <w:sz w:val="22"/>
        </w:rPr>
        <w:t xml:space="preserve"> „Publiskās būves”.</w:t>
      </w:r>
      <w:r w:rsidR="008E01BA">
        <w:rPr>
          <w:rFonts w:ascii="Times New Roman" w:hAnsi="Times New Roman"/>
          <w:color w:val="auto"/>
          <w:sz w:val="22"/>
        </w:rPr>
        <w:t xml:space="preserve"> Nodrošināt vides </w:t>
      </w:r>
    </w:p>
    <w:p w:rsidR="00E41BB0" w:rsidRPr="008E01BA" w:rsidRDefault="00E41BB0" w:rsidP="000C4B8E">
      <w:pPr>
        <w:ind w:left="1440"/>
        <w:rPr>
          <w:rFonts w:ascii="Times New Roman" w:hAnsi="Times New Roman"/>
          <w:color w:val="auto"/>
          <w:sz w:val="22"/>
        </w:rPr>
      </w:pPr>
      <w:r w:rsidRPr="00E41BB0">
        <w:rPr>
          <w:rFonts w:ascii="Times New Roman" w:hAnsi="Times New Roman"/>
          <w:color w:val="auto"/>
          <w:sz w:val="22"/>
        </w:rPr>
        <w:t>pieejamību personām ar kustību tr</w:t>
      </w:r>
      <w:r w:rsidR="000C4B8E">
        <w:rPr>
          <w:rFonts w:ascii="Times New Roman" w:hAnsi="Times New Roman"/>
          <w:color w:val="auto"/>
          <w:sz w:val="22"/>
        </w:rPr>
        <w:t>aucējumiem,</w:t>
      </w:r>
      <w:r w:rsidR="000C4B8E" w:rsidRPr="000C4B8E">
        <w:rPr>
          <w:rFonts w:ascii="Times New Roman" w:hAnsi="Times New Roman"/>
          <w:color w:val="auto"/>
          <w:sz w:val="22"/>
        </w:rPr>
        <w:t xml:space="preserve"> durvju brīvais platums ne mazāks par 900mm. Skaņas izolācija gaisā </w:t>
      </w:r>
      <w:proofErr w:type="spellStart"/>
      <w:r w:rsidR="000C4B8E" w:rsidRPr="000C4B8E">
        <w:rPr>
          <w:rFonts w:ascii="Times New Roman" w:hAnsi="Times New Roman"/>
          <w:color w:val="auto"/>
          <w:sz w:val="22"/>
        </w:rPr>
        <w:t>R’w</w:t>
      </w:r>
      <w:proofErr w:type="spellEnd"/>
      <w:r w:rsidR="000C4B8E" w:rsidRPr="000C4B8E">
        <w:rPr>
          <w:rFonts w:ascii="Times New Roman" w:hAnsi="Times New Roman"/>
          <w:color w:val="auto"/>
          <w:sz w:val="22"/>
        </w:rPr>
        <w:t xml:space="preserve"> ne mazāka par 26dB</w:t>
      </w:r>
      <w:r w:rsidR="008E01BA">
        <w:rPr>
          <w:rFonts w:ascii="Times New Roman" w:hAnsi="Times New Roman"/>
          <w:color w:val="auto"/>
          <w:sz w:val="22"/>
        </w:rPr>
        <w:t>.Durvju komplektācijā ietvert atduras, aizvērējus un aplodas.</w:t>
      </w:r>
    </w:p>
    <w:p w:rsidR="00B114F8" w:rsidRP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6. </w:t>
      </w:r>
      <w:r w:rsidRPr="009B4E04">
        <w:rPr>
          <w:rFonts w:ascii="Times New Roman" w:hAnsi="Times New Roman"/>
          <w:color w:val="auto"/>
          <w:sz w:val="22"/>
          <w:u w:val="single"/>
        </w:rPr>
        <w:t>Iekšējais ūdensvads un kanalizācija</w:t>
      </w:r>
      <w:r w:rsidRPr="009B4E04">
        <w:rPr>
          <w:rFonts w:ascii="Times New Roman" w:hAnsi="Times New Roman"/>
          <w:color w:val="auto"/>
          <w:sz w:val="22"/>
        </w:rPr>
        <w:t xml:space="preserve">- saskaņā </w:t>
      </w:r>
      <w:r w:rsidR="00B114F8">
        <w:rPr>
          <w:rFonts w:ascii="Times New Roman" w:hAnsi="Times New Roman"/>
          <w:color w:val="auto"/>
          <w:sz w:val="22"/>
        </w:rPr>
        <w:t xml:space="preserve">ar </w:t>
      </w:r>
      <w:r w:rsidR="00B114F8" w:rsidRPr="00B114F8">
        <w:rPr>
          <w:rFonts w:ascii="Times New Roman" w:hAnsi="Times New Roman"/>
          <w:color w:val="auto"/>
          <w:sz w:val="22"/>
        </w:rPr>
        <w:t xml:space="preserve">Ministru kabineta 30.06.2015. noteikumiem Nr. </w:t>
      </w:r>
    </w:p>
    <w:p w:rsidR="00B114F8" w:rsidRPr="00B114F8" w:rsidRDefault="00B114F8" w:rsidP="00B114F8">
      <w:pPr>
        <w:ind w:firstLine="720"/>
        <w:rPr>
          <w:rFonts w:ascii="Times New Roman" w:hAnsi="Times New Roman"/>
          <w:color w:val="auto"/>
          <w:sz w:val="22"/>
        </w:rPr>
      </w:pPr>
      <w:r w:rsidRPr="00B114F8">
        <w:rPr>
          <w:rFonts w:ascii="Times New Roman" w:hAnsi="Times New Roman"/>
          <w:color w:val="auto"/>
          <w:sz w:val="22"/>
        </w:rPr>
        <w:tab/>
        <w:t xml:space="preserve">332 ‘’Noteikumi par Latvijas būvnormatīvu LBN 221-15 ‘’Ēku iekšējais ūdensvads un </w:t>
      </w:r>
    </w:p>
    <w:p w:rsidR="009B4E04" w:rsidRPr="009B4E04" w:rsidRDefault="00B114F8" w:rsidP="00B114F8">
      <w:pPr>
        <w:ind w:left="1440"/>
        <w:rPr>
          <w:rFonts w:ascii="Times New Roman" w:hAnsi="Times New Roman"/>
          <w:color w:val="auto"/>
          <w:sz w:val="22"/>
        </w:rPr>
      </w:pPr>
      <w:proofErr w:type="spellStart"/>
      <w:r w:rsidRPr="00B114F8">
        <w:rPr>
          <w:rFonts w:ascii="Times New Roman" w:hAnsi="Times New Roman"/>
          <w:color w:val="auto"/>
          <w:sz w:val="22"/>
        </w:rPr>
        <w:t>kanalizācija’’.</w:t>
      </w:r>
      <w:r w:rsidR="009B4E04" w:rsidRPr="009B4E04">
        <w:rPr>
          <w:rFonts w:ascii="Times New Roman" w:hAnsi="Times New Roman"/>
          <w:color w:val="auto"/>
          <w:sz w:val="22"/>
        </w:rPr>
        <w:t>Paredzēts</w:t>
      </w:r>
      <w:proofErr w:type="spellEnd"/>
      <w:r w:rsidR="009B4E04" w:rsidRPr="009B4E04">
        <w:rPr>
          <w:rFonts w:ascii="Times New Roman" w:hAnsi="Times New Roman"/>
          <w:color w:val="auto"/>
          <w:sz w:val="22"/>
        </w:rPr>
        <w:t xml:space="preserve"> nomainīt esošo aukstā un karstā ūdens apgādes sistēmu (pieslēgumus pie sanitāri tehniskajām ierīcēm).Aukstā un karstā ūdens stāvvadi tiek projektēti jauni. Projektā paredzēt sanitāri tehnisko ierīču nomaiņu un to pieslēgumus kanalizācijai. Nomainīt esošos stāvvadus pret jauniem.</w:t>
      </w:r>
    </w:p>
    <w:p w:rsidR="00B114F8" w:rsidRP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7. </w:t>
      </w:r>
      <w:r w:rsidRPr="009B4E04">
        <w:rPr>
          <w:rFonts w:ascii="Times New Roman" w:hAnsi="Times New Roman"/>
          <w:color w:val="auto"/>
          <w:sz w:val="22"/>
          <w:u w:val="single"/>
        </w:rPr>
        <w:t>Apkure</w:t>
      </w:r>
      <w:r w:rsidRPr="009B4E04">
        <w:rPr>
          <w:rFonts w:ascii="Times New Roman" w:hAnsi="Times New Roman"/>
          <w:color w:val="auto"/>
          <w:sz w:val="22"/>
        </w:rPr>
        <w:t xml:space="preserve"> - saskaņā ar </w:t>
      </w:r>
      <w:r w:rsidR="00B114F8" w:rsidRPr="00B114F8">
        <w:rPr>
          <w:rFonts w:ascii="Times New Roman" w:hAnsi="Times New Roman"/>
          <w:color w:val="auto"/>
          <w:sz w:val="22"/>
        </w:rPr>
        <w:t xml:space="preserve">Ministru kabineta 16.06.2015.noteikumiem Nr. 310 ‘’Noteikumi par Latvijas </w:t>
      </w:r>
    </w:p>
    <w:p w:rsidR="009B4E04" w:rsidRPr="00B114F8" w:rsidRDefault="00B114F8" w:rsidP="00B114F8">
      <w:pPr>
        <w:ind w:firstLine="720"/>
        <w:rPr>
          <w:rFonts w:ascii="Times New Roman" w:hAnsi="Times New Roman"/>
          <w:color w:val="auto"/>
          <w:sz w:val="22"/>
        </w:rPr>
      </w:pPr>
      <w:r w:rsidRPr="00B114F8">
        <w:rPr>
          <w:rFonts w:ascii="Times New Roman" w:hAnsi="Times New Roman"/>
          <w:color w:val="auto"/>
          <w:sz w:val="22"/>
        </w:rPr>
        <w:tab/>
        <w:t>būvnormatīvu</w:t>
      </w:r>
      <w:proofErr w:type="gramStart"/>
      <w:r w:rsidRPr="00B114F8">
        <w:rPr>
          <w:rFonts w:ascii="Times New Roman" w:hAnsi="Times New Roman"/>
          <w:color w:val="auto"/>
          <w:sz w:val="22"/>
        </w:rPr>
        <w:t xml:space="preserve">  </w:t>
      </w:r>
      <w:proofErr w:type="gramEnd"/>
      <w:r w:rsidRPr="00B114F8">
        <w:rPr>
          <w:rFonts w:ascii="Times New Roman" w:hAnsi="Times New Roman"/>
          <w:color w:val="auto"/>
          <w:sz w:val="22"/>
        </w:rPr>
        <w:t>LBN 231-15 ‘’Dzīvojamo un publisko ēku apkure un ventilācija’’.</w:t>
      </w:r>
    </w:p>
    <w:p w:rsidR="009B4E04" w:rsidRPr="009B4E04" w:rsidRDefault="009B4E04" w:rsidP="009B4E04">
      <w:pPr>
        <w:ind w:left="1440"/>
        <w:rPr>
          <w:rFonts w:ascii="Times New Roman" w:hAnsi="Times New Roman"/>
          <w:color w:val="auto"/>
          <w:sz w:val="22"/>
        </w:rPr>
      </w:pPr>
      <w:r w:rsidRPr="009B4E04">
        <w:rPr>
          <w:rFonts w:ascii="Times New Roman" w:hAnsi="Times New Roman"/>
          <w:color w:val="auto"/>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8. </w:t>
      </w:r>
      <w:r w:rsidRPr="009B4E04">
        <w:rPr>
          <w:rFonts w:ascii="Times New Roman" w:hAnsi="Times New Roman"/>
          <w:color w:val="auto"/>
          <w:sz w:val="22"/>
          <w:u w:val="single"/>
        </w:rPr>
        <w:t>Ventilācija un kondicionēšana</w:t>
      </w:r>
      <w:r w:rsidRPr="009B4E04">
        <w:rPr>
          <w:rFonts w:ascii="Times New Roman" w:hAnsi="Times New Roman"/>
          <w:color w:val="auto"/>
          <w:sz w:val="22"/>
        </w:rPr>
        <w:t xml:space="preserve">-ventilācija tiek projektēta un izbūvēta saskaņā ar </w:t>
      </w:r>
      <w:r w:rsidR="00B114F8" w:rsidRPr="00B114F8">
        <w:rPr>
          <w:rFonts w:ascii="Times New Roman" w:hAnsi="Times New Roman"/>
          <w:color w:val="auto"/>
          <w:sz w:val="22"/>
        </w:rPr>
        <w:t xml:space="preserve">Ministru kabineta </w:t>
      </w:r>
    </w:p>
    <w:p w:rsidR="009B4E04" w:rsidRPr="009B4E04" w:rsidRDefault="00B114F8" w:rsidP="00B114F8">
      <w:pPr>
        <w:ind w:left="1440"/>
        <w:rPr>
          <w:rFonts w:ascii="Times New Roman" w:hAnsi="Times New Roman"/>
          <w:color w:val="auto"/>
          <w:sz w:val="22"/>
        </w:rPr>
      </w:pPr>
      <w:r w:rsidRPr="00B114F8">
        <w:rPr>
          <w:rFonts w:ascii="Times New Roman" w:hAnsi="Times New Roman"/>
          <w:color w:val="auto"/>
          <w:sz w:val="22"/>
        </w:rPr>
        <w:t>16.06.2015.noteikumiem Nr. 310 ‘’Noteikumi par Latvijas būvnormatīvu</w:t>
      </w:r>
      <w:proofErr w:type="gramStart"/>
      <w:r w:rsidRPr="00B114F8">
        <w:rPr>
          <w:rFonts w:ascii="Times New Roman" w:hAnsi="Times New Roman"/>
          <w:color w:val="auto"/>
          <w:sz w:val="22"/>
        </w:rPr>
        <w:t xml:space="preserve">  </w:t>
      </w:r>
      <w:proofErr w:type="gramEnd"/>
      <w:r w:rsidRPr="00B114F8">
        <w:rPr>
          <w:rFonts w:ascii="Times New Roman" w:hAnsi="Times New Roman"/>
          <w:color w:val="auto"/>
          <w:sz w:val="22"/>
        </w:rPr>
        <w:t>LBN 231-15 ‘’Dzīvojamo un publisko ēku apkure un ventilācija’’.</w:t>
      </w:r>
    </w:p>
    <w:p w:rsidR="00B114F8" w:rsidRP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9. </w:t>
      </w:r>
      <w:r w:rsidRPr="009B4E04">
        <w:rPr>
          <w:rFonts w:ascii="Times New Roman" w:hAnsi="Times New Roman"/>
          <w:color w:val="auto"/>
          <w:sz w:val="22"/>
          <w:u w:val="single"/>
        </w:rPr>
        <w:t>Iekšējā elektroapgāde-</w:t>
      </w:r>
      <w:r w:rsidRPr="009B4E04">
        <w:rPr>
          <w:rFonts w:ascii="Times New Roman" w:hAnsi="Times New Roman"/>
          <w:color w:val="auto"/>
          <w:sz w:val="22"/>
        </w:rPr>
        <w:t xml:space="preserve">saskaņā ar </w:t>
      </w:r>
      <w:r w:rsidR="00B114F8" w:rsidRPr="00B114F8">
        <w:rPr>
          <w:rFonts w:ascii="Times New Roman" w:hAnsi="Times New Roman"/>
          <w:color w:val="auto"/>
          <w:sz w:val="22"/>
        </w:rPr>
        <w:t xml:space="preserve">Ministru kabineta </w:t>
      </w:r>
      <w:r w:rsidR="002576FC">
        <w:rPr>
          <w:rFonts w:ascii="Times New Roman" w:hAnsi="Times New Roman"/>
          <w:color w:val="auto"/>
          <w:sz w:val="22"/>
        </w:rPr>
        <w:t>09.06.2015. noteikumiem Nr. 294</w:t>
      </w:r>
    </w:p>
    <w:p w:rsidR="009B4E04" w:rsidRPr="009B4E04" w:rsidRDefault="00B114F8" w:rsidP="00B114F8">
      <w:pPr>
        <w:ind w:left="1440"/>
        <w:rPr>
          <w:rFonts w:ascii="Times New Roman" w:hAnsi="Times New Roman"/>
          <w:color w:val="auto"/>
          <w:sz w:val="22"/>
        </w:rPr>
      </w:pPr>
      <w:r w:rsidRPr="00B114F8">
        <w:rPr>
          <w:rFonts w:ascii="Times New Roman" w:hAnsi="Times New Roman"/>
          <w:color w:val="auto"/>
          <w:sz w:val="22"/>
        </w:rPr>
        <w:t>‘’Noteikumi par Latvijas</w:t>
      </w:r>
      <w:proofErr w:type="gramStart"/>
      <w:r w:rsidRPr="00B114F8">
        <w:rPr>
          <w:rFonts w:ascii="Times New Roman" w:hAnsi="Times New Roman"/>
          <w:color w:val="auto"/>
          <w:sz w:val="22"/>
        </w:rPr>
        <w:t xml:space="preserve">  </w:t>
      </w:r>
      <w:proofErr w:type="gramEnd"/>
      <w:r w:rsidRPr="00B114F8">
        <w:rPr>
          <w:rFonts w:ascii="Times New Roman" w:hAnsi="Times New Roman"/>
          <w:color w:val="auto"/>
          <w:sz w:val="22"/>
        </w:rPr>
        <w:t xml:space="preserve">būvnormatīvu  </w:t>
      </w:r>
      <w:r w:rsidR="009B4E04" w:rsidRPr="009B4E04">
        <w:rPr>
          <w:rFonts w:ascii="Times New Roman" w:hAnsi="Times New Roman"/>
          <w:color w:val="auto"/>
          <w:sz w:val="22"/>
        </w:rPr>
        <w:t>LBN 261-</w:t>
      </w:r>
      <w:r w:rsidR="002576FC">
        <w:rPr>
          <w:rFonts w:ascii="Times New Roman" w:hAnsi="Times New Roman"/>
          <w:color w:val="auto"/>
          <w:sz w:val="22"/>
        </w:rPr>
        <w:t>15</w:t>
      </w:r>
      <w:r w:rsidR="009B4E04" w:rsidRPr="009B4E04">
        <w:rPr>
          <w:rFonts w:ascii="Times New Roman" w:hAnsi="Times New Roman"/>
          <w:color w:val="auto"/>
          <w:sz w:val="22"/>
        </w:rPr>
        <w:t xml:space="preserve"> ‘’Ēku iekšējo elektroinstalāciju izbūve’’.  Projektā paredzēt  medicīnisko aprīkojumu pieslēgšanu pie </w:t>
      </w:r>
      <w:proofErr w:type="spellStart"/>
      <w:r w:rsidR="009B4E04" w:rsidRPr="009B4E04">
        <w:rPr>
          <w:rFonts w:ascii="Times New Roman" w:hAnsi="Times New Roman"/>
          <w:color w:val="auto"/>
          <w:sz w:val="22"/>
        </w:rPr>
        <w:t>elektotīkliem</w:t>
      </w:r>
      <w:proofErr w:type="spellEnd"/>
      <w:r w:rsidR="00E41BB0">
        <w:rPr>
          <w:rFonts w:ascii="Times New Roman" w:hAnsi="Times New Roman"/>
          <w:color w:val="auto"/>
          <w:sz w:val="22"/>
        </w:rPr>
        <w:t>.</w:t>
      </w:r>
    </w:p>
    <w:p w:rsidR="00B114F8" w:rsidRP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10. </w:t>
      </w:r>
      <w:r w:rsidRPr="009B4E04">
        <w:rPr>
          <w:rFonts w:ascii="Times New Roman" w:hAnsi="Times New Roman"/>
          <w:color w:val="auto"/>
          <w:sz w:val="22"/>
          <w:u w:val="single"/>
        </w:rPr>
        <w:t xml:space="preserve">Datortīkli, internets, </w:t>
      </w:r>
      <w:r w:rsidR="00E41BB0">
        <w:rPr>
          <w:rFonts w:ascii="Times New Roman" w:hAnsi="Times New Roman"/>
          <w:color w:val="auto"/>
          <w:sz w:val="22"/>
          <w:u w:val="single"/>
        </w:rPr>
        <w:t>balss izziņošanas sistēma</w:t>
      </w:r>
      <w:r w:rsidRPr="009B4E04">
        <w:rPr>
          <w:rFonts w:ascii="Times New Roman" w:hAnsi="Times New Roman"/>
          <w:color w:val="auto"/>
          <w:sz w:val="22"/>
        </w:rPr>
        <w:t xml:space="preserve">-saskaņā ar </w:t>
      </w:r>
      <w:r w:rsidR="00B114F8" w:rsidRPr="00B114F8">
        <w:rPr>
          <w:rFonts w:ascii="Times New Roman" w:hAnsi="Times New Roman"/>
          <w:color w:val="auto"/>
          <w:sz w:val="22"/>
        </w:rPr>
        <w:t>Ministru kabineta</w:t>
      </w:r>
      <w:proofErr w:type="gramStart"/>
      <w:r w:rsidR="00B114F8" w:rsidRPr="00B114F8">
        <w:rPr>
          <w:rFonts w:ascii="Times New Roman" w:hAnsi="Times New Roman"/>
          <w:color w:val="auto"/>
          <w:sz w:val="22"/>
        </w:rPr>
        <w:t xml:space="preserve"> </w:t>
      </w:r>
      <w:r w:rsidR="002576FC">
        <w:rPr>
          <w:rFonts w:ascii="Times New Roman" w:hAnsi="Times New Roman"/>
          <w:color w:val="auto"/>
          <w:sz w:val="22"/>
        </w:rPr>
        <w:t xml:space="preserve"> </w:t>
      </w:r>
      <w:proofErr w:type="gramEnd"/>
      <w:r w:rsidR="002576FC">
        <w:rPr>
          <w:rFonts w:ascii="Times New Roman" w:hAnsi="Times New Roman"/>
          <w:color w:val="auto"/>
          <w:sz w:val="22"/>
        </w:rPr>
        <w:t>30.06.2015.</w:t>
      </w:r>
      <w:r w:rsidR="00B114F8" w:rsidRPr="00B114F8">
        <w:rPr>
          <w:rFonts w:ascii="Times New Roman" w:hAnsi="Times New Roman"/>
          <w:color w:val="auto"/>
          <w:sz w:val="22"/>
        </w:rPr>
        <w:t xml:space="preserve"> </w:t>
      </w:r>
    </w:p>
    <w:p w:rsidR="00B114F8" w:rsidRDefault="00B114F8" w:rsidP="00B114F8">
      <w:pPr>
        <w:ind w:left="1440"/>
        <w:rPr>
          <w:rFonts w:ascii="Times New Roman" w:hAnsi="Times New Roman"/>
          <w:color w:val="auto"/>
          <w:sz w:val="22"/>
        </w:rPr>
      </w:pPr>
      <w:r w:rsidRPr="00B114F8">
        <w:rPr>
          <w:rFonts w:ascii="Times New Roman" w:hAnsi="Times New Roman"/>
          <w:color w:val="auto"/>
          <w:sz w:val="22"/>
        </w:rPr>
        <w:t>noteikumiem Nr</w:t>
      </w:r>
      <w:r w:rsidR="002576FC">
        <w:rPr>
          <w:rFonts w:ascii="Times New Roman" w:hAnsi="Times New Roman"/>
          <w:color w:val="auto"/>
          <w:sz w:val="22"/>
        </w:rPr>
        <w:t>.328</w:t>
      </w:r>
      <w:proofErr w:type="gramStart"/>
      <w:r w:rsidRPr="00B114F8">
        <w:rPr>
          <w:rFonts w:ascii="Times New Roman" w:hAnsi="Times New Roman"/>
          <w:color w:val="auto"/>
          <w:sz w:val="22"/>
        </w:rPr>
        <w:t xml:space="preserve">  </w:t>
      </w:r>
      <w:proofErr w:type="gramEnd"/>
      <w:r w:rsidRPr="00B114F8">
        <w:rPr>
          <w:rFonts w:ascii="Times New Roman" w:hAnsi="Times New Roman"/>
          <w:color w:val="auto"/>
          <w:sz w:val="22"/>
        </w:rPr>
        <w:t>‘’Not</w:t>
      </w:r>
      <w:r>
        <w:rPr>
          <w:rFonts w:ascii="Times New Roman" w:hAnsi="Times New Roman"/>
          <w:color w:val="auto"/>
          <w:sz w:val="22"/>
        </w:rPr>
        <w:t xml:space="preserve">eikumi par Latvijas </w:t>
      </w:r>
      <w:r w:rsidRPr="00B114F8">
        <w:rPr>
          <w:rFonts w:ascii="Times New Roman" w:hAnsi="Times New Roman"/>
          <w:color w:val="auto"/>
          <w:sz w:val="22"/>
        </w:rPr>
        <w:t xml:space="preserve"> būvnormatīvu LBN 262-</w:t>
      </w:r>
      <w:r w:rsidR="002576FC">
        <w:rPr>
          <w:rFonts w:ascii="Times New Roman" w:hAnsi="Times New Roman"/>
          <w:color w:val="auto"/>
          <w:sz w:val="22"/>
        </w:rPr>
        <w:t>1</w:t>
      </w:r>
      <w:r w:rsidRPr="00B114F8">
        <w:rPr>
          <w:rFonts w:ascii="Times New Roman" w:hAnsi="Times New Roman"/>
          <w:color w:val="auto"/>
          <w:sz w:val="22"/>
        </w:rPr>
        <w:t>5 ‘’Elektronisko sakaru tīkli’’.</w:t>
      </w:r>
    </w:p>
    <w:p w:rsidR="00B114F8" w:rsidRP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11. </w:t>
      </w:r>
      <w:r w:rsidRPr="009B4E04">
        <w:rPr>
          <w:rFonts w:ascii="Times New Roman" w:hAnsi="Times New Roman"/>
          <w:color w:val="auto"/>
          <w:sz w:val="22"/>
          <w:u w:val="single"/>
        </w:rPr>
        <w:t>Ugunsdrošības signalizācija</w:t>
      </w:r>
      <w:r w:rsidRPr="009B4E04">
        <w:rPr>
          <w:rFonts w:ascii="Times New Roman" w:hAnsi="Times New Roman"/>
          <w:color w:val="auto"/>
          <w:sz w:val="22"/>
        </w:rPr>
        <w:t>-saskaņā ar</w:t>
      </w:r>
      <w:r w:rsidR="00B114F8" w:rsidRPr="00B114F8">
        <w:rPr>
          <w:rFonts w:ascii="Times New Roman" w:hAnsi="Times New Roman"/>
          <w:color w:val="auto"/>
          <w:sz w:val="22"/>
        </w:rPr>
        <w:t xml:space="preserve"> Ministru kabineta 30.06.2015. noteikumiem Nr. 333 </w:t>
      </w:r>
    </w:p>
    <w:p w:rsidR="009B4E04" w:rsidRDefault="00B114F8" w:rsidP="00B114F8">
      <w:pPr>
        <w:ind w:left="720" w:firstLine="720"/>
        <w:rPr>
          <w:rFonts w:ascii="Times New Roman" w:hAnsi="Times New Roman"/>
          <w:color w:val="auto"/>
          <w:sz w:val="22"/>
        </w:rPr>
      </w:pPr>
      <w:r w:rsidRPr="00B114F8">
        <w:rPr>
          <w:rFonts w:ascii="Times New Roman" w:hAnsi="Times New Roman"/>
          <w:color w:val="auto"/>
          <w:sz w:val="22"/>
        </w:rPr>
        <w:t>‘’Noteikumi par Latvijas būvnormatīvu</w:t>
      </w:r>
      <w:r w:rsidR="009B4E04" w:rsidRPr="009B4E04">
        <w:rPr>
          <w:rFonts w:ascii="Times New Roman" w:hAnsi="Times New Roman"/>
          <w:color w:val="auto"/>
          <w:sz w:val="22"/>
        </w:rPr>
        <w:t xml:space="preserve"> LBN 201-</w:t>
      </w:r>
      <w:r>
        <w:rPr>
          <w:rFonts w:ascii="Times New Roman" w:hAnsi="Times New Roman"/>
          <w:color w:val="auto"/>
          <w:sz w:val="22"/>
        </w:rPr>
        <w:t>15</w:t>
      </w:r>
      <w:r w:rsidR="009B4E04" w:rsidRPr="009B4E04">
        <w:rPr>
          <w:rFonts w:ascii="Times New Roman" w:hAnsi="Times New Roman"/>
          <w:color w:val="auto"/>
          <w:sz w:val="22"/>
        </w:rPr>
        <w:t xml:space="preserve"> ‘’Būvju ugunsdrošība’’</w:t>
      </w:r>
      <w:r w:rsidR="00BE60C3">
        <w:rPr>
          <w:rFonts w:ascii="Times New Roman" w:hAnsi="Times New Roman"/>
          <w:color w:val="auto"/>
          <w:sz w:val="22"/>
        </w:rPr>
        <w:t>.</w:t>
      </w:r>
    </w:p>
    <w:p w:rsidR="002576FC" w:rsidRDefault="00BE60C3" w:rsidP="002576FC">
      <w:pPr>
        <w:ind w:firstLine="720"/>
        <w:rPr>
          <w:rFonts w:ascii="Times New Roman" w:hAnsi="Times New Roman"/>
          <w:color w:val="auto"/>
          <w:sz w:val="22"/>
        </w:rPr>
      </w:pPr>
      <w:r w:rsidRPr="00BE60C3">
        <w:rPr>
          <w:rFonts w:ascii="Times New Roman" w:hAnsi="Times New Roman"/>
          <w:color w:val="auto"/>
          <w:sz w:val="22"/>
          <w:u w:val="single"/>
        </w:rPr>
        <w:t>1</w:t>
      </w:r>
      <w:r>
        <w:rPr>
          <w:rFonts w:ascii="Times New Roman" w:hAnsi="Times New Roman"/>
          <w:color w:val="auto"/>
          <w:sz w:val="22"/>
          <w:u w:val="single"/>
        </w:rPr>
        <w:t>2</w:t>
      </w:r>
      <w:r w:rsidRPr="00BE60C3">
        <w:rPr>
          <w:rFonts w:ascii="Times New Roman" w:hAnsi="Times New Roman"/>
          <w:color w:val="auto"/>
          <w:sz w:val="22"/>
        </w:rPr>
        <w:t>.</w:t>
      </w:r>
      <w:r w:rsidRPr="00BE60C3">
        <w:rPr>
          <w:rFonts w:ascii="Times New Roman" w:hAnsi="Times New Roman"/>
          <w:color w:val="auto"/>
          <w:sz w:val="22"/>
          <w:u w:val="single"/>
        </w:rPr>
        <w:t>Iekšējie telekomunikācijas tīkli</w:t>
      </w:r>
      <w:r w:rsidRPr="00BE60C3">
        <w:rPr>
          <w:rFonts w:ascii="Times New Roman" w:hAnsi="Times New Roman"/>
          <w:color w:val="auto"/>
          <w:sz w:val="22"/>
        </w:rPr>
        <w:t xml:space="preserve">-saskaņā ar </w:t>
      </w:r>
      <w:r w:rsidR="00B114F8" w:rsidRPr="00B114F8">
        <w:rPr>
          <w:rFonts w:ascii="Times New Roman" w:hAnsi="Times New Roman"/>
          <w:color w:val="auto"/>
          <w:sz w:val="22"/>
        </w:rPr>
        <w:t xml:space="preserve">Ministru kabineta </w:t>
      </w:r>
      <w:r w:rsidR="002576FC">
        <w:rPr>
          <w:rFonts w:ascii="Times New Roman" w:hAnsi="Times New Roman"/>
          <w:color w:val="auto"/>
          <w:sz w:val="22"/>
        </w:rPr>
        <w:t>30.06.2015.</w:t>
      </w:r>
      <w:r w:rsidR="00B114F8" w:rsidRPr="00B114F8">
        <w:rPr>
          <w:rFonts w:ascii="Times New Roman" w:hAnsi="Times New Roman"/>
          <w:color w:val="auto"/>
          <w:sz w:val="22"/>
        </w:rPr>
        <w:t xml:space="preserve"> noteikumiem Nr. </w:t>
      </w:r>
      <w:r w:rsidR="002576FC">
        <w:rPr>
          <w:rFonts w:ascii="Times New Roman" w:hAnsi="Times New Roman"/>
          <w:color w:val="auto"/>
          <w:sz w:val="22"/>
        </w:rPr>
        <w:t>328</w:t>
      </w:r>
    </w:p>
    <w:p w:rsidR="00BE60C3" w:rsidRPr="00BE60C3" w:rsidRDefault="00B114F8" w:rsidP="002576FC">
      <w:pPr>
        <w:ind w:left="720" w:firstLine="720"/>
        <w:rPr>
          <w:rFonts w:ascii="Times New Roman" w:hAnsi="Times New Roman"/>
          <w:color w:val="auto"/>
          <w:sz w:val="22"/>
        </w:rPr>
      </w:pPr>
      <w:r w:rsidRPr="00B114F8">
        <w:rPr>
          <w:rFonts w:ascii="Times New Roman" w:hAnsi="Times New Roman"/>
          <w:color w:val="auto"/>
          <w:sz w:val="22"/>
        </w:rPr>
        <w:t xml:space="preserve"> ‘’Noteikumi par Latvijas</w:t>
      </w:r>
      <w:proofErr w:type="gramStart"/>
      <w:r w:rsidRPr="00B114F8">
        <w:rPr>
          <w:rFonts w:ascii="Times New Roman" w:hAnsi="Times New Roman"/>
          <w:color w:val="auto"/>
          <w:sz w:val="22"/>
        </w:rPr>
        <w:t xml:space="preserve">  </w:t>
      </w:r>
      <w:proofErr w:type="gramEnd"/>
      <w:r w:rsidRPr="00B114F8">
        <w:rPr>
          <w:rFonts w:ascii="Times New Roman" w:hAnsi="Times New Roman"/>
          <w:color w:val="auto"/>
          <w:sz w:val="22"/>
        </w:rPr>
        <w:t xml:space="preserve">būvnormatīvu </w:t>
      </w:r>
      <w:r w:rsidR="00BE60C3" w:rsidRPr="00BE60C3">
        <w:rPr>
          <w:rFonts w:ascii="Times New Roman" w:hAnsi="Times New Roman"/>
          <w:color w:val="auto"/>
          <w:sz w:val="22"/>
        </w:rPr>
        <w:t>LBN 262-</w:t>
      </w:r>
      <w:r w:rsidR="002576FC">
        <w:rPr>
          <w:rFonts w:ascii="Times New Roman" w:hAnsi="Times New Roman"/>
          <w:color w:val="auto"/>
          <w:sz w:val="22"/>
        </w:rPr>
        <w:t>1</w:t>
      </w:r>
      <w:r w:rsidR="00BE60C3" w:rsidRPr="00BE60C3">
        <w:rPr>
          <w:rFonts w:ascii="Times New Roman" w:hAnsi="Times New Roman"/>
          <w:color w:val="auto"/>
          <w:sz w:val="22"/>
        </w:rPr>
        <w:t>5 ‘’Elektronisko sakaru tīkli’’.</w:t>
      </w:r>
    </w:p>
    <w:p w:rsidR="009B4E04" w:rsidRPr="009B4E04" w:rsidRDefault="009B4E04" w:rsidP="009B4E04">
      <w:pPr>
        <w:rPr>
          <w:rFonts w:ascii="Times New Roman" w:hAnsi="Times New Roman"/>
          <w:b/>
          <w:color w:val="auto"/>
          <w:sz w:val="22"/>
          <w:u w:val="single"/>
        </w:rPr>
      </w:pPr>
      <w:r w:rsidRPr="009B4E04">
        <w:rPr>
          <w:rFonts w:ascii="Times New Roman" w:hAnsi="Times New Roman"/>
          <w:b/>
          <w:color w:val="auto"/>
          <w:sz w:val="22"/>
          <w:u w:val="single"/>
        </w:rPr>
        <w:t>259;260;261;262;263;265;266;</w:t>
      </w:r>
      <w:proofErr w:type="gramStart"/>
      <w:r w:rsidRPr="009B4E04">
        <w:rPr>
          <w:rFonts w:ascii="Times New Roman" w:hAnsi="Times New Roman"/>
          <w:b/>
          <w:color w:val="auto"/>
          <w:sz w:val="22"/>
          <w:u w:val="single"/>
        </w:rPr>
        <w:t>267.kabineti</w:t>
      </w:r>
      <w:proofErr w:type="gramEnd"/>
      <w:r w:rsidRPr="009B4E04">
        <w:rPr>
          <w:rFonts w:ascii="Times New Roman" w:hAnsi="Times New Roman"/>
          <w:b/>
          <w:color w:val="auto"/>
          <w:sz w:val="22"/>
          <w:u w:val="single"/>
        </w:rPr>
        <w:t xml:space="preserve"> (Asins </w:t>
      </w:r>
      <w:proofErr w:type="spellStart"/>
      <w:r w:rsidRPr="009B4E04">
        <w:rPr>
          <w:rFonts w:ascii="Times New Roman" w:hAnsi="Times New Roman"/>
          <w:b/>
          <w:color w:val="auto"/>
          <w:sz w:val="22"/>
          <w:u w:val="single"/>
        </w:rPr>
        <w:t>sagatavošannas</w:t>
      </w:r>
      <w:proofErr w:type="spellEnd"/>
      <w:r w:rsidRPr="009B4E04">
        <w:rPr>
          <w:rFonts w:ascii="Times New Roman" w:hAnsi="Times New Roman"/>
          <w:b/>
          <w:color w:val="auto"/>
          <w:sz w:val="22"/>
          <w:u w:val="single"/>
        </w:rPr>
        <w:t xml:space="preserve"> nodaļa)</w:t>
      </w:r>
      <w:r>
        <w:rPr>
          <w:rFonts w:ascii="Times New Roman" w:hAnsi="Times New Roman"/>
          <w:b/>
          <w:color w:val="auto"/>
          <w:sz w:val="22"/>
          <w:u w:val="single"/>
        </w:rPr>
        <w:t>-saskaņā ar MK 1037.</w:t>
      </w:r>
    </w:p>
    <w:p w:rsidR="009B4E04" w:rsidRPr="009B4E04" w:rsidRDefault="009B4E04" w:rsidP="009B4E04">
      <w:pPr>
        <w:rPr>
          <w:rFonts w:ascii="Times New Roman" w:hAnsi="Times New Roman"/>
          <w:color w:val="auto"/>
          <w:sz w:val="22"/>
        </w:rPr>
      </w:pPr>
      <w:r>
        <w:rPr>
          <w:rFonts w:ascii="Times New Roman" w:hAnsi="Times New Roman"/>
          <w:color w:val="auto"/>
          <w:sz w:val="22"/>
        </w:rPr>
        <w:tab/>
      </w:r>
      <w:r w:rsidRPr="009B4E04">
        <w:rPr>
          <w:rFonts w:ascii="Times New Roman" w:hAnsi="Times New Roman"/>
          <w:color w:val="auto"/>
          <w:sz w:val="22"/>
        </w:rPr>
        <w:t xml:space="preserve">1.Projektā paredzēt telpu pārplānošanu, saskaņā ar </w:t>
      </w:r>
      <w:r w:rsidR="00314755">
        <w:rPr>
          <w:rFonts w:ascii="Times New Roman" w:hAnsi="Times New Roman"/>
          <w:color w:val="auto"/>
          <w:sz w:val="22"/>
        </w:rPr>
        <w:t>asins sagatavošanas</w:t>
      </w:r>
      <w:proofErr w:type="gramStart"/>
      <w:r w:rsidR="00314755">
        <w:rPr>
          <w:rFonts w:ascii="Times New Roman" w:hAnsi="Times New Roman"/>
          <w:color w:val="auto"/>
          <w:sz w:val="22"/>
        </w:rPr>
        <w:t xml:space="preserve"> </w:t>
      </w:r>
      <w:r w:rsidRPr="009B4E04">
        <w:rPr>
          <w:rFonts w:ascii="Times New Roman" w:hAnsi="Times New Roman"/>
          <w:color w:val="auto"/>
          <w:sz w:val="22"/>
        </w:rPr>
        <w:t xml:space="preserve"> </w:t>
      </w:r>
      <w:proofErr w:type="gramEnd"/>
      <w:r w:rsidRPr="009B4E04">
        <w:rPr>
          <w:rFonts w:ascii="Times New Roman" w:hAnsi="Times New Roman"/>
          <w:color w:val="auto"/>
          <w:sz w:val="22"/>
        </w:rPr>
        <w:t>prasībām.</w:t>
      </w:r>
    </w:p>
    <w:p w:rsidR="009B4E04" w:rsidRPr="009B4E04" w:rsidRDefault="009B4E04" w:rsidP="009B4E04">
      <w:pPr>
        <w:ind w:firstLine="720"/>
        <w:rPr>
          <w:rFonts w:ascii="Times New Roman" w:hAnsi="Times New Roman"/>
          <w:color w:val="auto"/>
          <w:sz w:val="22"/>
        </w:rPr>
      </w:pPr>
      <w:r w:rsidRPr="009B4E04">
        <w:rPr>
          <w:rFonts w:ascii="Times New Roman" w:hAnsi="Times New Roman"/>
          <w:color w:val="auto"/>
          <w:sz w:val="22"/>
        </w:rPr>
        <w:t xml:space="preserve">2. </w:t>
      </w:r>
      <w:r w:rsidRPr="009B4E04">
        <w:rPr>
          <w:rFonts w:ascii="Times New Roman" w:hAnsi="Times New Roman"/>
          <w:color w:val="auto"/>
          <w:sz w:val="22"/>
          <w:u w:val="single"/>
        </w:rPr>
        <w:t>Griesti</w:t>
      </w:r>
      <w:r w:rsidRPr="009B4E04">
        <w:rPr>
          <w:rFonts w:ascii="Times New Roman" w:hAnsi="Times New Roman"/>
          <w:color w:val="auto"/>
          <w:sz w:val="22"/>
        </w:rPr>
        <w:t>-Metāla profilu uzstādīšana</w:t>
      </w:r>
      <w:proofErr w:type="gramStart"/>
      <w:r w:rsidRPr="009B4E04">
        <w:rPr>
          <w:rFonts w:ascii="Times New Roman" w:hAnsi="Times New Roman"/>
          <w:color w:val="auto"/>
          <w:sz w:val="22"/>
        </w:rPr>
        <w:t xml:space="preserve">  </w:t>
      </w:r>
      <w:proofErr w:type="gramEnd"/>
      <w:r w:rsidRPr="009B4E04">
        <w:rPr>
          <w:rFonts w:ascii="Times New Roman" w:hAnsi="Times New Roman"/>
          <w:color w:val="auto"/>
          <w:sz w:val="22"/>
        </w:rPr>
        <w:t xml:space="preserve">ar </w:t>
      </w:r>
      <w:proofErr w:type="spellStart"/>
      <w:r w:rsidRPr="009B4E04">
        <w:rPr>
          <w:rFonts w:ascii="Times New Roman" w:hAnsi="Times New Roman"/>
          <w:color w:val="auto"/>
          <w:sz w:val="22"/>
        </w:rPr>
        <w:t>reģipša</w:t>
      </w:r>
      <w:proofErr w:type="spellEnd"/>
      <w:r w:rsidRPr="009B4E04">
        <w:rPr>
          <w:rFonts w:ascii="Times New Roman" w:hAnsi="Times New Roman"/>
          <w:color w:val="auto"/>
          <w:sz w:val="22"/>
        </w:rPr>
        <w:t xml:space="preserve"> apdari, gruntēšana, špaktelēšana, krāsošana ar ūdens   </w:t>
      </w:r>
    </w:p>
    <w:p w:rsidR="009B4E04" w:rsidRPr="009B4E04" w:rsidRDefault="009B4E04" w:rsidP="009B4E04">
      <w:pPr>
        <w:ind w:left="720" w:firstLine="720"/>
        <w:rPr>
          <w:rFonts w:ascii="Times New Roman" w:hAnsi="Times New Roman"/>
          <w:color w:val="auto"/>
          <w:sz w:val="22"/>
        </w:rPr>
      </w:pPr>
      <w:r w:rsidRPr="009B4E04">
        <w:rPr>
          <w:rFonts w:ascii="Times New Roman" w:hAnsi="Times New Roman"/>
          <w:color w:val="auto"/>
          <w:sz w:val="22"/>
        </w:rPr>
        <w:t>emulsijas krāsu (izturīgu pret mazgāšanu, atbilstošu higiēnas prasībām).</w:t>
      </w:r>
    </w:p>
    <w:p w:rsidR="009B4E04" w:rsidRPr="009B4E04" w:rsidRDefault="009B4E04" w:rsidP="009B4E04">
      <w:pPr>
        <w:ind w:firstLine="720"/>
        <w:rPr>
          <w:rFonts w:ascii="Times New Roman" w:hAnsi="Times New Roman"/>
          <w:color w:val="auto"/>
          <w:sz w:val="22"/>
        </w:rPr>
      </w:pPr>
      <w:r w:rsidRPr="009B4E04">
        <w:rPr>
          <w:rFonts w:ascii="Times New Roman" w:hAnsi="Times New Roman"/>
          <w:color w:val="auto"/>
          <w:sz w:val="22"/>
        </w:rPr>
        <w:t xml:space="preserve">3. </w:t>
      </w:r>
      <w:r w:rsidRPr="009B4E04">
        <w:rPr>
          <w:rFonts w:ascii="Times New Roman" w:hAnsi="Times New Roman"/>
          <w:color w:val="auto"/>
          <w:sz w:val="22"/>
          <w:u w:val="single"/>
        </w:rPr>
        <w:t>Sienas</w:t>
      </w:r>
      <w:r w:rsidRPr="009B4E04">
        <w:rPr>
          <w:rFonts w:ascii="Times New Roman" w:hAnsi="Times New Roman"/>
          <w:color w:val="auto"/>
          <w:sz w:val="22"/>
        </w:rPr>
        <w:t xml:space="preserve">- Esošo sienu gruntēšana, apmetums, špaktelēšana, krāsošana ar ūdens emulsijas krāsu </w:t>
      </w:r>
    </w:p>
    <w:p w:rsidR="009B4E04" w:rsidRPr="009B4E04" w:rsidRDefault="009B4E04" w:rsidP="009B4E04">
      <w:pPr>
        <w:ind w:left="720" w:firstLine="720"/>
        <w:rPr>
          <w:rFonts w:ascii="Times New Roman" w:hAnsi="Times New Roman"/>
          <w:color w:val="auto"/>
          <w:sz w:val="22"/>
        </w:rPr>
      </w:pPr>
      <w:r w:rsidRPr="009B4E04">
        <w:rPr>
          <w:rFonts w:ascii="Times New Roman" w:hAnsi="Times New Roman"/>
          <w:color w:val="auto"/>
          <w:sz w:val="22"/>
        </w:rPr>
        <w:t>(izturīgu pret mazgāšanu, atbilstošu higiēnas prasībām).</w:t>
      </w:r>
    </w:p>
    <w:p w:rsidR="009B4E04" w:rsidRPr="009B4E04" w:rsidRDefault="009B4E04" w:rsidP="009B4E04">
      <w:pPr>
        <w:ind w:firstLine="720"/>
        <w:rPr>
          <w:rFonts w:ascii="Times New Roman" w:hAnsi="Times New Roman"/>
          <w:color w:val="auto"/>
          <w:sz w:val="22"/>
        </w:rPr>
      </w:pPr>
      <w:r w:rsidRPr="009B4E04">
        <w:rPr>
          <w:rFonts w:ascii="Times New Roman" w:hAnsi="Times New Roman"/>
          <w:color w:val="auto"/>
          <w:sz w:val="22"/>
        </w:rPr>
        <w:t xml:space="preserve">4. </w:t>
      </w:r>
      <w:r w:rsidRPr="009B4E04">
        <w:rPr>
          <w:rFonts w:ascii="Times New Roman" w:hAnsi="Times New Roman"/>
          <w:color w:val="auto"/>
          <w:sz w:val="22"/>
          <w:u w:val="single"/>
        </w:rPr>
        <w:t>Grīdas</w:t>
      </w:r>
      <w:r w:rsidRPr="009B4E04">
        <w:rPr>
          <w:rFonts w:ascii="Times New Roman" w:hAnsi="Times New Roman"/>
          <w:color w:val="auto"/>
          <w:sz w:val="22"/>
        </w:rPr>
        <w:t xml:space="preserve"> - Esošā grīdas seguma demontāža, jaunas siltumizolācijas un hidroizolācijas ierīkošana, </w:t>
      </w:r>
    </w:p>
    <w:p w:rsidR="009B4E04" w:rsidRPr="009B4E04" w:rsidRDefault="009B4E04" w:rsidP="009B4E04">
      <w:pPr>
        <w:ind w:left="1440"/>
        <w:rPr>
          <w:rFonts w:ascii="Times New Roman" w:hAnsi="Times New Roman"/>
          <w:color w:val="auto"/>
          <w:sz w:val="22"/>
        </w:rPr>
      </w:pPr>
      <w:r w:rsidRPr="009B4E04">
        <w:rPr>
          <w:rFonts w:ascii="Times New Roman" w:hAnsi="Times New Roman"/>
          <w:color w:val="auto"/>
          <w:sz w:val="22"/>
        </w:rPr>
        <w:t>stiegrotas betona grīdas ierīkošana, grīdas segums linolejs 34klases(nodilumizturīgs) ar</w:t>
      </w:r>
      <w:proofErr w:type="gramStart"/>
      <w:r w:rsidRPr="009B4E04">
        <w:rPr>
          <w:rFonts w:ascii="Times New Roman" w:hAnsi="Times New Roman"/>
          <w:color w:val="auto"/>
          <w:sz w:val="22"/>
        </w:rPr>
        <w:t xml:space="preserve">      </w:t>
      </w:r>
      <w:proofErr w:type="gramEnd"/>
      <w:r w:rsidRPr="009B4E04">
        <w:rPr>
          <w:rFonts w:ascii="Times New Roman" w:hAnsi="Times New Roman"/>
          <w:color w:val="auto"/>
          <w:sz w:val="22"/>
        </w:rPr>
        <w:t>attiecīgo ķīmisko un bakterioloģisko noturību, ar paaugstinātām pretslīdes īpašībām. Malas tiek locītas uz augšu</w:t>
      </w:r>
      <w:proofErr w:type="gramStart"/>
      <w:r w:rsidRPr="009B4E04">
        <w:rPr>
          <w:rFonts w:ascii="Times New Roman" w:hAnsi="Times New Roman"/>
          <w:color w:val="auto"/>
          <w:sz w:val="22"/>
        </w:rPr>
        <w:t xml:space="preserve">  </w:t>
      </w:r>
      <w:proofErr w:type="gramEnd"/>
      <w:r w:rsidRPr="009B4E04">
        <w:rPr>
          <w:rFonts w:ascii="Times New Roman" w:hAnsi="Times New Roman"/>
          <w:color w:val="auto"/>
          <w:sz w:val="22"/>
        </w:rPr>
        <w:t xml:space="preserve">100mm, izmantojot stūra un augšējās malas </w:t>
      </w:r>
      <w:proofErr w:type="spellStart"/>
      <w:r w:rsidRPr="009B4E04">
        <w:rPr>
          <w:rFonts w:ascii="Times New Roman" w:hAnsi="Times New Roman"/>
          <w:color w:val="auto"/>
          <w:sz w:val="22"/>
        </w:rPr>
        <w:t>nosegelementu</w:t>
      </w:r>
      <w:proofErr w:type="spellEnd"/>
      <w:r w:rsidRPr="009B4E04">
        <w:rPr>
          <w:rFonts w:ascii="Times New Roman" w:hAnsi="Times New Roman"/>
          <w:color w:val="auto"/>
          <w:sz w:val="22"/>
        </w:rPr>
        <w:t>. Likvidējama grīdas līmeņu starpība un sliekšņi.</w:t>
      </w:r>
    </w:p>
    <w:p w:rsidR="00B114F8" w:rsidRP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5. </w:t>
      </w:r>
      <w:r w:rsidRPr="009B4E04">
        <w:rPr>
          <w:rFonts w:ascii="Times New Roman" w:hAnsi="Times New Roman"/>
          <w:color w:val="auto"/>
          <w:sz w:val="22"/>
          <w:u w:val="single"/>
        </w:rPr>
        <w:t>Durvis</w:t>
      </w:r>
      <w:r w:rsidRPr="009B4E04">
        <w:rPr>
          <w:rFonts w:ascii="Times New Roman" w:hAnsi="Times New Roman"/>
          <w:color w:val="auto"/>
          <w:sz w:val="22"/>
        </w:rPr>
        <w:t xml:space="preserve">- </w:t>
      </w:r>
      <w:r w:rsidR="00E41BB0" w:rsidRPr="00E41BB0">
        <w:rPr>
          <w:rFonts w:ascii="Times New Roman" w:hAnsi="Times New Roman"/>
          <w:color w:val="auto"/>
          <w:sz w:val="22"/>
        </w:rPr>
        <w:t xml:space="preserve">Durvis </w:t>
      </w:r>
      <w:r w:rsidR="008E01BA">
        <w:rPr>
          <w:rFonts w:ascii="Times New Roman" w:hAnsi="Times New Roman"/>
          <w:color w:val="auto"/>
          <w:sz w:val="22"/>
        </w:rPr>
        <w:t xml:space="preserve">un furnitūra </w:t>
      </w:r>
      <w:r w:rsidR="00E41BB0" w:rsidRPr="00E41BB0">
        <w:rPr>
          <w:rFonts w:ascii="Times New Roman" w:hAnsi="Times New Roman"/>
          <w:color w:val="auto"/>
          <w:sz w:val="22"/>
        </w:rPr>
        <w:t xml:space="preserve">saskaņā ar </w:t>
      </w:r>
      <w:r w:rsidR="00B114F8" w:rsidRPr="00B114F8">
        <w:rPr>
          <w:rFonts w:ascii="Times New Roman" w:hAnsi="Times New Roman"/>
          <w:color w:val="auto"/>
          <w:sz w:val="22"/>
        </w:rPr>
        <w:t xml:space="preserve">Ministru kabineta 30.06.2015. noteikumiem Nr. 331 </w:t>
      </w:r>
    </w:p>
    <w:p w:rsidR="00E41BB0" w:rsidRPr="00E41BB0" w:rsidRDefault="00B114F8" w:rsidP="00B114F8">
      <w:pPr>
        <w:ind w:left="720" w:firstLine="720"/>
        <w:rPr>
          <w:rFonts w:ascii="Times New Roman" w:hAnsi="Times New Roman"/>
          <w:color w:val="auto"/>
          <w:sz w:val="22"/>
        </w:rPr>
      </w:pPr>
      <w:r w:rsidRPr="00B114F8">
        <w:rPr>
          <w:rFonts w:ascii="Times New Roman" w:hAnsi="Times New Roman"/>
          <w:color w:val="auto"/>
          <w:sz w:val="22"/>
        </w:rPr>
        <w:t>‘’Noteikumi par Latvijas būvnormatīvu</w:t>
      </w:r>
      <w:proofErr w:type="gramStart"/>
      <w:r w:rsidRPr="00B114F8">
        <w:rPr>
          <w:rFonts w:ascii="Times New Roman" w:hAnsi="Times New Roman"/>
          <w:color w:val="auto"/>
          <w:sz w:val="22"/>
        </w:rPr>
        <w:t xml:space="preserve">  </w:t>
      </w:r>
      <w:proofErr w:type="gramEnd"/>
      <w:r w:rsidR="00E41BB0" w:rsidRPr="00E41BB0">
        <w:rPr>
          <w:rFonts w:ascii="Times New Roman" w:hAnsi="Times New Roman"/>
          <w:color w:val="auto"/>
          <w:sz w:val="22"/>
        </w:rPr>
        <w:t>LBN 208-</w:t>
      </w:r>
      <w:r>
        <w:rPr>
          <w:rFonts w:ascii="Times New Roman" w:hAnsi="Times New Roman"/>
          <w:color w:val="auto"/>
          <w:sz w:val="22"/>
        </w:rPr>
        <w:t>15</w:t>
      </w:r>
      <w:r w:rsidR="00E41BB0" w:rsidRPr="00E41BB0">
        <w:rPr>
          <w:rFonts w:ascii="Times New Roman" w:hAnsi="Times New Roman"/>
          <w:color w:val="auto"/>
          <w:sz w:val="22"/>
        </w:rPr>
        <w:t xml:space="preserve"> „Publiskās būves”. Nodrošināt vides</w:t>
      </w:r>
      <w:r w:rsidR="008E01BA">
        <w:rPr>
          <w:rFonts w:ascii="Times New Roman" w:hAnsi="Times New Roman"/>
          <w:color w:val="auto"/>
          <w:sz w:val="22"/>
        </w:rPr>
        <w:t xml:space="preserve"> </w:t>
      </w:r>
    </w:p>
    <w:p w:rsidR="00E41BB0" w:rsidRPr="008E01BA" w:rsidRDefault="00E41BB0" w:rsidP="000C4B8E">
      <w:pPr>
        <w:ind w:left="1440"/>
        <w:rPr>
          <w:rFonts w:ascii="Times New Roman" w:hAnsi="Times New Roman"/>
          <w:color w:val="auto"/>
          <w:sz w:val="22"/>
        </w:rPr>
      </w:pPr>
      <w:r w:rsidRPr="00E41BB0">
        <w:rPr>
          <w:rFonts w:ascii="Times New Roman" w:hAnsi="Times New Roman"/>
          <w:color w:val="auto"/>
          <w:sz w:val="22"/>
        </w:rPr>
        <w:lastRenderedPageBreak/>
        <w:t>pieejamību p</w:t>
      </w:r>
      <w:r w:rsidR="000C4B8E">
        <w:rPr>
          <w:rFonts w:ascii="Times New Roman" w:hAnsi="Times New Roman"/>
          <w:color w:val="auto"/>
          <w:sz w:val="22"/>
        </w:rPr>
        <w:t>ersonām ar kustību traucējumiem,</w:t>
      </w:r>
      <w:r w:rsidR="000C4B8E" w:rsidRPr="000C4B8E">
        <w:rPr>
          <w:rFonts w:ascii="Times New Roman" w:hAnsi="Times New Roman"/>
          <w:color w:val="auto"/>
          <w:sz w:val="22"/>
        </w:rPr>
        <w:t xml:space="preserve"> durvju brīvais platums ne mazāks par 900mm. Skaņas izolācija gaisā </w:t>
      </w:r>
      <w:proofErr w:type="spellStart"/>
      <w:r w:rsidR="000C4B8E" w:rsidRPr="000C4B8E">
        <w:rPr>
          <w:rFonts w:ascii="Times New Roman" w:hAnsi="Times New Roman"/>
          <w:color w:val="auto"/>
          <w:sz w:val="22"/>
        </w:rPr>
        <w:t>R’w</w:t>
      </w:r>
      <w:proofErr w:type="spellEnd"/>
      <w:r w:rsidR="000C4B8E" w:rsidRPr="000C4B8E">
        <w:rPr>
          <w:rFonts w:ascii="Times New Roman" w:hAnsi="Times New Roman"/>
          <w:color w:val="auto"/>
          <w:sz w:val="22"/>
        </w:rPr>
        <w:t xml:space="preserve"> ne mazāka par 26dB</w:t>
      </w:r>
      <w:r w:rsidR="008E01BA">
        <w:rPr>
          <w:rFonts w:ascii="Times New Roman" w:hAnsi="Times New Roman"/>
          <w:color w:val="auto"/>
          <w:sz w:val="22"/>
        </w:rPr>
        <w:t>.Durvju komplektācijā ietvert atduras, aizvērējus un aplodas.</w:t>
      </w:r>
    </w:p>
    <w:p w:rsidR="00B114F8" w:rsidRP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6. </w:t>
      </w:r>
      <w:r w:rsidRPr="009B4E04">
        <w:rPr>
          <w:rFonts w:ascii="Times New Roman" w:hAnsi="Times New Roman"/>
          <w:color w:val="auto"/>
          <w:sz w:val="22"/>
          <w:u w:val="single"/>
        </w:rPr>
        <w:t>Iekšējais ūdensvads un kanalizācija</w:t>
      </w:r>
      <w:r w:rsidRPr="009B4E04">
        <w:rPr>
          <w:rFonts w:ascii="Times New Roman" w:hAnsi="Times New Roman"/>
          <w:color w:val="auto"/>
          <w:sz w:val="22"/>
        </w:rPr>
        <w:t xml:space="preserve">- saskaņā ar </w:t>
      </w:r>
      <w:r w:rsidR="00B114F8" w:rsidRPr="00B114F8">
        <w:rPr>
          <w:rFonts w:ascii="Times New Roman" w:hAnsi="Times New Roman"/>
          <w:color w:val="auto"/>
          <w:sz w:val="22"/>
        </w:rPr>
        <w:t xml:space="preserve">Ministru kabineta 30.06.2015. noteikumiem Nr. </w:t>
      </w:r>
    </w:p>
    <w:p w:rsidR="00B114F8" w:rsidRPr="00B114F8" w:rsidRDefault="00B114F8" w:rsidP="00B114F8">
      <w:pPr>
        <w:ind w:firstLine="720"/>
        <w:rPr>
          <w:rFonts w:ascii="Times New Roman" w:hAnsi="Times New Roman"/>
          <w:color w:val="auto"/>
          <w:sz w:val="22"/>
        </w:rPr>
      </w:pPr>
      <w:r w:rsidRPr="00B114F8">
        <w:rPr>
          <w:rFonts w:ascii="Times New Roman" w:hAnsi="Times New Roman"/>
          <w:color w:val="auto"/>
          <w:sz w:val="22"/>
        </w:rPr>
        <w:tab/>
        <w:t xml:space="preserve">332 ‘’Noteikumi par Latvijas būvnormatīvu LBN 221-15 ‘’Ēku iekšējais ūdensvads un </w:t>
      </w:r>
    </w:p>
    <w:p w:rsidR="009B4E04" w:rsidRPr="00B114F8" w:rsidRDefault="00B114F8" w:rsidP="00B114F8">
      <w:pPr>
        <w:ind w:left="1440"/>
        <w:rPr>
          <w:rFonts w:ascii="Times New Roman" w:hAnsi="Times New Roman"/>
          <w:color w:val="auto"/>
          <w:sz w:val="22"/>
        </w:rPr>
      </w:pPr>
      <w:proofErr w:type="spellStart"/>
      <w:r w:rsidRPr="00B114F8">
        <w:rPr>
          <w:rFonts w:ascii="Times New Roman" w:hAnsi="Times New Roman"/>
          <w:color w:val="auto"/>
          <w:sz w:val="22"/>
        </w:rPr>
        <w:t>kanalizācija’’.</w:t>
      </w:r>
      <w:r w:rsidR="009B4E04" w:rsidRPr="009B4E04">
        <w:rPr>
          <w:rFonts w:ascii="Times New Roman" w:hAnsi="Times New Roman"/>
          <w:color w:val="auto"/>
          <w:sz w:val="22"/>
        </w:rPr>
        <w:t>Paredzēts</w:t>
      </w:r>
      <w:proofErr w:type="spellEnd"/>
      <w:r w:rsidR="009B4E04" w:rsidRPr="009B4E04">
        <w:rPr>
          <w:rFonts w:ascii="Times New Roman" w:hAnsi="Times New Roman"/>
          <w:color w:val="auto"/>
          <w:sz w:val="22"/>
        </w:rPr>
        <w:t xml:space="preserve"> nomainīt esošo aukstā un karstā ūdens apgādes sistēmu (pieslēgumus pie sanitāri tehniskajām ierīcēm).Aukstā un karstā ūdens stāvvadi tiek projektēti jauni. Projektā paredzēt sanitāri tehnisko ierīču nomaiņu un to pieslēgumus kanalizācijai. Nomainīt esošos stāvvadus pret jauniem.</w:t>
      </w:r>
    </w:p>
    <w:p w:rsidR="00B114F8" w:rsidRP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7. </w:t>
      </w:r>
      <w:r w:rsidRPr="009B4E04">
        <w:rPr>
          <w:rFonts w:ascii="Times New Roman" w:hAnsi="Times New Roman"/>
          <w:color w:val="auto"/>
          <w:sz w:val="22"/>
          <w:u w:val="single"/>
        </w:rPr>
        <w:t>Apkure</w:t>
      </w:r>
      <w:r w:rsidRPr="009B4E04">
        <w:rPr>
          <w:rFonts w:ascii="Times New Roman" w:hAnsi="Times New Roman"/>
          <w:color w:val="auto"/>
          <w:sz w:val="22"/>
        </w:rPr>
        <w:t xml:space="preserve"> - saskaņā ar </w:t>
      </w:r>
      <w:r w:rsidR="00B114F8" w:rsidRPr="00B114F8">
        <w:rPr>
          <w:rFonts w:ascii="Times New Roman" w:hAnsi="Times New Roman"/>
          <w:color w:val="auto"/>
          <w:sz w:val="22"/>
        </w:rPr>
        <w:t xml:space="preserve">Ministru kabineta 16.06.2015.noteikumiem Nr. 310 ‘’Noteikumi par Latvijas </w:t>
      </w:r>
    </w:p>
    <w:p w:rsidR="009B4E04" w:rsidRPr="00B114F8" w:rsidRDefault="00B114F8" w:rsidP="00B114F8">
      <w:pPr>
        <w:ind w:firstLine="720"/>
        <w:rPr>
          <w:rFonts w:ascii="Times New Roman" w:hAnsi="Times New Roman"/>
          <w:color w:val="auto"/>
          <w:sz w:val="22"/>
        </w:rPr>
      </w:pPr>
      <w:r w:rsidRPr="00B114F8">
        <w:rPr>
          <w:rFonts w:ascii="Times New Roman" w:hAnsi="Times New Roman"/>
          <w:color w:val="auto"/>
          <w:sz w:val="22"/>
        </w:rPr>
        <w:tab/>
        <w:t>būvnormatīvu</w:t>
      </w:r>
      <w:proofErr w:type="gramStart"/>
      <w:r w:rsidRPr="00B114F8">
        <w:rPr>
          <w:rFonts w:ascii="Times New Roman" w:hAnsi="Times New Roman"/>
          <w:color w:val="auto"/>
          <w:sz w:val="22"/>
        </w:rPr>
        <w:t xml:space="preserve">  </w:t>
      </w:r>
      <w:proofErr w:type="gramEnd"/>
      <w:r w:rsidRPr="00B114F8">
        <w:rPr>
          <w:rFonts w:ascii="Times New Roman" w:hAnsi="Times New Roman"/>
          <w:color w:val="auto"/>
          <w:sz w:val="22"/>
        </w:rPr>
        <w:t>LBN 231-15 ‘’Dzīvojamo un publisko ēku apkure un ventilācija’’.</w:t>
      </w:r>
    </w:p>
    <w:p w:rsidR="009B4E04" w:rsidRPr="009B4E04" w:rsidRDefault="009B4E04" w:rsidP="009B4E04">
      <w:pPr>
        <w:ind w:left="1440"/>
        <w:rPr>
          <w:rFonts w:ascii="Times New Roman" w:hAnsi="Times New Roman"/>
          <w:color w:val="auto"/>
          <w:sz w:val="22"/>
        </w:rPr>
      </w:pPr>
      <w:r w:rsidRPr="009B4E04">
        <w:rPr>
          <w:rFonts w:ascii="Times New Roman" w:hAnsi="Times New Roman"/>
          <w:color w:val="auto"/>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8. </w:t>
      </w:r>
      <w:r w:rsidRPr="009B4E04">
        <w:rPr>
          <w:rFonts w:ascii="Times New Roman" w:hAnsi="Times New Roman"/>
          <w:color w:val="auto"/>
          <w:sz w:val="22"/>
          <w:u w:val="single"/>
        </w:rPr>
        <w:t>Ventilācija un kondicionēšana</w:t>
      </w:r>
      <w:r w:rsidRPr="009B4E04">
        <w:rPr>
          <w:rFonts w:ascii="Times New Roman" w:hAnsi="Times New Roman"/>
          <w:color w:val="auto"/>
          <w:sz w:val="22"/>
        </w:rPr>
        <w:t xml:space="preserve">-ventilācija tiek projektēta un izbūvēta saskaņā ar </w:t>
      </w:r>
      <w:r w:rsidR="00B114F8" w:rsidRPr="00B114F8">
        <w:rPr>
          <w:rFonts w:ascii="Times New Roman" w:hAnsi="Times New Roman"/>
          <w:color w:val="auto"/>
          <w:sz w:val="22"/>
        </w:rPr>
        <w:t xml:space="preserve">Ministru kabineta </w:t>
      </w:r>
    </w:p>
    <w:p w:rsidR="009B4E04" w:rsidRPr="009B4E04" w:rsidRDefault="00B114F8" w:rsidP="00B114F8">
      <w:pPr>
        <w:ind w:left="1440"/>
        <w:rPr>
          <w:rFonts w:ascii="Times New Roman" w:hAnsi="Times New Roman"/>
          <w:color w:val="auto"/>
          <w:sz w:val="22"/>
        </w:rPr>
      </w:pPr>
      <w:r w:rsidRPr="00B114F8">
        <w:rPr>
          <w:rFonts w:ascii="Times New Roman" w:hAnsi="Times New Roman"/>
          <w:color w:val="auto"/>
          <w:sz w:val="22"/>
        </w:rPr>
        <w:t>16.06.2015.noteikumiem Nr. 310 ‘’Noteikumi par Latvijas būvnormatīvu</w:t>
      </w:r>
      <w:proofErr w:type="gramStart"/>
      <w:r w:rsidRPr="00B114F8">
        <w:rPr>
          <w:rFonts w:ascii="Times New Roman" w:hAnsi="Times New Roman"/>
          <w:color w:val="auto"/>
          <w:sz w:val="22"/>
        </w:rPr>
        <w:t xml:space="preserve">  </w:t>
      </w:r>
      <w:proofErr w:type="gramEnd"/>
      <w:r w:rsidRPr="00B114F8">
        <w:rPr>
          <w:rFonts w:ascii="Times New Roman" w:hAnsi="Times New Roman"/>
          <w:color w:val="auto"/>
          <w:sz w:val="22"/>
        </w:rPr>
        <w:t>LBN 231-15 ‘’Dzīvojamo un publisko ēku apkure un ventilācija’’.</w:t>
      </w:r>
    </w:p>
    <w:p w:rsidR="00B114F8" w:rsidRP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9. </w:t>
      </w:r>
      <w:r w:rsidRPr="009B4E04">
        <w:rPr>
          <w:rFonts w:ascii="Times New Roman" w:hAnsi="Times New Roman"/>
          <w:color w:val="auto"/>
          <w:sz w:val="22"/>
          <w:u w:val="single"/>
        </w:rPr>
        <w:t>Iekšējā elektroapgāde-</w:t>
      </w:r>
      <w:r w:rsidRPr="009B4E04">
        <w:rPr>
          <w:rFonts w:ascii="Times New Roman" w:hAnsi="Times New Roman"/>
          <w:color w:val="auto"/>
          <w:sz w:val="22"/>
        </w:rPr>
        <w:t xml:space="preserve">saskaņā ar </w:t>
      </w:r>
      <w:r w:rsidR="00B114F8" w:rsidRPr="00B114F8">
        <w:rPr>
          <w:rFonts w:ascii="Times New Roman" w:hAnsi="Times New Roman"/>
          <w:color w:val="auto"/>
          <w:sz w:val="22"/>
        </w:rPr>
        <w:t xml:space="preserve">Ministru kabineta </w:t>
      </w:r>
      <w:r w:rsidR="00CD5087">
        <w:rPr>
          <w:rFonts w:ascii="Times New Roman" w:hAnsi="Times New Roman"/>
          <w:color w:val="auto"/>
          <w:sz w:val="22"/>
        </w:rPr>
        <w:t>09.06.2015.</w:t>
      </w:r>
      <w:r w:rsidR="00B114F8" w:rsidRPr="00B114F8">
        <w:rPr>
          <w:rFonts w:ascii="Times New Roman" w:hAnsi="Times New Roman"/>
          <w:color w:val="auto"/>
          <w:sz w:val="22"/>
        </w:rPr>
        <w:t xml:space="preserve"> noteikumiem Nr. </w:t>
      </w:r>
      <w:r w:rsidR="00CD5087">
        <w:rPr>
          <w:rFonts w:ascii="Times New Roman" w:hAnsi="Times New Roman"/>
          <w:color w:val="auto"/>
          <w:sz w:val="22"/>
        </w:rPr>
        <w:t>294</w:t>
      </w:r>
    </w:p>
    <w:p w:rsidR="009B4E04" w:rsidRPr="009B4E04" w:rsidRDefault="00B114F8" w:rsidP="00B114F8">
      <w:pPr>
        <w:ind w:left="1440"/>
        <w:rPr>
          <w:rFonts w:ascii="Times New Roman" w:hAnsi="Times New Roman"/>
          <w:color w:val="auto"/>
          <w:sz w:val="22"/>
        </w:rPr>
      </w:pPr>
      <w:r w:rsidRPr="00B114F8">
        <w:rPr>
          <w:rFonts w:ascii="Times New Roman" w:hAnsi="Times New Roman"/>
          <w:color w:val="auto"/>
          <w:sz w:val="22"/>
        </w:rPr>
        <w:t>‘’Noteikumi par Latvijas</w:t>
      </w:r>
      <w:proofErr w:type="gramStart"/>
      <w:r w:rsidRPr="00B114F8">
        <w:rPr>
          <w:rFonts w:ascii="Times New Roman" w:hAnsi="Times New Roman"/>
          <w:color w:val="auto"/>
          <w:sz w:val="22"/>
        </w:rPr>
        <w:t xml:space="preserve">  </w:t>
      </w:r>
      <w:proofErr w:type="gramEnd"/>
      <w:r w:rsidRPr="00B114F8">
        <w:rPr>
          <w:rFonts w:ascii="Times New Roman" w:hAnsi="Times New Roman"/>
          <w:color w:val="auto"/>
          <w:sz w:val="22"/>
        </w:rPr>
        <w:t xml:space="preserve">būvnormatīvu  </w:t>
      </w:r>
      <w:r>
        <w:rPr>
          <w:rFonts w:ascii="Times New Roman" w:hAnsi="Times New Roman"/>
          <w:color w:val="auto"/>
          <w:sz w:val="22"/>
        </w:rPr>
        <w:t xml:space="preserve"> </w:t>
      </w:r>
      <w:r w:rsidR="009B4E04" w:rsidRPr="009B4E04">
        <w:rPr>
          <w:rFonts w:ascii="Times New Roman" w:hAnsi="Times New Roman"/>
          <w:color w:val="auto"/>
          <w:sz w:val="22"/>
        </w:rPr>
        <w:t>LBN 261-</w:t>
      </w:r>
      <w:r w:rsidR="00CD5087">
        <w:rPr>
          <w:rFonts w:ascii="Times New Roman" w:hAnsi="Times New Roman"/>
          <w:color w:val="auto"/>
          <w:sz w:val="22"/>
        </w:rPr>
        <w:t>15</w:t>
      </w:r>
      <w:r w:rsidR="009B4E04" w:rsidRPr="009B4E04">
        <w:rPr>
          <w:rFonts w:ascii="Times New Roman" w:hAnsi="Times New Roman"/>
          <w:color w:val="auto"/>
          <w:sz w:val="22"/>
        </w:rPr>
        <w:t xml:space="preserve"> ‘’Ēku iekšējo elektroinstalāciju izbūve’’.  Projektā paredzēt  medicīnisko aprīkojumu pieslēgšanu pie </w:t>
      </w:r>
      <w:proofErr w:type="spellStart"/>
      <w:r w:rsidR="009B4E04" w:rsidRPr="009B4E04">
        <w:rPr>
          <w:rFonts w:ascii="Times New Roman" w:hAnsi="Times New Roman"/>
          <w:color w:val="auto"/>
          <w:sz w:val="22"/>
        </w:rPr>
        <w:t>elektotīkliem</w:t>
      </w:r>
      <w:proofErr w:type="spellEnd"/>
      <w:r w:rsidR="00E41BB0">
        <w:rPr>
          <w:rFonts w:ascii="Times New Roman" w:hAnsi="Times New Roman"/>
          <w:color w:val="auto"/>
          <w:sz w:val="22"/>
        </w:rPr>
        <w:t>.</w:t>
      </w:r>
    </w:p>
    <w:p w:rsidR="00B114F8" w:rsidRP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10. </w:t>
      </w:r>
      <w:r w:rsidRPr="009B4E04">
        <w:rPr>
          <w:rFonts w:ascii="Times New Roman" w:hAnsi="Times New Roman"/>
          <w:color w:val="auto"/>
          <w:sz w:val="22"/>
          <w:u w:val="single"/>
        </w:rPr>
        <w:t xml:space="preserve">Datortīkli, internets, </w:t>
      </w:r>
      <w:r w:rsidR="00E41BB0">
        <w:rPr>
          <w:rFonts w:ascii="Times New Roman" w:hAnsi="Times New Roman"/>
          <w:color w:val="auto"/>
          <w:sz w:val="22"/>
          <w:u w:val="single"/>
        </w:rPr>
        <w:t>balss izziņošanas sistēma</w:t>
      </w:r>
      <w:r w:rsidRPr="009B4E04">
        <w:rPr>
          <w:rFonts w:ascii="Times New Roman" w:hAnsi="Times New Roman"/>
          <w:color w:val="auto"/>
          <w:sz w:val="22"/>
        </w:rPr>
        <w:t xml:space="preserve">-saskaņā ar </w:t>
      </w:r>
      <w:r w:rsidR="00B114F8" w:rsidRPr="00B114F8">
        <w:rPr>
          <w:rFonts w:ascii="Times New Roman" w:hAnsi="Times New Roman"/>
          <w:color w:val="auto"/>
          <w:sz w:val="22"/>
        </w:rPr>
        <w:t>Ministru kabineta</w:t>
      </w:r>
      <w:proofErr w:type="gramStart"/>
      <w:r w:rsidR="00B114F8" w:rsidRPr="00B114F8">
        <w:rPr>
          <w:rFonts w:ascii="Times New Roman" w:hAnsi="Times New Roman"/>
          <w:color w:val="auto"/>
          <w:sz w:val="22"/>
        </w:rPr>
        <w:t xml:space="preserve"> </w:t>
      </w:r>
      <w:r w:rsidR="00CD5087">
        <w:rPr>
          <w:rFonts w:ascii="Times New Roman" w:hAnsi="Times New Roman"/>
          <w:color w:val="auto"/>
          <w:sz w:val="22"/>
        </w:rPr>
        <w:t xml:space="preserve"> </w:t>
      </w:r>
      <w:proofErr w:type="gramEnd"/>
      <w:r w:rsidR="00CD5087">
        <w:rPr>
          <w:rFonts w:ascii="Times New Roman" w:hAnsi="Times New Roman"/>
          <w:color w:val="auto"/>
          <w:sz w:val="22"/>
        </w:rPr>
        <w:t>30.06.2015.</w:t>
      </w:r>
    </w:p>
    <w:p w:rsidR="009B4E04" w:rsidRPr="00B114F8" w:rsidRDefault="00B114F8" w:rsidP="00B114F8">
      <w:pPr>
        <w:ind w:left="1440"/>
        <w:rPr>
          <w:rFonts w:ascii="Times New Roman" w:hAnsi="Times New Roman"/>
          <w:color w:val="auto"/>
          <w:sz w:val="22"/>
        </w:rPr>
      </w:pPr>
      <w:r w:rsidRPr="00B114F8">
        <w:rPr>
          <w:rFonts w:ascii="Times New Roman" w:hAnsi="Times New Roman"/>
          <w:color w:val="auto"/>
          <w:sz w:val="22"/>
        </w:rPr>
        <w:t xml:space="preserve">noteikumiem Nr. </w:t>
      </w:r>
      <w:r w:rsidR="00CD5087">
        <w:rPr>
          <w:rFonts w:ascii="Times New Roman" w:hAnsi="Times New Roman"/>
          <w:color w:val="auto"/>
          <w:sz w:val="22"/>
        </w:rPr>
        <w:t>328</w:t>
      </w:r>
      <w:proofErr w:type="gramStart"/>
      <w:r w:rsidRPr="00B114F8">
        <w:rPr>
          <w:rFonts w:ascii="Times New Roman" w:hAnsi="Times New Roman"/>
          <w:color w:val="auto"/>
          <w:sz w:val="22"/>
        </w:rPr>
        <w:t xml:space="preserve">  </w:t>
      </w:r>
      <w:proofErr w:type="gramEnd"/>
      <w:r w:rsidRPr="00B114F8">
        <w:rPr>
          <w:rFonts w:ascii="Times New Roman" w:hAnsi="Times New Roman"/>
          <w:color w:val="auto"/>
          <w:sz w:val="22"/>
        </w:rPr>
        <w:t>‘’Noteikumi par Latvijas  būvnormatīvu LBN 262-</w:t>
      </w:r>
      <w:r w:rsidR="00CD5087">
        <w:rPr>
          <w:rFonts w:ascii="Times New Roman" w:hAnsi="Times New Roman"/>
          <w:color w:val="auto"/>
          <w:sz w:val="22"/>
        </w:rPr>
        <w:t>1</w:t>
      </w:r>
      <w:r w:rsidRPr="00B114F8">
        <w:rPr>
          <w:rFonts w:ascii="Times New Roman" w:hAnsi="Times New Roman"/>
          <w:color w:val="auto"/>
          <w:sz w:val="22"/>
        </w:rPr>
        <w:t>5 ‘</w:t>
      </w:r>
      <w:r>
        <w:rPr>
          <w:rFonts w:ascii="Times New Roman" w:hAnsi="Times New Roman"/>
          <w:color w:val="auto"/>
          <w:sz w:val="22"/>
        </w:rPr>
        <w:t>’Elektronisko sakaru tīkli’’.</w:t>
      </w:r>
    </w:p>
    <w:p w:rsidR="00B114F8" w:rsidRPr="00B114F8" w:rsidRDefault="009B4E04" w:rsidP="00B114F8">
      <w:pPr>
        <w:ind w:firstLine="720"/>
        <w:rPr>
          <w:rFonts w:ascii="Times New Roman" w:hAnsi="Times New Roman"/>
          <w:color w:val="auto"/>
          <w:sz w:val="22"/>
        </w:rPr>
      </w:pPr>
      <w:r w:rsidRPr="009B4E04">
        <w:rPr>
          <w:rFonts w:ascii="Times New Roman" w:hAnsi="Times New Roman"/>
          <w:color w:val="auto"/>
          <w:sz w:val="22"/>
        </w:rPr>
        <w:t xml:space="preserve">11. </w:t>
      </w:r>
      <w:r w:rsidRPr="009B4E04">
        <w:rPr>
          <w:rFonts w:ascii="Times New Roman" w:hAnsi="Times New Roman"/>
          <w:color w:val="auto"/>
          <w:sz w:val="22"/>
          <w:u w:val="single"/>
        </w:rPr>
        <w:t>Ugunsdrošības signalizācija</w:t>
      </w:r>
      <w:r w:rsidRPr="009B4E04">
        <w:rPr>
          <w:rFonts w:ascii="Times New Roman" w:hAnsi="Times New Roman"/>
          <w:color w:val="auto"/>
          <w:sz w:val="22"/>
        </w:rPr>
        <w:t>-saskaņā ar</w:t>
      </w:r>
      <w:r w:rsidR="00B114F8" w:rsidRPr="00B114F8">
        <w:rPr>
          <w:rFonts w:ascii="Times New Roman" w:hAnsi="Times New Roman"/>
          <w:color w:val="auto"/>
          <w:sz w:val="22"/>
        </w:rPr>
        <w:t xml:space="preserve"> Ministru kabineta 30.06.2015. noteikumiem Nr. 333 </w:t>
      </w:r>
    </w:p>
    <w:p w:rsidR="009B4E04" w:rsidRDefault="00B114F8" w:rsidP="00B114F8">
      <w:pPr>
        <w:ind w:left="720" w:firstLine="720"/>
        <w:rPr>
          <w:rFonts w:ascii="Times New Roman" w:hAnsi="Times New Roman"/>
          <w:color w:val="auto"/>
          <w:sz w:val="22"/>
        </w:rPr>
      </w:pPr>
      <w:r w:rsidRPr="00B114F8">
        <w:rPr>
          <w:rFonts w:ascii="Times New Roman" w:hAnsi="Times New Roman"/>
          <w:color w:val="auto"/>
          <w:sz w:val="22"/>
        </w:rPr>
        <w:t>‘’Noteikumi par Latvijas būvnormatīvu</w:t>
      </w:r>
      <w:proofErr w:type="gramStart"/>
      <w:r>
        <w:rPr>
          <w:rFonts w:ascii="Times New Roman" w:hAnsi="Times New Roman"/>
          <w:color w:val="auto"/>
          <w:sz w:val="22"/>
        </w:rPr>
        <w:t xml:space="preserve"> </w:t>
      </w:r>
      <w:r w:rsidR="009B4E04" w:rsidRPr="009B4E04">
        <w:rPr>
          <w:rFonts w:ascii="Times New Roman" w:hAnsi="Times New Roman"/>
          <w:color w:val="auto"/>
          <w:sz w:val="22"/>
        </w:rPr>
        <w:t xml:space="preserve"> </w:t>
      </w:r>
      <w:proofErr w:type="gramEnd"/>
      <w:r w:rsidR="009B4E04" w:rsidRPr="009B4E04">
        <w:rPr>
          <w:rFonts w:ascii="Times New Roman" w:hAnsi="Times New Roman"/>
          <w:color w:val="auto"/>
          <w:sz w:val="22"/>
        </w:rPr>
        <w:t>LBN 201-</w:t>
      </w:r>
      <w:r>
        <w:rPr>
          <w:rFonts w:ascii="Times New Roman" w:hAnsi="Times New Roman"/>
          <w:color w:val="auto"/>
          <w:sz w:val="22"/>
        </w:rPr>
        <w:t>15</w:t>
      </w:r>
      <w:r w:rsidR="009B4E04" w:rsidRPr="009B4E04">
        <w:rPr>
          <w:rFonts w:ascii="Times New Roman" w:hAnsi="Times New Roman"/>
          <w:color w:val="auto"/>
          <w:sz w:val="22"/>
        </w:rPr>
        <w:t xml:space="preserve"> ‘’Būvju ugunsdrošība’’</w:t>
      </w:r>
      <w:r w:rsidR="0023689F">
        <w:rPr>
          <w:rFonts w:ascii="Times New Roman" w:hAnsi="Times New Roman"/>
          <w:color w:val="auto"/>
          <w:sz w:val="22"/>
        </w:rPr>
        <w:t>.</w:t>
      </w:r>
    </w:p>
    <w:p w:rsidR="00B114F8" w:rsidRDefault="0023689F" w:rsidP="00B114F8">
      <w:pPr>
        <w:ind w:left="720"/>
        <w:rPr>
          <w:rFonts w:ascii="Times New Roman" w:hAnsi="Times New Roman"/>
          <w:color w:val="auto"/>
          <w:sz w:val="22"/>
        </w:rPr>
      </w:pPr>
      <w:proofErr w:type="gramStart"/>
      <w:r w:rsidRPr="0023689F">
        <w:rPr>
          <w:rFonts w:ascii="Times New Roman" w:hAnsi="Times New Roman"/>
          <w:color w:val="auto"/>
          <w:sz w:val="22"/>
          <w:u w:val="single"/>
        </w:rPr>
        <w:t>1</w:t>
      </w:r>
      <w:r>
        <w:rPr>
          <w:rFonts w:ascii="Times New Roman" w:hAnsi="Times New Roman"/>
          <w:color w:val="auto"/>
          <w:sz w:val="22"/>
          <w:u w:val="single"/>
        </w:rPr>
        <w:t>2</w:t>
      </w:r>
      <w:r w:rsidRPr="0023689F">
        <w:rPr>
          <w:rFonts w:ascii="Times New Roman" w:hAnsi="Times New Roman"/>
          <w:color w:val="auto"/>
          <w:sz w:val="22"/>
        </w:rPr>
        <w:t>.</w:t>
      </w:r>
      <w:r w:rsidRPr="0023689F">
        <w:rPr>
          <w:rFonts w:ascii="Times New Roman" w:hAnsi="Times New Roman"/>
          <w:color w:val="auto"/>
          <w:sz w:val="22"/>
          <w:u w:val="single"/>
        </w:rPr>
        <w:t>Iekšējie telekomunikācijas tīkli</w:t>
      </w:r>
      <w:proofErr w:type="gramEnd"/>
      <w:r w:rsidRPr="0023689F">
        <w:rPr>
          <w:rFonts w:ascii="Times New Roman" w:hAnsi="Times New Roman"/>
          <w:color w:val="auto"/>
          <w:sz w:val="22"/>
        </w:rPr>
        <w:t xml:space="preserve">-saskaņā ar </w:t>
      </w:r>
      <w:r w:rsidR="00B114F8" w:rsidRPr="00B114F8">
        <w:rPr>
          <w:rFonts w:ascii="Times New Roman" w:hAnsi="Times New Roman"/>
          <w:color w:val="auto"/>
          <w:sz w:val="22"/>
        </w:rPr>
        <w:t xml:space="preserve">Ministru kabineta </w:t>
      </w:r>
      <w:r w:rsidR="00CD5087">
        <w:rPr>
          <w:rFonts w:ascii="Times New Roman" w:hAnsi="Times New Roman"/>
          <w:color w:val="auto"/>
          <w:sz w:val="22"/>
        </w:rPr>
        <w:t>30.06.2015</w:t>
      </w:r>
      <w:r w:rsidR="00B114F8" w:rsidRPr="00B114F8">
        <w:rPr>
          <w:rFonts w:ascii="Times New Roman" w:hAnsi="Times New Roman"/>
          <w:color w:val="auto"/>
          <w:sz w:val="22"/>
        </w:rPr>
        <w:t xml:space="preserve">. noteikumiem Nr. </w:t>
      </w:r>
      <w:r w:rsidR="00CD5087">
        <w:rPr>
          <w:rFonts w:ascii="Times New Roman" w:hAnsi="Times New Roman"/>
          <w:color w:val="auto"/>
          <w:sz w:val="22"/>
        </w:rPr>
        <w:t>328</w:t>
      </w:r>
    </w:p>
    <w:p w:rsidR="0023689F" w:rsidRPr="0023689F" w:rsidRDefault="00B114F8" w:rsidP="00B114F8">
      <w:pPr>
        <w:ind w:left="720"/>
        <w:rPr>
          <w:rFonts w:ascii="Times New Roman" w:hAnsi="Times New Roman"/>
          <w:color w:val="auto"/>
          <w:sz w:val="22"/>
        </w:rPr>
      </w:pPr>
      <w:r w:rsidRPr="001A79EC">
        <w:rPr>
          <w:rFonts w:ascii="Times New Roman" w:hAnsi="Times New Roman"/>
          <w:color w:val="auto"/>
          <w:sz w:val="22"/>
        </w:rPr>
        <w:tab/>
      </w:r>
      <w:r w:rsidRPr="00B114F8">
        <w:rPr>
          <w:rFonts w:ascii="Times New Roman" w:hAnsi="Times New Roman"/>
          <w:color w:val="auto"/>
          <w:sz w:val="22"/>
        </w:rPr>
        <w:t>‘’Noteikumi par Latvijas</w:t>
      </w:r>
      <w:proofErr w:type="gramStart"/>
      <w:r w:rsidRPr="00B114F8">
        <w:rPr>
          <w:rFonts w:ascii="Times New Roman" w:hAnsi="Times New Roman"/>
          <w:color w:val="auto"/>
          <w:sz w:val="22"/>
        </w:rPr>
        <w:t xml:space="preserve">  </w:t>
      </w:r>
      <w:proofErr w:type="gramEnd"/>
      <w:r w:rsidRPr="00B114F8">
        <w:rPr>
          <w:rFonts w:ascii="Times New Roman" w:hAnsi="Times New Roman"/>
          <w:color w:val="auto"/>
          <w:sz w:val="22"/>
        </w:rPr>
        <w:t xml:space="preserve">būvnormatīvu </w:t>
      </w:r>
      <w:r w:rsidR="0023689F" w:rsidRPr="0023689F">
        <w:rPr>
          <w:rFonts w:ascii="Times New Roman" w:hAnsi="Times New Roman"/>
          <w:color w:val="auto"/>
          <w:sz w:val="22"/>
        </w:rPr>
        <w:t>LBN 262-</w:t>
      </w:r>
      <w:r w:rsidR="00CD5087">
        <w:rPr>
          <w:rFonts w:ascii="Times New Roman" w:hAnsi="Times New Roman"/>
          <w:color w:val="auto"/>
          <w:sz w:val="22"/>
        </w:rPr>
        <w:t>1</w:t>
      </w:r>
      <w:r w:rsidR="0023689F" w:rsidRPr="0023689F">
        <w:rPr>
          <w:rFonts w:ascii="Times New Roman" w:hAnsi="Times New Roman"/>
          <w:color w:val="auto"/>
          <w:sz w:val="22"/>
        </w:rPr>
        <w:t>5 ‘’Elektronisko sakaru tīkli’’.</w:t>
      </w:r>
    </w:p>
    <w:p w:rsidR="009B4E04" w:rsidRPr="009B4E04" w:rsidRDefault="009B4E04" w:rsidP="009B4E04">
      <w:pPr>
        <w:rPr>
          <w:rFonts w:ascii="Times New Roman" w:hAnsi="Times New Roman"/>
          <w:b/>
          <w:color w:val="auto"/>
          <w:sz w:val="22"/>
          <w:u w:val="single"/>
        </w:rPr>
      </w:pPr>
      <w:r w:rsidRPr="009B4E04">
        <w:rPr>
          <w:rFonts w:ascii="Times New Roman" w:hAnsi="Times New Roman"/>
          <w:b/>
          <w:color w:val="auto"/>
          <w:sz w:val="22"/>
          <w:u w:val="single"/>
        </w:rPr>
        <w:t>264.telpa (koridors)</w:t>
      </w:r>
    </w:p>
    <w:p w:rsidR="009B4E04" w:rsidRPr="009B4E04" w:rsidRDefault="009B4E04" w:rsidP="009B4E04">
      <w:pPr>
        <w:rPr>
          <w:rFonts w:ascii="Times New Roman" w:hAnsi="Times New Roman"/>
          <w:color w:val="auto"/>
          <w:sz w:val="22"/>
        </w:rPr>
      </w:pPr>
      <w:r>
        <w:rPr>
          <w:rFonts w:ascii="Times New Roman" w:hAnsi="Times New Roman"/>
          <w:color w:val="auto"/>
          <w:sz w:val="22"/>
        </w:rPr>
        <w:tab/>
      </w:r>
      <w:r w:rsidRPr="009B4E04">
        <w:rPr>
          <w:rFonts w:ascii="Times New Roman" w:hAnsi="Times New Roman"/>
          <w:color w:val="auto"/>
          <w:sz w:val="22"/>
        </w:rPr>
        <w:t>1.</w:t>
      </w:r>
      <w:r w:rsidRPr="009B4E04">
        <w:rPr>
          <w:rFonts w:ascii="Times New Roman" w:hAnsi="Times New Roman"/>
          <w:color w:val="auto"/>
          <w:sz w:val="22"/>
          <w:u w:val="single"/>
        </w:rPr>
        <w:t>Griest</w:t>
      </w:r>
      <w:r w:rsidRPr="009B4E04">
        <w:rPr>
          <w:rFonts w:ascii="Times New Roman" w:hAnsi="Times New Roman"/>
          <w:color w:val="auto"/>
          <w:sz w:val="22"/>
        </w:rPr>
        <w:t xml:space="preserve">i-Koridoros un vestibilos- Piekārtie griesti 600x600 vai 600x1200mm. Griestiem jāpiemīt </w:t>
      </w:r>
    </w:p>
    <w:p w:rsidR="009B4E04" w:rsidRPr="009B4E04" w:rsidRDefault="009B4E04" w:rsidP="009B4E04">
      <w:pPr>
        <w:rPr>
          <w:rFonts w:ascii="Times New Roman" w:hAnsi="Times New Roman"/>
          <w:color w:val="auto"/>
          <w:sz w:val="22"/>
        </w:rPr>
      </w:pPr>
      <w:r w:rsidRPr="009B4E04">
        <w:rPr>
          <w:rFonts w:ascii="Times New Roman" w:hAnsi="Times New Roman"/>
          <w:color w:val="auto"/>
          <w:sz w:val="22"/>
        </w:rPr>
        <w:tab/>
      </w:r>
      <w:r w:rsidRPr="009B4E04">
        <w:rPr>
          <w:rFonts w:ascii="Times New Roman" w:hAnsi="Times New Roman"/>
          <w:color w:val="auto"/>
          <w:sz w:val="22"/>
        </w:rPr>
        <w:tab/>
        <w:t>baktericīdas īpašības, mitras kopšanas iespēja.</w:t>
      </w:r>
    </w:p>
    <w:p w:rsidR="009B4E04" w:rsidRPr="009B4E04" w:rsidRDefault="009B4E04" w:rsidP="009B4E04">
      <w:pPr>
        <w:ind w:firstLine="720"/>
        <w:rPr>
          <w:rFonts w:ascii="Times New Roman" w:hAnsi="Times New Roman"/>
          <w:color w:val="auto"/>
          <w:sz w:val="22"/>
        </w:rPr>
      </w:pPr>
      <w:r w:rsidRPr="009B4E04">
        <w:rPr>
          <w:rFonts w:ascii="Times New Roman" w:hAnsi="Times New Roman"/>
          <w:color w:val="auto"/>
          <w:sz w:val="22"/>
        </w:rPr>
        <w:t>2.</w:t>
      </w:r>
      <w:r w:rsidRPr="009B4E04">
        <w:rPr>
          <w:rFonts w:ascii="Times New Roman" w:hAnsi="Times New Roman"/>
          <w:color w:val="auto"/>
          <w:sz w:val="22"/>
          <w:u w:val="single"/>
        </w:rPr>
        <w:t>Sienas</w:t>
      </w:r>
      <w:r w:rsidRPr="009B4E04">
        <w:rPr>
          <w:rFonts w:ascii="Times New Roman" w:hAnsi="Times New Roman"/>
          <w:color w:val="auto"/>
          <w:sz w:val="22"/>
        </w:rPr>
        <w:t xml:space="preserve">- Esošo sienu gruntēšana, apmetums, špaktelēšana, krāsošana ar ūdens emulsijas krāsu </w:t>
      </w:r>
    </w:p>
    <w:p w:rsidR="009B4E04" w:rsidRPr="009B4E04" w:rsidRDefault="009B4E04" w:rsidP="009B4E04">
      <w:pPr>
        <w:ind w:left="720" w:firstLine="720"/>
        <w:rPr>
          <w:rFonts w:ascii="Times New Roman" w:hAnsi="Times New Roman"/>
          <w:color w:val="auto"/>
          <w:sz w:val="22"/>
        </w:rPr>
      </w:pPr>
      <w:r w:rsidRPr="009B4E04">
        <w:rPr>
          <w:rFonts w:ascii="Times New Roman" w:hAnsi="Times New Roman"/>
          <w:color w:val="auto"/>
          <w:sz w:val="22"/>
        </w:rPr>
        <w:t>(izturīgu pret mazgāšanu, atbilstošu higiēnas prasībām).</w:t>
      </w:r>
    </w:p>
    <w:p w:rsidR="009B4E04" w:rsidRPr="009B4E04" w:rsidRDefault="009B4E04" w:rsidP="009B4E04">
      <w:pPr>
        <w:ind w:firstLine="720"/>
        <w:rPr>
          <w:rFonts w:ascii="Times New Roman" w:hAnsi="Times New Roman"/>
          <w:color w:val="auto"/>
          <w:sz w:val="22"/>
        </w:rPr>
      </w:pPr>
      <w:r w:rsidRPr="009B4E04">
        <w:rPr>
          <w:rFonts w:ascii="Times New Roman" w:hAnsi="Times New Roman"/>
          <w:color w:val="auto"/>
          <w:sz w:val="22"/>
        </w:rPr>
        <w:t>3.</w:t>
      </w:r>
      <w:r w:rsidRPr="009B4E04">
        <w:rPr>
          <w:rFonts w:ascii="Times New Roman" w:hAnsi="Times New Roman"/>
          <w:color w:val="auto"/>
          <w:sz w:val="22"/>
          <w:u w:val="single"/>
        </w:rPr>
        <w:t>Grīdas</w:t>
      </w:r>
      <w:r w:rsidRPr="009B4E04">
        <w:rPr>
          <w:rFonts w:ascii="Times New Roman" w:hAnsi="Times New Roman"/>
          <w:color w:val="auto"/>
          <w:sz w:val="22"/>
        </w:rPr>
        <w:t xml:space="preserve">- Atjaunot esošo </w:t>
      </w:r>
      <w:proofErr w:type="spellStart"/>
      <w:r w:rsidRPr="009B4E04">
        <w:rPr>
          <w:rFonts w:ascii="Times New Roman" w:hAnsi="Times New Roman"/>
          <w:color w:val="auto"/>
          <w:sz w:val="22"/>
        </w:rPr>
        <w:t>teracco</w:t>
      </w:r>
      <w:proofErr w:type="spellEnd"/>
      <w:r w:rsidRPr="009B4E04">
        <w:rPr>
          <w:rFonts w:ascii="Times New Roman" w:hAnsi="Times New Roman"/>
          <w:color w:val="auto"/>
          <w:sz w:val="22"/>
        </w:rPr>
        <w:t xml:space="preserve"> grīdas segumu.</w:t>
      </w:r>
    </w:p>
    <w:p w:rsidR="009B4E04" w:rsidRPr="009B4E04" w:rsidRDefault="009B4E04" w:rsidP="009B4E04">
      <w:pPr>
        <w:ind w:firstLine="720"/>
        <w:rPr>
          <w:rFonts w:ascii="Times New Roman" w:hAnsi="Times New Roman"/>
          <w:color w:val="auto"/>
          <w:sz w:val="22"/>
        </w:rPr>
      </w:pPr>
      <w:r w:rsidRPr="009B4E04">
        <w:rPr>
          <w:rFonts w:ascii="Times New Roman" w:hAnsi="Times New Roman"/>
          <w:color w:val="auto"/>
          <w:sz w:val="22"/>
        </w:rPr>
        <w:t>4.</w:t>
      </w:r>
      <w:r w:rsidRPr="009B4E04">
        <w:rPr>
          <w:rFonts w:ascii="Times New Roman" w:hAnsi="Times New Roman"/>
          <w:color w:val="auto"/>
          <w:sz w:val="22"/>
          <w:u w:val="single"/>
        </w:rPr>
        <w:t>Margas</w:t>
      </w:r>
      <w:r w:rsidRPr="009B4E04">
        <w:rPr>
          <w:rFonts w:ascii="Times New Roman" w:hAnsi="Times New Roman"/>
          <w:color w:val="auto"/>
          <w:sz w:val="22"/>
        </w:rPr>
        <w:t>-nerūsējošā tērauda konstrukcijas pa sienas perimetru.</w:t>
      </w:r>
    </w:p>
    <w:p w:rsidR="009B4E04" w:rsidRPr="009B4E04" w:rsidRDefault="009B4E04" w:rsidP="009B4E04">
      <w:pPr>
        <w:ind w:firstLine="720"/>
        <w:rPr>
          <w:rFonts w:ascii="Times New Roman" w:hAnsi="Times New Roman"/>
          <w:color w:val="auto"/>
          <w:sz w:val="22"/>
        </w:rPr>
      </w:pPr>
      <w:r w:rsidRPr="009B4E04">
        <w:rPr>
          <w:rFonts w:ascii="Times New Roman" w:hAnsi="Times New Roman"/>
          <w:color w:val="auto"/>
          <w:sz w:val="22"/>
        </w:rPr>
        <w:t>5.</w:t>
      </w:r>
      <w:r w:rsidRPr="009B4E04">
        <w:rPr>
          <w:rFonts w:ascii="Times New Roman" w:hAnsi="Times New Roman"/>
          <w:color w:val="auto"/>
          <w:sz w:val="22"/>
          <w:u w:val="single"/>
        </w:rPr>
        <w:t>Durvis-</w:t>
      </w:r>
      <w:r w:rsidRPr="009B4E04">
        <w:rPr>
          <w:rFonts w:ascii="Times New Roman" w:hAnsi="Times New Roman"/>
          <w:color w:val="auto"/>
          <w:sz w:val="22"/>
        </w:rPr>
        <w:t xml:space="preserve">PVC konstrukcija, stikla </w:t>
      </w:r>
      <w:proofErr w:type="spellStart"/>
      <w:r w:rsidRPr="009B4E04">
        <w:rPr>
          <w:rFonts w:ascii="Times New Roman" w:hAnsi="Times New Roman"/>
          <w:color w:val="auto"/>
          <w:sz w:val="22"/>
        </w:rPr>
        <w:t>pakete,slēdzamas</w:t>
      </w:r>
      <w:proofErr w:type="spellEnd"/>
      <w:r w:rsidRPr="009B4E04">
        <w:rPr>
          <w:rFonts w:ascii="Times New Roman" w:hAnsi="Times New Roman"/>
          <w:color w:val="auto"/>
          <w:sz w:val="22"/>
        </w:rPr>
        <w:t xml:space="preserve"> divviru </w:t>
      </w:r>
      <w:proofErr w:type="spellStart"/>
      <w:r w:rsidRPr="009B4E04">
        <w:rPr>
          <w:rFonts w:ascii="Times New Roman" w:hAnsi="Times New Roman"/>
          <w:color w:val="auto"/>
          <w:sz w:val="22"/>
        </w:rPr>
        <w:t>durvis,konstrastējošas</w:t>
      </w:r>
      <w:proofErr w:type="spellEnd"/>
      <w:r w:rsidRPr="009B4E04">
        <w:rPr>
          <w:rFonts w:ascii="Times New Roman" w:hAnsi="Times New Roman"/>
          <w:color w:val="auto"/>
          <w:sz w:val="22"/>
        </w:rPr>
        <w:t xml:space="preserve"> stikla paketes</w:t>
      </w:r>
    </w:p>
    <w:p w:rsidR="009B4E04" w:rsidRPr="009B4E04" w:rsidRDefault="009B4E04" w:rsidP="009B4E04">
      <w:pPr>
        <w:ind w:left="720" w:firstLine="720"/>
        <w:rPr>
          <w:rFonts w:ascii="Times New Roman" w:hAnsi="Times New Roman"/>
          <w:color w:val="auto"/>
          <w:sz w:val="22"/>
        </w:rPr>
      </w:pPr>
      <w:r w:rsidRPr="009B4E04">
        <w:rPr>
          <w:rFonts w:ascii="Times New Roman" w:hAnsi="Times New Roman"/>
          <w:color w:val="auto"/>
          <w:sz w:val="22"/>
        </w:rPr>
        <w:t xml:space="preserve"> marķējums.</w:t>
      </w:r>
    </w:p>
    <w:p w:rsidR="00D45141" w:rsidRPr="00D45141" w:rsidRDefault="009B4E04" w:rsidP="00D45141">
      <w:pPr>
        <w:ind w:firstLine="720"/>
        <w:rPr>
          <w:rFonts w:ascii="Times New Roman" w:hAnsi="Times New Roman"/>
          <w:color w:val="auto"/>
          <w:sz w:val="22"/>
        </w:rPr>
      </w:pPr>
      <w:r w:rsidRPr="009B4E04">
        <w:rPr>
          <w:rFonts w:ascii="Times New Roman" w:hAnsi="Times New Roman"/>
          <w:color w:val="auto"/>
          <w:sz w:val="22"/>
        </w:rPr>
        <w:t>6.</w:t>
      </w:r>
      <w:r w:rsidRPr="009B4E04">
        <w:rPr>
          <w:rFonts w:ascii="Times New Roman" w:hAnsi="Times New Roman"/>
          <w:color w:val="auto"/>
          <w:sz w:val="22"/>
          <w:u w:val="single"/>
        </w:rPr>
        <w:t xml:space="preserve"> Ventilācija un </w:t>
      </w:r>
      <w:r w:rsidRPr="00E41BB0">
        <w:rPr>
          <w:rFonts w:ascii="Times New Roman" w:hAnsi="Times New Roman"/>
          <w:color w:val="auto"/>
          <w:sz w:val="22"/>
          <w:u w:val="single"/>
        </w:rPr>
        <w:t>kondicionēšana</w:t>
      </w:r>
      <w:r w:rsidRPr="009B4E04">
        <w:rPr>
          <w:rFonts w:ascii="Times New Roman" w:hAnsi="Times New Roman"/>
          <w:color w:val="auto"/>
          <w:sz w:val="22"/>
        </w:rPr>
        <w:t xml:space="preserve">-ventilācija tiek projektēta un izbūvēta saskaņā ar </w:t>
      </w:r>
      <w:r w:rsidR="00D45141" w:rsidRPr="00D45141">
        <w:rPr>
          <w:rFonts w:ascii="Times New Roman" w:hAnsi="Times New Roman"/>
          <w:color w:val="auto"/>
          <w:sz w:val="22"/>
        </w:rPr>
        <w:t xml:space="preserve">Ministru kabineta </w:t>
      </w:r>
    </w:p>
    <w:p w:rsidR="009B4E04" w:rsidRPr="009B4E04" w:rsidRDefault="00D45141" w:rsidP="00D45141">
      <w:pPr>
        <w:ind w:left="1440"/>
        <w:rPr>
          <w:rFonts w:ascii="Times New Roman" w:hAnsi="Times New Roman"/>
          <w:color w:val="auto"/>
          <w:sz w:val="22"/>
        </w:rPr>
      </w:pPr>
      <w:r w:rsidRPr="00D45141">
        <w:rPr>
          <w:rFonts w:ascii="Times New Roman" w:hAnsi="Times New Roman"/>
          <w:color w:val="auto"/>
          <w:sz w:val="22"/>
        </w:rPr>
        <w:t>16.06.2015.noteikumiem Nr. 310 ‘’Noteikumi par Latvijas būvnormatīvu</w:t>
      </w:r>
      <w:proofErr w:type="gramStart"/>
      <w:r w:rsidRPr="00D45141">
        <w:rPr>
          <w:rFonts w:ascii="Times New Roman" w:hAnsi="Times New Roman"/>
          <w:color w:val="auto"/>
          <w:sz w:val="22"/>
        </w:rPr>
        <w:t xml:space="preserve">  </w:t>
      </w:r>
      <w:proofErr w:type="gramEnd"/>
      <w:r w:rsidRPr="00D45141">
        <w:rPr>
          <w:rFonts w:ascii="Times New Roman" w:hAnsi="Times New Roman"/>
          <w:color w:val="auto"/>
          <w:sz w:val="22"/>
        </w:rPr>
        <w:t>LBN 231-15 ‘’Dzīvojamo un publisko ēku apkure un ventilācija’’.</w:t>
      </w:r>
    </w:p>
    <w:p w:rsidR="00D45141" w:rsidRPr="00D45141" w:rsidRDefault="009B4E04" w:rsidP="00D45141">
      <w:pPr>
        <w:ind w:firstLine="720"/>
        <w:rPr>
          <w:rFonts w:ascii="Times New Roman" w:hAnsi="Times New Roman"/>
          <w:color w:val="auto"/>
          <w:sz w:val="22"/>
        </w:rPr>
      </w:pPr>
      <w:r w:rsidRPr="009B4E04">
        <w:rPr>
          <w:rFonts w:ascii="Times New Roman" w:hAnsi="Times New Roman"/>
          <w:color w:val="auto"/>
          <w:sz w:val="22"/>
        </w:rPr>
        <w:t xml:space="preserve">7. </w:t>
      </w:r>
      <w:r w:rsidRPr="009B4E04">
        <w:rPr>
          <w:rFonts w:ascii="Times New Roman" w:hAnsi="Times New Roman"/>
          <w:color w:val="auto"/>
          <w:sz w:val="22"/>
          <w:u w:val="single"/>
        </w:rPr>
        <w:t>Iekšējā elektroapgāde</w:t>
      </w:r>
      <w:r w:rsidRPr="009B4E04">
        <w:rPr>
          <w:rFonts w:ascii="Times New Roman" w:hAnsi="Times New Roman"/>
          <w:color w:val="auto"/>
          <w:sz w:val="22"/>
        </w:rPr>
        <w:t>-saskaņā ar</w:t>
      </w:r>
      <w:r w:rsidR="00D45141" w:rsidRPr="00D45141">
        <w:rPr>
          <w:rFonts w:ascii="Times New Roman" w:hAnsi="Times New Roman"/>
          <w:color w:val="auto"/>
          <w:sz w:val="22"/>
        </w:rPr>
        <w:t xml:space="preserve"> Ministru kabineta </w:t>
      </w:r>
      <w:r w:rsidR="00CD5087">
        <w:rPr>
          <w:rFonts w:ascii="Times New Roman" w:hAnsi="Times New Roman"/>
          <w:color w:val="auto"/>
          <w:sz w:val="22"/>
        </w:rPr>
        <w:t>09.06.2015.</w:t>
      </w:r>
      <w:r w:rsidR="00D45141" w:rsidRPr="00D45141">
        <w:rPr>
          <w:rFonts w:ascii="Times New Roman" w:hAnsi="Times New Roman"/>
          <w:color w:val="auto"/>
          <w:sz w:val="22"/>
        </w:rPr>
        <w:t xml:space="preserve"> noteikumiem Nr. </w:t>
      </w:r>
      <w:r w:rsidR="00CD5087">
        <w:rPr>
          <w:rFonts w:ascii="Times New Roman" w:hAnsi="Times New Roman"/>
          <w:color w:val="auto"/>
          <w:sz w:val="22"/>
        </w:rPr>
        <w:t>294</w:t>
      </w:r>
    </w:p>
    <w:p w:rsidR="009B4E04" w:rsidRPr="009B4E04" w:rsidRDefault="00D45141" w:rsidP="00D45141">
      <w:pPr>
        <w:ind w:left="1440"/>
        <w:rPr>
          <w:rFonts w:ascii="Times New Roman" w:hAnsi="Times New Roman"/>
          <w:color w:val="auto"/>
          <w:sz w:val="22"/>
        </w:rPr>
      </w:pPr>
      <w:r w:rsidRPr="00D45141">
        <w:rPr>
          <w:rFonts w:ascii="Times New Roman" w:hAnsi="Times New Roman"/>
          <w:color w:val="auto"/>
          <w:sz w:val="22"/>
        </w:rPr>
        <w:t>‘’Noteikumi par Latvijas</w:t>
      </w:r>
      <w:proofErr w:type="gramStart"/>
      <w:r w:rsidRPr="00D45141">
        <w:rPr>
          <w:rFonts w:ascii="Times New Roman" w:hAnsi="Times New Roman"/>
          <w:color w:val="auto"/>
          <w:sz w:val="22"/>
        </w:rPr>
        <w:t xml:space="preserve">  </w:t>
      </w:r>
      <w:proofErr w:type="gramEnd"/>
      <w:r w:rsidRPr="00D45141">
        <w:rPr>
          <w:rFonts w:ascii="Times New Roman" w:hAnsi="Times New Roman"/>
          <w:color w:val="auto"/>
          <w:sz w:val="22"/>
        </w:rPr>
        <w:t xml:space="preserve">būvnormatīvu   </w:t>
      </w:r>
      <w:r>
        <w:rPr>
          <w:rFonts w:ascii="Times New Roman" w:hAnsi="Times New Roman"/>
          <w:color w:val="auto"/>
          <w:sz w:val="22"/>
        </w:rPr>
        <w:t xml:space="preserve"> </w:t>
      </w:r>
      <w:r w:rsidR="009B4E04" w:rsidRPr="009B4E04">
        <w:rPr>
          <w:rFonts w:ascii="Times New Roman" w:hAnsi="Times New Roman"/>
          <w:color w:val="auto"/>
          <w:sz w:val="22"/>
        </w:rPr>
        <w:t xml:space="preserve"> LBN 261-</w:t>
      </w:r>
      <w:r w:rsidR="00CD5087">
        <w:rPr>
          <w:rFonts w:ascii="Times New Roman" w:hAnsi="Times New Roman"/>
          <w:color w:val="auto"/>
          <w:sz w:val="22"/>
        </w:rPr>
        <w:t>15</w:t>
      </w:r>
      <w:r w:rsidR="009B4E04" w:rsidRPr="009B4E04">
        <w:rPr>
          <w:rFonts w:ascii="Times New Roman" w:hAnsi="Times New Roman"/>
          <w:color w:val="auto"/>
          <w:sz w:val="22"/>
        </w:rPr>
        <w:t xml:space="preserve"> ‘’Ēku iekšējo elektroinstalāciju izbūve’’.  </w:t>
      </w:r>
    </w:p>
    <w:p w:rsidR="00D45141" w:rsidRDefault="009B4E04" w:rsidP="00D45141">
      <w:pPr>
        <w:ind w:left="720"/>
        <w:rPr>
          <w:rFonts w:ascii="Times New Roman" w:hAnsi="Times New Roman"/>
          <w:color w:val="auto"/>
          <w:sz w:val="22"/>
        </w:rPr>
      </w:pPr>
      <w:r w:rsidRPr="009B4E04">
        <w:rPr>
          <w:rFonts w:ascii="Times New Roman" w:hAnsi="Times New Roman"/>
          <w:color w:val="auto"/>
          <w:sz w:val="22"/>
        </w:rPr>
        <w:t>8.</w:t>
      </w:r>
      <w:r w:rsidR="00E41BB0" w:rsidRPr="00D45141">
        <w:rPr>
          <w:rFonts w:ascii="Times New Roman" w:hAnsi="Times New Roman"/>
          <w:color w:val="auto"/>
          <w:sz w:val="22"/>
          <w:u w:val="single"/>
        </w:rPr>
        <w:t>Balss izziņošanas sistēma</w:t>
      </w:r>
      <w:r w:rsidR="00E41BB0">
        <w:rPr>
          <w:rFonts w:ascii="Times New Roman" w:hAnsi="Times New Roman"/>
          <w:color w:val="auto"/>
          <w:sz w:val="22"/>
        </w:rPr>
        <w:t>-</w:t>
      </w:r>
      <w:r w:rsidR="00E41BB0" w:rsidRPr="00E41BB0">
        <w:rPr>
          <w:rFonts w:ascii="Times New Roman" w:hAnsi="Times New Roman"/>
          <w:color w:val="auto"/>
          <w:sz w:val="22"/>
        </w:rPr>
        <w:t xml:space="preserve"> saskaņā ar </w:t>
      </w:r>
      <w:r w:rsidR="00D45141" w:rsidRPr="00D45141">
        <w:rPr>
          <w:rFonts w:ascii="Times New Roman" w:hAnsi="Times New Roman"/>
          <w:color w:val="auto"/>
          <w:sz w:val="22"/>
        </w:rPr>
        <w:t xml:space="preserve">Ministru kabineta </w:t>
      </w:r>
      <w:r w:rsidR="00CD5087">
        <w:rPr>
          <w:rFonts w:ascii="Times New Roman" w:hAnsi="Times New Roman"/>
          <w:color w:val="auto"/>
          <w:sz w:val="22"/>
        </w:rPr>
        <w:t>30.06.2015.</w:t>
      </w:r>
      <w:r w:rsidR="00D45141" w:rsidRPr="00D45141">
        <w:rPr>
          <w:rFonts w:ascii="Times New Roman" w:hAnsi="Times New Roman"/>
          <w:color w:val="auto"/>
          <w:sz w:val="22"/>
        </w:rPr>
        <w:t xml:space="preserve"> noteikumiem Nr. </w:t>
      </w:r>
      <w:r w:rsidR="00CD5087">
        <w:rPr>
          <w:rFonts w:ascii="Times New Roman" w:hAnsi="Times New Roman"/>
          <w:color w:val="auto"/>
          <w:sz w:val="22"/>
        </w:rPr>
        <w:t>328</w:t>
      </w:r>
      <w:proofErr w:type="gramStart"/>
      <w:r w:rsidR="00D45141" w:rsidRPr="00D45141">
        <w:rPr>
          <w:rFonts w:ascii="Times New Roman" w:hAnsi="Times New Roman"/>
          <w:color w:val="auto"/>
          <w:sz w:val="22"/>
        </w:rPr>
        <w:t xml:space="preserve">  </w:t>
      </w:r>
      <w:proofErr w:type="gramEnd"/>
    </w:p>
    <w:p w:rsidR="00D45141" w:rsidRDefault="00D45141" w:rsidP="00D45141">
      <w:pPr>
        <w:ind w:left="720"/>
        <w:rPr>
          <w:rFonts w:ascii="Times New Roman" w:hAnsi="Times New Roman"/>
          <w:color w:val="auto"/>
          <w:sz w:val="22"/>
        </w:rPr>
      </w:pPr>
      <w:r>
        <w:rPr>
          <w:rFonts w:ascii="Times New Roman" w:hAnsi="Times New Roman"/>
          <w:color w:val="auto"/>
          <w:sz w:val="22"/>
        </w:rPr>
        <w:tab/>
      </w:r>
      <w:r w:rsidRPr="00D45141">
        <w:rPr>
          <w:rFonts w:ascii="Times New Roman" w:hAnsi="Times New Roman"/>
          <w:color w:val="auto"/>
          <w:sz w:val="22"/>
        </w:rPr>
        <w:t>‘’Noteikumi par Latvijas</w:t>
      </w:r>
      <w:proofErr w:type="gramStart"/>
      <w:r w:rsidRPr="00D45141">
        <w:rPr>
          <w:rFonts w:ascii="Times New Roman" w:hAnsi="Times New Roman"/>
          <w:color w:val="auto"/>
          <w:sz w:val="22"/>
        </w:rPr>
        <w:t xml:space="preserve">  </w:t>
      </w:r>
      <w:proofErr w:type="gramEnd"/>
      <w:r w:rsidRPr="00D45141">
        <w:rPr>
          <w:rFonts w:ascii="Times New Roman" w:hAnsi="Times New Roman"/>
          <w:color w:val="auto"/>
          <w:sz w:val="22"/>
        </w:rPr>
        <w:t>būvnormatīvu LBN 262-</w:t>
      </w:r>
      <w:r w:rsidR="00CD5087">
        <w:rPr>
          <w:rFonts w:ascii="Times New Roman" w:hAnsi="Times New Roman"/>
          <w:color w:val="auto"/>
          <w:sz w:val="22"/>
        </w:rPr>
        <w:t>15</w:t>
      </w:r>
      <w:r w:rsidRPr="00D45141">
        <w:rPr>
          <w:rFonts w:ascii="Times New Roman" w:hAnsi="Times New Roman"/>
          <w:color w:val="auto"/>
          <w:sz w:val="22"/>
        </w:rPr>
        <w:t xml:space="preserve"> ‘’Elektronisko sakaru tīkli’’.</w:t>
      </w:r>
    </w:p>
    <w:p w:rsidR="00D45141" w:rsidRPr="00D45141" w:rsidRDefault="009B4E04" w:rsidP="00D45141">
      <w:pPr>
        <w:ind w:firstLine="720"/>
        <w:rPr>
          <w:rFonts w:ascii="Times New Roman" w:hAnsi="Times New Roman"/>
          <w:color w:val="auto"/>
          <w:sz w:val="22"/>
        </w:rPr>
      </w:pPr>
      <w:r w:rsidRPr="009B4E04">
        <w:rPr>
          <w:rFonts w:ascii="Times New Roman" w:hAnsi="Times New Roman"/>
          <w:color w:val="auto"/>
          <w:sz w:val="22"/>
        </w:rPr>
        <w:t>9.</w:t>
      </w:r>
      <w:r w:rsidRPr="009B4E04">
        <w:rPr>
          <w:rFonts w:ascii="Times New Roman" w:hAnsi="Times New Roman"/>
          <w:color w:val="auto"/>
          <w:sz w:val="22"/>
          <w:u w:val="single"/>
        </w:rPr>
        <w:t xml:space="preserve"> Ugunsdrošības signalizācija</w:t>
      </w:r>
      <w:r w:rsidRPr="009B4E04">
        <w:rPr>
          <w:rFonts w:ascii="Times New Roman" w:hAnsi="Times New Roman"/>
          <w:color w:val="auto"/>
          <w:sz w:val="22"/>
        </w:rPr>
        <w:t xml:space="preserve">-saskaņā ar </w:t>
      </w:r>
      <w:r w:rsidR="00D45141" w:rsidRPr="00D45141">
        <w:rPr>
          <w:rFonts w:ascii="Times New Roman" w:hAnsi="Times New Roman"/>
          <w:color w:val="auto"/>
          <w:sz w:val="22"/>
        </w:rPr>
        <w:t xml:space="preserve">Ministru kabineta 30.06.2015. noteikumiem Nr. 333 </w:t>
      </w:r>
    </w:p>
    <w:p w:rsidR="00B4474F" w:rsidRDefault="00D45141" w:rsidP="00D45141">
      <w:pPr>
        <w:ind w:left="720" w:firstLine="720"/>
        <w:rPr>
          <w:rFonts w:ascii="Times New Roman" w:hAnsi="Times New Roman"/>
          <w:color w:val="auto"/>
          <w:sz w:val="22"/>
        </w:rPr>
      </w:pPr>
      <w:r w:rsidRPr="00D45141">
        <w:rPr>
          <w:rFonts w:ascii="Times New Roman" w:hAnsi="Times New Roman"/>
          <w:color w:val="auto"/>
          <w:sz w:val="22"/>
        </w:rPr>
        <w:t>‘’Noteikumi par Latvijas būvnormatīvu</w:t>
      </w:r>
      <w:proofErr w:type="gramStart"/>
      <w:r w:rsidRPr="00D45141">
        <w:rPr>
          <w:rFonts w:ascii="Times New Roman" w:hAnsi="Times New Roman"/>
          <w:color w:val="auto"/>
          <w:sz w:val="22"/>
        </w:rPr>
        <w:t xml:space="preserve">  </w:t>
      </w:r>
      <w:proofErr w:type="gramEnd"/>
      <w:r w:rsidR="009B4E04" w:rsidRPr="009B4E04">
        <w:rPr>
          <w:rFonts w:ascii="Times New Roman" w:hAnsi="Times New Roman"/>
          <w:color w:val="auto"/>
          <w:sz w:val="22"/>
        </w:rPr>
        <w:t>LBN 201-</w:t>
      </w:r>
      <w:r>
        <w:rPr>
          <w:rFonts w:ascii="Times New Roman" w:hAnsi="Times New Roman"/>
          <w:color w:val="auto"/>
          <w:sz w:val="22"/>
        </w:rPr>
        <w:t>15</w:t>
      </w:r>
      <w:r w:rsidR="009B4E04" w:rsidRPr="009B4E04">
        <w:rPr>
          <w:rFonts w:ascii="Times New Roman" w:hAnsi="Times New Roman"/>
          <w:color w:val="auto"/>
          <w:sz w:val="22"/>
        </w:rPr>
        <w:t xml:space="preserve"> ‘’Būvju ugunsdrošība’’</w:t>
      </w:r>
    </w:p>
    <w:p w:rsidR="00E41BB0" w:rsidRPr="00E41BB0" w:rsidRDefault="00E41BB0" w:rsidP="00E41BB0">
      <w:pPr>
        <w:rPr>
          <w:rFonts w:ascii="Times New Roman" w:hAnsi="Times New Roman"/>
          <w:b/>
          <w:color w:val="auto"/>
          <w:sz w:val="22"/>
          <w:u w:val="single"/>
        </w:rPr>
      </w:pPr>
      <w:r w:rsidRPr="00E41BB0">
        <w:rPr>
          <w:rFonts w:ascii="Times New Roman" w:hAnsi="Times New Roman"/>
          <w:b/>
          <w:color w:val="auto"/>
          <w:sz w:val="22"/>
          <w:u w:val="single"/>
        </w:rPr>
        <w:t>274; 275; 276.telpas (</w:t>
      </w:r>
      <w:proofErr w:type="spellStart"/>
      <w:r w:rsidRPr="00E41BB0">
        <w:rPr>
          <w:rFonts w:ascii="Times New Roman" w:hAnsi="Times New Roman"/>
          <w:b/>
          <w:color w:val="auto"/>
          <w:sz w:val="22"/>
          <w:u w:val="single"/>
        </w:rPr>
        <w:t>sanmezgls</w:t>
      </w:r>
      <w:proofErr w:type="spellEnd"/>
      <w:r w:rsidRPr="00E41BB0">
        <w:rPr>
          <w:rFonts w:ascii="Times New Roman" w:hAnsi="Times New Roman"/>
          <w:b/>
          <w:color w:val="auto"/>
          <w:sz w:val="22"/>
          <w:u w:val="single"/>
        </w:rPr>
        <w:t>)</w:t>
      </w:r>
    </w:p>
    <w:p w:rsidR="00FA5C4D" w:rsidRPr="00FA5C4D" w:rsidRDefault="00E41BB0" w:rsidP="00FA5C4D">
      <w:pPr>
        <w:ind w:firstLine="720"/>
        <w:rPr>
          <w:rFonts w:ascii="Times New Roman" w:hAnsi="Times New Roman"/>
          <w:color w:val="auto"/>
          <w:sz w:val="22"/>
        </w:rPr>
      </w:pPr>
      <w:r w:rsidRPr="00E41BB0">
        <w:rPr>
          <w:rFonts w:ascii="Times New Roman" w:hAnsi="Times New Roman"/>
          <w:color w:val="auto"/>
          <w:sz w:val="22"/>
          <w:u w:val="single"/>
        </w:rPr>
        <w:t>1. Griesti-</w:t>
      </w:r>
      <w:r w:rsidR="00FA5C4D" w:rsidRPr="00FA5C4D">
        <w:rPr>
          <w:rFonts w:ascii="Times New Roman" w:hAnsi="Times New Roman"/>
          <w:sz w:val="22"/>
        </w:rPr>
        <w:t xml:space="preserve"> </w:t>
      </w:r>
      <w:r w:rsidR="00FA5C4D" w:rsidRPr="00FA5C4D">
        <w:rPr>
          <w:rFonts w:ascii="Times New Roman" w:hAnsi="Times New Roman"/>
          <w:color w:val="auto"/>
          <w:sz w:val="22"/>
        </w:rPr>
        <w:t xml:space="preserve">Piekārtie griesti 600x600 vai 600x1200mm. Griestiem jāpiemīt </w:t>
      </w:r>
    </w:p>
    <w:p w:rsidR="00FA5C4D" w:rsidRDefault="00FA5C4D" w:rsidP="00FA5C4D">
      <w:pPr>
        <w:ind w:firstLine="720"/>
        <w:rPr>
          <w:rFonts w:ascii="Times New Roman" w:hAnsi="Times New Roman"/>
          <w:color w:val="auto"/>
          <w:sz w:val="22"/>
        </w:rPr>
      </w:pPr>
      <w:r>
        <w:rPr>
          <w:rFonts w:ascii="Times New Roman" w:hAnsi="Times New Roman"/>
          <w:color w:val="auto"/>
          <w:sz w:val="22"/>
        </w:rPr>
        <w:tab/>
      </w:r>
      <w:r w:rsidRPr="00FA5C4D">
        <w:rPr>
          <w:rFonts w:ascii="Times New Roman" w:hAnsi="Times New Roman"/>
          <w:color w:val="auto"/>
          <w:sz w:val="22"/>
        </w:rPr>
        <w:t>baktericīdas īpašības, mitras kopšanas iespēja</w:t>
      </w:r>
    </w:p>
    <w:p w:rsidR="004D05C7" w:rsidRPr="004D05C7" w:rsidRDefault="00E41BB0" w:rsidP="004D05C7">
      <w:pPr>
        <w:ind w:firstLine="720"/>
        <w:rPr>
          <w:rFonts w:ascii="Times New Roman" w:hAnsi="Times New Roman"/>
          <w:color w:val="auto"/>
          <w:sz w:val="22"/>
        </w:rPr>
      </w:pPr>
      <w:r w:rsidRPr="00E41BB0">
        <w:rPr>
          <w:rFonts w:ascii="Times New Roman" w:hAnsi="Times New Roman"/>
          <w:color w:val="auto"/>
          <w:sz w:val="22"/>
        </w:rPr>
        <w:t>2.</w:t>
      </w:r>
      <w:r w:rsidRPr="00E41BB0">
        <w:rPr>
          <w:rFonts w:ascii="Times New Roman" w:hAnsi="Times New Roman"/>
          <w:color w:val="auto"/>
          <w:sz w:val="22"/>
          <w:u w:val="single"/>
        </w:rPr>
        <w:t>Sienas</w:t>
      </w:r>
      <w:r w:rsidR="00D45BF2" w:rsidRPr="00D45BF2">
        <w:rPr>
          <w:rFonts w:ascii="Times New Roman" w:hAnsi="Times New Roman"/>
          <w:sz w:val="22"/>
        </w:rPr>
        <w:t xml:space="preserve"> </w:t>
      </w:r>
      <w:r w:rsidR="006C1C89">
        <w:rPr>
          <w:rFonts w:ascii="Times New Roman" w:hAnsi="Times New Roman"/>
          <w:color w:val="auto"/>
          <w:sz w:val="22"/>
        </w:rPr>
        <w:t>-</w:t>
      </w:r>
      <w:r w:rsidR="00D45BF2" w:rsidRPr="00D45BF2">
        <w:rPr>
          <w:rFonts w:ascii="Times New Roman" w:hAnsi="Times New Roman"/>
          <w:color w:val="auto"/>
          <w:sz w:val="22"/>
        </w:rPr>
        <w:t xml:space="preserve">WC telpās sienas- izlīdzināt, gruntēt un flīzēt (saskaņā ar būvnormatīviem).Sienas </w:t>
      </w:r>
    </w:p>
    <w:p w:rsidR="00D45BF2" w:rsidRPr="00D45BF2" w:rsidRDefault="00D45BF2" w:rsidP="004D05C7">
      <w:pPr>
        <w:ind w:left="720" w:firstLine="720"/>
        <w:rPr>
          <w:rFonts w:ascii="Times New Roman" w:hAnsi="Times New Roman"/>
          <w:color w:val="auto"/>
          <w:sz w:val="22"/>
        </w:rPr>
      </w:pPr>
      <w:r w:rsidRPr="00D45BF2">
        <w:rPr>
          <w:rFonts w:ascii="Times New Roman" w:hAnsi="Times New Roman"/>
          <w:color w:val="auto"/>
          <w:sz w:val="22"/>
        </w:rPr>
        <w:t>piemērot cilvēkiem ar īpašām vajadzībām, saskaņā ar LBN 208 ‘’Publiskās ēkas un būves’’.</w:t>
      </w:r>
    </w:p>
    <w:p w:rsidR="00E41BB0" w:rsidRPr="00E41BB0" w:rsidRDefault="00E41BB0" w:rsidP="00D45BF2">
      <w:pPr>
        <w:ind w:firstLine="720"/>
        <w:rPr>
          <w:rFonts w:ascii="Times New Roman" w:hAnsi="Times New Roman"/>
          <w:color w:val="auto"/>
          <w:sz w:val="22"/>
        </w:rPr>
      </w:pPr>
      <w:r w:rsidRPr="00E41BB0">
        <w:rPr>
          <w:rFonts w:ascii="Times New Roman" w:hAnsi="Times New Roman"/>
          <w:color w:val="auto"/>
          <w:sz w:val="22"/>
        </w:rPr>
        <w:t>3.</w:t>
      </w:r>
      <w:r w:rsidRPr="00E41BB0">
        <w:rPr>
          <w:rFonts w:ascii="Times New Roman" w:hAnsi="Times New Roman"/>
          <w:color w:val="auto"/>
          <w:sz w:val="22"/>
          <w:u w:val="single"/>
        </w:rPr>
        <w:t xml:space="preserve">Grīdas </w:t>
      </w:r>
      <w:r w:rsidRPr="00E41BB0">
        <w:rPr>
          <w:rFonts w:ascii="Times New Roman" w:hAnsi="Times New Roman"/>
          <w:color w:val="auto"/>
          <w:sz w:val="22"/>
        </w:rPr>
        <w:t xml:space="preserve">- Esošā grīdas seguma demontāža, jaunas siltumizolācijas un hidroizolācijas ierīkošana, </w:t>
      </w:r>
    </w:p>
    <w:p w:rsidR="00E41BB0" w:rsidRPr="00E41BB0" w:rsidRDefault="00E41BB0" w:rsidP="00E41BB0">
      <w:pPr>
        <w:ind w:left="1440"/>
        <w:rPr>
          <w:rFonts w:ascii="Times New Roman" w:hAnsi="Times New Roman"/>
          <w:color w:val="auto"/>
          <w:sz w:val="22"/>
        </w:rPr>
      </w:pPr>
      <w:r w:rsidRPr="00E41BB0">
        <w:rPr>
          <w:rFonts w:ascii="Times New Roman" w:hAnsi="Times New Roman"/>
          <w:color w:val="auto"/>
          <w:sz w:val="22"/>
        </w:rPr>
        <w:t>stiegrotas betona grīdas ierīkošana, grīdas segums flīzes</w:t>
      </w:r>
      <w:proofErr w:type="gramStart"/>
      <w:r w:rsidRPr="00E41BB0">
        <w:rPr>
          <w:rFonts w:ascii="Times New Roman" w:hAnsi="Times New Roman"/>
          <w:color w:val="auto"/>
          <w:sz w:val="22"/>
        </w:rPr>
        <w:t xml:space="preserve">  </w:t>
      </w:r>
      <w:proofErr w:type="gramEnd"/>
      <w:r w:rsidRPr="00E41BB0">
        <w:rPr>
          <w:rFonts w:ascii="Times New Roman" w:hAnsi="Times New Roman"/>
          <w:color w:val="auto"/>
          <w:sz w:val="22"/>
        </w:rPr>
        <w:t>ar   attiecīgo ķīmisko un bakterioloģisko noturību, ar paaugstinātām pretslīdes īpašībām. Paredzēt grīdlīstes. Likvidējama grīdas līmeņu starpība un sliekšņi.</w:t>
      </w:r>
    </w:p>
    <w:p w:rsidR="00D45141" w:rsidRPr="00D45141" w:rsidRDefault="00E41BB0" w:rsidP="00D45141">
      <w:pPr>
        <w:ind w:firstLine="720"/>
        <w:rPr>
          <w:rFonts w:ascii="Times New Roman" w:hAnsi="Times New Roman"/>
          <w:color w:val="auto"/>
          <w:sz w:val="22"/>
        </w:rPr>
      </w:pPr>
      <w:r w:rsidRPr="00E41BB0">
        <w:rPr>
          <w:rFonts w:ascii="Times New Roman" w:hAnsi="Times New Roman"/>
          <w:color w:val="auto"/>
          <w:sz w:val="22"/>
        </w:rPr>
        <w:t>4.</w:t>
      </w:r>
      <w:r w:rsidRPr="00E41BB0">
        <w:rPr>
          <w:rFonts w:ascii="Times New Roman" w:hAnsi="Times New Roman"/>
          <w:color w:val="auto"/>
          <w:sz w:val="22"/>
          <w:u w:val="single"/>
        </w:rPr>
        <w:t>Durvis</w:t>
      </w:r>
      <w:r w:rsidRPr="00E41BB0">
        <w:rPr>
          <w:rFonts w:ascii="Times New Roman" w:hAnsi="Times New Roman"/>
          <w:color w:val="auto"/>
          <w:sz w:val="22"/>
        </w:rPr>
        <w:t xml:space="preserve">- Durvis </w:t>
      </w:r>
      <w:r w:rsidR="008E01BA">
        <w:rPr>
          <w:rFonts w:ascii="Times New Roman" w:hAnsi="Times New Roman"/>
          <w:color w:val="auto"/>
          <w:sz w:val="22"/>
        </w:rPr>
        <w:t xml:space="preserve">un furnitūra </w:t>
      </w:r>
      <w:r w:rsidRPr="00E41BB0">
        <w:rPr>
          <w:rFonts w:ascii="Times New Roman" w:hAnsi="Times New Roman"/>
          <w:color w:val="auto"/>
          <w:sz w:val="22"/>
        </w:rPr>
        <w:t xml:space="preserve">saskaņā ar </w:t>
      </w:r>
      <w:r w:rsidR="00D45141" w:rsidRPr="00D45141">
        <w:rPr>
          <w:rFonts w:ascii="Times New Roman" w:hAnsi="Times New Roman"/>
          <w:color w:val="auto"/>
          <w:sz w:val="22"/>
        </w:rPr>
        <w:t xml:space="preserve">Ministru kabineta 30.06.2015. noteikumiem Nr. 331 </w:t>
      </w:r>
    </w:p>
    <w:p w:rsidR="00E41BB0" w:rsidRPr="00E41BB0" w:rsidRDefault="00D45141" w:rsidP="00D45141">
      <w:pPr>
        <w:ind w:left="720" w:firstLine="720"/>
        <w:rPr>
          <w:rFonts w:ascii="Times New Roman" w:hAnsi="Times New Roman"/>
          <w:color w:val="auto"/>
          <w:sz w:val="22"/>
        </w:rPr>
      </w:pPr>
      <w:r w:rsidRPr="00D45141">
        <w:rPr>
          <w:rFonts w:ascii="Times New Roman" w:hAnsi="Times New Roman"/>
          <w:color w:val="auto"/>
          <w:sz w:val="22"/>
        </w:rPr>
        <w:t>‘’Noteikumi par Latvijas būvnormatīvu</w:t>
      </w:r>
      <w:proofErr w:type="gramStart"/>
      <w:r w:rsidRPr="00D45141">
        <w:rPr>
          <w:rFonts w:ascii="Times New Roman" w:hAnsi="Times New Roman"/>
          <w:color w:val="auto"/>
          <w:sz w:val="22"/>
        </w:rPr>
        <w:t xml:space="preserve">  </w:t>
      </w:r>
      <w:proofErr w:type="gramEnd"/>
      <w:r w:rsidR="00E41BB0" w:rsidRPr="00E41BB0">
        <w:rPr>
          <w:rFonts w:ascii="Times New Roman" w:hAnsi="Times New Roman"/>
          <w:color w:val="auto"/>
          <w:sz w:val="22"/>
        </w:rPr>
        <w:t>LBN 208-</w:t>
      </w:r>
      <w:r>
        <w:rPr>
          <w:rFonts w:ascii="Times New Roman" w:hAnsi="Times New Roman"/>
          <w:color w:val="auto"/>
          <w:sz w:val="22"/>
        </w:rPr>
        <w:t>15</w:t>
      </w:r>
      <w:r w:rsidR="00E41BB0" w:rsidRPr="00E41BB0">
        <w:rPr>
          <w:rFonts w:ascii="Times New Roman" w:hAnsi="Times New Roman"/>
          <w:color w:val="auto"/>
          <w:sz w:val="22"/>
        </w:rPr>
        <w:t xml:space="preserve"> „Publiskās būves”.</w:t>
      </w:r>
      <w:r w:rsidR="008E01BA">
        <w:rPr>
          <w:rFonts w:ascii="Times New Roman" w:hAnsi="Times New Roman"/>
          <w:color w:val="auto"/>
          <w:sz w:val="22"/>
        </w:rPr>
        <w:t xml:space="preserve"> Nodrošināt vides </w:t>
      </w:r>
    </w:p>
    <w:p w:rsidR="00E41BB0" w:rsidRPr="008E01BA" w:rsidRDefault="00E41BB0" w:rsidP="000C4B8E">
      <w:pPr>
        <w:ind w:left="1440"/>
        <w:rPr>
          <w:rFonts w:ascii="Times New Roman" w:hAnsi="Times New Roman"/>
          <w:color w:val="auto"/>
          <w:sz w:val="22"/>
        </w:rPr>
      </w:pPr>
      <w:r w:rsidRPr="00E41BB0">
        <w:rPr>
          <w:rFonts w:ascii="Times New Roman" w:hAnsi="Times New Roman"/>
          <w:color w:val="auto"/>
          <w:sz w:val="22"/>
        </w:rPr>
        <w:lastRenderedPageBreak/>
        <w:t>pieejamību pe</w:t>
      </w:r>
      <w:r w:rsidR="000C4B8E">
        <w:rPr>
          <w:rFonts w:ascii="Times New Roman" w:hAnsi="Times New Roman"/>
          <w:color w:val="auto"/>
          <w:sz w:val="22"/>
        </w:rPr>
        <w:t>rsonām ar kustību traucējumiem,</w:t>
      </w:r>
      <w:r w:rsidR="000C4B8E" w:rsidRPr="000C4B8E">
        <w:rPr>
          <w:rFonts w:ascii="Times New Roman" w:hAnsi="Times New Roman"/>
          <w:color w:val="auto"/>
          <w:sz w:val="22"/>
        </w:rPr>
        <w:t xml:space="preserve"> durvju brīvais platums ne mazāks par 900mm. Skaņas izolācija gaisā </w:t>
      </w:r>
      <w:proofErr w:type="spellStart"/>
      <w:r w:rsidR="000C4B8E" w:rsidRPr="000C4B8E">
        <w:rPr>
          <w:rFonts w:ascii="Times New Roman" w:hAnsi="Times New Roman"/>
          <w:color w:val="auto"/>
          <w:sz w:val="22"/>
        </w:rPr>
        <w:t>R’w</w:t>
      </w:r>
      <w:proofErr w:type="spellEnd"/>
      <w:r w:rsidR="000C4B8E" w:rsidRPr="000C4B8E">
        <w:rPr>
          <w:rFonts w:ascii="Times New Roman" w:hAnsi="Times New Roman"/>
          <w:color w:val="auto"/>
          <w:sz w:val="22"/>
        </w:rPr>
        <w:t xml:space="preserve"> ne mazāka par 26dB</w:t>
      </w:r>
      <w:r w:rsidR="008E01BA">
        <w:rPr>
          <w:rFonts w:ascii="Times New Roman" w:hAnsi="Times New Roman"/>
          <w:color w:val="auto"/>
          <w:sz w:val="22"/>
        </w:rPr>
        <w:t>.Durvju komplektācijā ietvert atduras, aizvērējus un aplodas.</w:t>
      </w:r>
    </w:p>
    <w:p w:rsidR="00D45141" w:rsidRPr="00D45141" w:rsidRDefault="00E41BB0" w:rsidP="00D45141">
      <w:pPr>
        <w:ind w:firstLine="720"/>
        <w:rPr>
          <w:rFonts w:ascii="Times New Roman" w:hAnsi="Times New Roman"/>
          <w:color w:val="auto"/>
          <w:sz w:val="22"/>
        </w:rPr>
      </w:pPr>
      <w:r w:rsidRPr="00E41BB0">
        <w:rPr>
          <w:rFonts w:ascii="Times New Roman" w:hAnsi="Times New Roman"/>
          <w:color w:val="auto"/>
          <w:sz w:val="22"/>
        </w:rPr>
        <w:t>5.</w:t>
      </w:r>
      <w:r w:rsidRPr="00E41BB0">
        <w:rPr>
          <w:rFonts w:ascii="Times New Roman" w:hAnsi="Times New Roman"/>
          <w:color w:val="auto"/>
          <w:sz w:val="22"/>
          <w:u w:val="single"/>
        </w:rPr>
        <w:t>Iekšējais ūdensvads un kanalizācija</w:t>
      </w:r>
      <w:r w:rsidRPr="00E41BB0">
        <w:rPr>
          <w:rFonts w:ascii="Times New Roman" w:hAnsi="Times New Roman"/>
          <w:color w:val="auto"/>
          <w:sz w:val="22"/>
        </w:rPr>
        <w:t xml:space="preserve">- saskaņā ar </w:t>
      </w:r>
      <w:r w:rsidR="00D45141" w:rsidRPr="00D45141">
        <w:rPr>
          <w:rFonts w:ascii="Times New Roman" w:hAnsi="Times New Roman"/>
          <w:color w:val="auto"/>
          <w:sz w:val="22"/>
        </w:rPr>
        <w:t xml:space="preserve">Ministru kabineta 30.06.2015. noteikumiem Nr. </w:t>
      </w:r>
    </w:p>
    <w:p w:rsidR="00D45141" w:rsidRPr="00D45141" w:rsidRDefault="00D45141" w:rsidP="00D45141">
      <w:pPr>
        <w:ind w:firstLine="720"/>
        <w:rPr>
          <w:rFonts w:ascii="Times New Roman" w:hAnsi="Times New Roman"/>
          <w:color w:val="auto"/>
          <w:sz w:val="22"/>
        </w:rPr>
      </w:pPr>
      <w:r w:rsidRPr="00D45141">
        <w:rPr>
          <w:rFonts w:ascii="Times New Roman" w:hAnsi="Times New Roman"/>
          <w:color w:val="auto"/>
          <w:sz w:val="22"/>
        </w:rPr>
        <w:tab/>
        <w:t xml:space="preserve">332 ‘’Noteikumi par Latvijas būvnormatīvu LBN 221-15 ‘’Ēku iekšējais ūdensvads un </w:t>
      </w:r>
    </w:p>
    <w:p w:rsidR="00E41BB0" w:rsidRPr="00D45141" w:rsidRDefault="00D45141" w:rsidP="00D45141">
      <w:pPr>
        <w:ind w:left="1440"/>
        <w:rPr>
          <w:rFonts w:ascii="Times New Roman" w:hAnsi="Times New Roman"/>
          <w:color w:val="auto"/>
          <w:sz w:val="22"/>
        </w:rPr>
      </w:pPr>
      <w:proofErr w:type="spellStart"/>
      <w:r w:rsidRPr="00D45141">
        <w:rPr>
          <w:rFonts w:ascii="Times New Roman" w:hAnsi="Times New Roman"/>
          <w:color w:val="auto"/>
          <w:sz w:val="22"/>
        </w:rPr>
        <w:t>kanalizācija’’.</w:t>
      </w:r>
      <w:r w:rsidR="00E41BB0" w:rsidRPr="00E41BB0">
        <w:rPr>
          <w:rFonts w:ascii="Times New Roman" w:hAnsi="Times New Roman"/>
          <w:color w:val="auto"/>
          <w:sz w:val="22"/>
        </w:rPr>
        <w:t>Paredzēts</w:t>
      </w:r>
      <w:proofErr w:type="spellEnd"/>
      <w:r w:rsidR="00E41BB0" w:rsidRPr="00E41BB0">
        <w:rPr>
          <w:rFonts w:ascii="Times New Roman" w:hAnsi="Times New Roman"/>
          <w:color w:val="auto"/>
          <w:sz w:val="22"/>
        </w:rPr>
        <w:t xml:space="preserve"> nomainīt esošo aukstā un karstā ūdens apgādes sistēmu (pieslēgumus pie sanitāri tehniskajām ierīcēm).Aukstā un karstā ūdens stāvvadi tiek projektēti jauni. Projektā paredzēt sanitāri tehnisko ierīču nomaiņu un to pieslēgumus kanalizācijai. Nomainīt esošos stāvvadus pret jauniem.</w:t>
      </w:r>
    </w:p>
    <w:p w:rsidR="00D45141" w:rsidRPr="00D45141" w:rsidRDefault="00E41BB0" w:rsidP="00D45141">
      <w:pPr>
        <w:ind w:firstLine="720"/>
        <w:rPr>
          <w:rFonts w:ascii="Times New Roman" w:hAnsi="Times New Roman"/>
          <w:color w:val="auto"/>
          <w:sz w:val="22"/>
        </w:rPr>
      </w:pPr>
      <w:r w:rsidRPr="00E41BB0">
        <w:rPr>
          <w:rFonts w:ascii="Times New Roman" w:hAnsi="Times New Roman"/>
          <w:color w:val="auto"/>
          <w:sz w:val="22"/>
        </w:rPr>
        <w:t>6.</w:t>
      </w:r>
      <w:r w:rsidRPr="00E41BB0">
        <w:rPr>
          <w:rFonts w:ascii="Times New Roman" w:hAnsi="Times New Roman"/>
          <w:color w:val="auto"/>
          <w:sz w:val="22"/>
          <w:u w:val="single"/>
        </w:rPr>
        <w:t xml:space="preserve">Apkure </w:t>
      </w:r>
      <w:r w:rsidRPr="00E41BB0">
        <w:rPr>
          <w:rFonts w:ascii="Times New Roman" w:hAnsi="Times New Roman"/>
          <w:color w:val="auto"/>
          <w:sz w:val="22"/>
        </w:rPr>
        <w:t xml:space="preserve">- saskaņā ar </w:t>
      </w:r>
      <w:r w:rsidR="00D45141" w:rsidRPr="00D45141">
        <w:rPr>
          <w:rFonts w:ascii="Times New Roman" w:hAnsi="Times New Roman"/>
          <w:color w:val="auto"/>
          <w:sz w:val="22"/>
        </w:rPr>
        <w:t xml:space="preserve">Ministru kabineta 16.06.2015.noteikumiem Nr. 310 ‘’Noteikumi par Latvijas </w:t>
      </w:r>
    </w:p>
    <w:p w:rsidR="00E41BB0" w:rsidRPr="00D45141" w:rsidRDefault="00D45141" w:rsidP="00D45141">
      <w:pPr>
        <w:ind w:firstLine="720"/>
        <w:rPr>
          <w:rFonts w:ascii="Times New Roman" w:hAnsi="Times New Roman"/>
          <w:color w:val="auto"/>
          <w:sz w:val="22"/>
        </w:rPr>
      </w:pPr>
      <w:r w:rsidRPr="00D45141">
        <w:rPr>
          <w:rFonts w:ascii="Times New Roman" w:hAnsi="Times New Roman"/>
          <w:color w:val="auto"/>
          <w:sz w:val="22"/>
        </w:rPr>
        <w:tab/>
        <w:t>būvnormatīvu</w:t>
      </w:r>
      <w:proofErr w:type="gramStart"/>
      <w:r w:rsidRPr="00D45141">
        <w:rPr>
          <w:rFonts w:ascii="Times New Roman" w:hAnsi="Times New Roman"/>
          <w:color w:val="auto"/>
          <w:sz w:val="22"/>
        </w:rPr>
        <w:t xml:space="preserve">  </w:t>
      </w:r>
      <w:proofErr w:type="gramEnd"/>
      <w:r w:rsidRPr="00D45141">
        <w:rPr>
          <w:rFonts w:ascii="Times New Roman" w:hAnsi="Times New Roman"/>
          <w:color w:val="auto"/>
          <w:sz w:val="22"/>
        </w:rPr>
        <w:t>LBN 231-15 ‘’Dzīvojamo un publisko ēku apkure un ventilācija’’.</w:t>
      </w:r>
    </w:p>
    <w:p w:rsidR="00E41BB0" w:rsidRPr="00E41BB0" w:rsidRDefault="00E41BB0" w:rsidP="00E41BB0">
      <w:pPr>
        <w:ind w:left="1440"/>
        <w:rPr>
          <w:rFonts w:ascii="Times New Roman" w:hAnsi="Times New Roman"/>
          <w:color w:val="auto"/>
          <w:sz w:val="22"/>
        </w:rPr>
      </w:pPr>
      <w:r w:rsidRPr="00E41BB0">
        <w:rPr>
          <w:rFonts w:ascii="Times New Roman" w:hAnsi="Times New Roman"/>
          <w:color w:val="auto"/>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D45141" w:rsidRDefault="00E41BB0" w:rsidP="00D45141">
      <w:pPr>
        <w:ind w:firstLine="720"/>
        <w:rPr>
          <w:rFonts w:ascii="Times New Roman" w:hAnsi="Times New Roman"/>
          <w:color w:val="auto"/>
          <w:sz w:val="22"/>
        </w:rPr>
      </w:pPr>
      <w:r w:rsidRPr="00E41BB0">
        <w:rPr>
          <w:rFonts w:ascii="Times New Roman" w:hAnsi="Times New Roman"/>
          <w:color w:val="auto"/>
          <w:sz w:val="22"/>
        </w:rPr>
        <w:t xml:space="preserve">7. </w:t>
      </w:r>
      <w:r w:rsidRPr="00E41BB0">
        <w:rPr>
          <w:rFonts w:ascii="Times New Roman" w:hAnsi="Times New Roman"/>
          <w:color w:val="auto"/>
          <w:sz w:val="22"/>
          <w:u w:val="single"/>
        </w:rPr>
        <w:t>Ventilācija un kondicionēšana</w:t>
      </w:r>
      <w:r w:rsidRPr="00E41BB0">
        <w:rPr>
          <w:rFonts w:ascii="Times New Roman" w:hAnsi="Times New Roman"/>
          <w:color w:val="auto"/>
          <w:sz w:val="22"/>
        </w:rPr>
        <w:t xml:space="preserve">-ventilācija tiek projektēta un izbūvēta saskaņā ar </w:t>
      </w:r>
      <w:r w:rsidR="00D45141" w:rsidRPr="00D45141">
        <w:rPr>
          <w:rFonts w:ascii="Times New Roman" w:hAnsi="Times New Roman"/>
          <w:color w:val="auto"/>
          <w:sz w:val="22"/>
        </w:rPr>
        <w:t xml:space="preserve">Ministru kabineta </w:t>
      </w:r>
    </w:p>
    <w:p w:rsidR="00E41BB0" w:rsidRPr="00D45141" w:rsidRDefault="00D45141" w:rsidP="00D45141">
      <w:pPr>
        <w:ind w:left="1440"/>
        <w:rPr>
          <w:rFonts w:ascii="Times New Roman" w:hAnsi="Times New Roman"/>
          <w:color w:val="auto"/>
          <w:sz w:val="22"/>
        </w:rPr>
      </w:pPr>
      <w:r w:rsidRPr="00D45141">
        <w:rPr>
          <w:rFonts w:ascii="Times New Roman" w:hAnsi="Times New Roman"/>
          <w:color w:val="auto"/>
          <w:sz w:val="22"/>
        </w:rPr>
        <w:t>16.06.2015.noteikumiem Nr. 310 ‘’Noteikumi par Latvijas būvnormatīvu</w:t>
      </w:r>
      <w:proofErr w:type="gramStart"/>
      <w:r w:rsidRPr="00D45141">
        <w:rPr>
          <w:rFonts w:ascii="Times New Roman" w:hAnsi="Times New Roman"/>
          <w:color w:val="auto"/>
          <w:sz w:val="22"/>
        </w:rPr>
        <w:t xml:space="preserve">  </w:t>
      </w:r>
      <w:proofErr w:type="gramEnd"/>
      <w:r w:rsidRPr="00D45141">
        <w:rPr>
          <w:rFonts w:ascii="Times New Roman" w:hAnsi="Times New Roman"/>
          <w:color w:val="auto"/>
          <w:sz w:val="22"/>
        </w:rPr>
        <w:t>LBN 231-15 ‘’Dzīvojamo un publisko ēku apkure un ventilācija’’.</w:t>
      </w:r>
    </w:p>
    <w:p w:rsidR="00D45141" w:rsidRPr="00D45141" w:rsidRDefault="00E41BB0" w:rsidP="00D45141">
      <w:pPr>
        <w:ind w:firstLine="720"/>
        <w:rPr>
          <w:rFonts w:ascii="Times New Roman" w:hAnsi="Times New Roman"/>
          <w:color w:val="auto"/>
          <w:sz w:val="22"/>
        </w:rPr>
      </w:pPr>
      <w:r w:rsidRPr="00E41BB0">
        <w:rPr>
          <w:rFonts w:ascii="Times New Roman" w:hAnsi="Times New Roman"/>
          <w:color w:val="auto"/>
          <w:sz w:val="22"/>
        </w:rPr>
        <w:t>8.</w:t>
      </w:r>
      <w:r w:rsidRPr="00E41BB0">
        <w:rPr>
          <w:rFonts w:ascii="Times New Roman" w:hAnsi="Times New Roman"/>
          <w:color w:val="auto"/>
          <w:sz w:val="22"/>
          <w:u w:val="single"/>
        </w:rPr>
        <w:t>Iekšējā elektroapgāde</w:t>
      </w:r>
      <w:r w:rsidRPr="00E41BB0">
        <w:rPr>
          <w:rFonts w:ascii="Times New Roman" w:hAnsi="Times New Roman"/>
          <w:color w:val="auto"/>
          <w:sz w:val="22"/>
        </w:rPr>
        <w:t xml:space="preserve">-saskaņā ar </w:t>
      </w:r>
      <w:r w:rsidR="00D45141" w:rsidRPr="00D45141">
        <w:rPr>
          <w:rFonts w:ascii="Times New Roman" w:hAnsi="Times New Roman"/>
          <w:color w:val="auto"/>
          <w:sz w:val="22"/>
        </w:rPr>
        <w:t xml:space="preserve">Ministru kabineta </w:t>
      </w:r>
      <w:r w:rsidR="00B94255">
        <w:rPr>
          <w:rFonts w:ascii="Times New Roman" w:hAnsi="Times New Roman"/>
          <w:color w:val="auto"/>
          <w:sz w:val="22"/>
        </w:rPr>
        <w:t>09.06.2015.</w:t>
      </w:r>
      <w:r w:rsidR="00D45141" w:rsidRPr="00D45141">
        <w:rPr>
          <w:rFonts w:ascii="Times New Roman" w:hAnsi="Times New Roman"/>
          <w:color w:val="auto"/>
          <w:sz w:val="22"/>
        </w:rPr>
        <w:t xml:space="preserve"> noteikumiem Nr. </w:t>
      </w:r>
      <w:r w:rsidR="00B94255">
        <w:rPr>
          <w:rFonts w:ascii="Times New Roman" w:hAnsi="Times New Roman"/>
          <w:color w:val="auto"/>
          <w:sz w:val="22"/>
        </w:rPr>
        <w:t>294</w:t>
      </w:r>
    </w:p>
    <w:p w:rsidR="00E41BB0" w:rsidRPr="00E41BB0" w:rsidRDefault="00D45141" w:rsidP="00D45141">
      <w:pPr>
        <w:ind w:left="1440"/>
        <w:rPr>
          <w:rFonts w:ascii="Times New Roman" w:hAnsi="Times New Roman"/>
          <w:color w:val="auto"/>
          <w:sz w:val="22"/>
        </w:rPr>
      </w:pPr>
      <w:r w:rsidRPr="00D45141">
        <w:rPr>
          <w:rFonts w:ascii="Times New Roman" w:hAnsi="Times New Roman"/>
          <w:color w:val="auto"/>
          <w:sz w:val="22"/>
        </w:rPr>
        <w:t>‘’Noteikumi par Latvijas</w:t>
      </w:r>
      <w:proofErr w:type="gramStart"/>
      <w:r w:rsidRPr="00D45141">
        <w:rPr>
          <w:rFonts w:ascii="Times New Roman" w:hAnsi="Times New Roman"/>
          <w:color w:val="auto"/>
          <w:sz w:val="22"/>
        </w:rPr>
        <w:t xml:space="preserve">  </w:t>
      </w:r>
      <w:proofErr w:type="gramEnd"/>
      <w:r w:rsidRPr="00D45141">
        <w:rPr>
          <w:rFonts w:ascii="Times New Roman" w:hAnsi="Times New Roman"/>
          <w:color w:val="auto"/>
          <w:sz w:val="22"/>
        </w:rPr>
        <w:t xml:space="preserve">būvnormatīvu  </w:t>
      </w:r>
      <w:r w:rsidR="00E41BB0" w:rsidRPr="00E41BB0">
        <w:rPr>
          <w:rFonts w:ascii="Times New Roman" w:hAnsi="Times New Roman"/>
          <w:color w:val="auto"/>
          <w:sz w:val="22"/>
        </w:rPr>
        <w:t>LBN 261-</w:t>
      </w:r>
      <w:r w:rsidR="00B94255">
        <w:rPr>
          <w:rFonts w:ascii="Times New Roman" w:hAnsi="Times New Roman"/>
          <w:color w:val="auto"/>
          <w:sz w:val="22"/>
        </w:rPr>
        <w:t>15</w:t>
      </w:r>
      <w:r w:rsidR="00E41BB0" w:rsidRPr="00E41BB0">
        <w:rPr>
          <w:rFonts w:ascii="Times New Roman" w:hAnsi="Times New Roman"/>
          <w:color w:val="auto"/>
          <w:sz w:val="22"/>
        </w:rPr>
        <w:t xml:space="preserve"> ‘’Ēku iekšēj</w:t>
      </w:r>
      <w:r>
        <w:rPr>
          <w:rFonts w:ascii="Times New Roman" w:hAnsi="Times New Roman"/>
          <w:color w:val="auto"/>
          <w:sz w:val="22"/>
        </w:rPr>
        <w:t xml:space="preserve">o elektroinstalāciju izbūve’’. </w:t>
      </w:r>
      <w:r w:rsidR="00E41BB0" w:rsidRPr="00E41BB0">
        <w:rPr>
          <w:rFonts w:ascii="Times New Roman" w:hAnsi="Times New Roman"/>
          <w:color w:val="auto"/>
          <w:sz w:val="22"/>
        </w:rPr>
        <w:t>Projektā paredzēt</w:t>
      </w:r>
      <w:proofErr w:type="gramStart"/>
      <w:r w:rsidR="00E41BB0" w:rsidRPr="00E41BB0">
        <w:rPr>
          <w:rFonts w:ascii="Times New Roman" w:hAnsi="Times New Roman"/>
          <w:color w:val="auto"/>
          <w:sz w:val="22"/>
        </w:rPr>
        <w:t xml:space="preserve">  </w:t>
      </w:r>
      <w:proofErr w:type="gramEnd"/>
      <w:r w:rsidR="00E41BB0" w:rsidRPr="00E41BB0">
        <w:rPr>
          <w:rFonts w:ascii="Times New Roman" w:hAnsi="Times New Roman"/>
          <w:color w:val="auto"/>
          <w:sz w:val="22"/>
        </w:rPr>
        <w:t xml:space="preserve">medicīnisko aprīkojumu pieslēgšanu pie </w:t>
      </w:r>
      <w:proofErr w:type="spellStart"/>
      <w:r w:rsidR="00E41BB0" w:rsidRPr="00E41BB0">
        <w:rPr>
          <w:rFonts w:ascii="Times New Roman" w:hAnsi="Times New Roman"/>
          <w:color w:val="auto"/>
          <w:sz w:val="22"/>
        </w:rPr>
        <w:t>elektotīkliem</w:t>
      </w:r>
      <w:proofErr w:type="spellEnd"/>
      <w:r w:rsidR="00E41BB0" w:rsidRPr="00E41BB0">
        <w:rPr>
          <w:rFonts w:ascii="Times New Roman" w:hAnsi="Times New Roman"/>
          <w:color w:val="auto"/>
          <w:sz w:val="22"/>
        </w:rPr>
        <w:t>.</w:t>
      </w:r>
    </w:p>
    <w:p w:rsidR="00D45141" w:rsidRPr="00D45141" w:rsidRDefault="00E41BB0" w:rsidP="00D45141">
      <w:pPr>
        <w:ind w:firstLine="720"/>
        <w:rPr>
          <w:rFonts w:ascii="Times New Roman" w:hAnsi="Times New Roman"/>
          <w:color w:val="auto"/>
          <w:sz w:val="22"/>
        </w:rPr>
      </w:pPr>
      <w:r w:rsidRPr="00E41BB0">
        <w:rPr>
          <w:rFonts w:ascii="Times New Roman" w:hAnsi="Times New Roman"/>
          <w:color w:val="auto"/>
          <w:sz w:val="22"/>
        </w:rPr>
        <w:t>9.</w:t>
      </w:r>
      <w:r w:rsidRPr="00E41BB0">
        <w:rPr>
          <w:rFonts w:ascii="Times New Roman" w:hAnsi="Times New Roman"/>
          <w:color w:val="auto"/>
          <w:sz w:val="22"/>
          <w:u w:val="single"/>
        </w:rPr>
        <w:t>Balss izziņošanas sistēma</w:t>
      </w:r>
      <w:r w:rsidRPr="00E41BB0">
        <w:rPr>
          <w:rFonts w:ascii="Times New Roman" w:hAnsi="Times New Roman"/>
          <w:color w:val="auto"/>
          <w:sz w:val="22"/>
        </w:rPr>
        <w:t xml:space="preserve">-saskaņā ar </w:t>
      </w:r>
      <w:r w:rsidR="00D45141" w:rsidRPr="00D45141">
        <w:rPr>
          <w:rFonts w:ascii="Times New Roman" w:hAnsi="Times New Roman"/>
          <w:color w:val="auto"/>
          <w:sz w:val="22"/>
        </w:rPr>
        <w:t xml:space="preserve">Ministru kabineta </w:t>
      </w:r>
      <w:r w:rsidR="00B94255">
        <w:rPr>
          <w:rFonts w:ascii="Times New Roman" w:hAnsi="Times New Roman"/>
          <w:color w:val="auto"/>
          <w:sz w:val="22"/>
        </w:rPr>
        <w:t>30.06.2015</w:t>
      </w:r>
      <w:r w:rsidR="00D45141" w:rsidRPr="00D45141">
        <w:rPr>
          <w:rFonts w:ascii="Times New Roman" w:hAnsi="Times New Roman"/>
          <w:color w:val="auto"/>
          <w:sz w:val="22"/>
        </w:rPr>
        <w:t xml:space="preserve">. noteikumiem Nr. </w:t>
      </w:r>
      <w:r w:rsidR="00B94255">
        <w:rPr>
          <w:rFonts w:ascii="Times New Roman" w:hAnsi="Times New Roman"/>
          <w:color w:val="auto"/>
          <w:sz w:val="22"/>
        </w:rPr>
        <w:t>328</w:t>
      </w:r>
    </w:p>
    <w:p w:rsidR="00D45141" w:rsidRPr="00D45141" w:rsidRDefault="00D45141" w:rsidP="00D45141">
      <w:pPr>
        <w:ind w:firstLine="720"/>
        <w:rPr>
          <w:rFonts w:ascii="Times New Roman" w:hAnsi="Times New Roman"/>
          <w:color w:val="auto"/>
          <w:sz w:val="22"/>
        </w:rPr>
      </w:pPr>
      <w:r w:rsidRPr="00D45141">
        <w:rPr>
          <w:rFonts w:ascii="Times New Roman" w:hAnsi="Times New Roman"/>
          <w:color w:val="auto"/>
          <w:sz w:val="22"/>
        </w:rPr>
        <w:tab/>
        <w:t>‘’Noteikumi par Latvijas</w:t>
      </w:r>
      <w:proofErr w:type="gramStart"/>
      <w:r w:rsidRPr="00D45141">
        <w:rPr>
          <w:rFonts w:ascii="Times New Roman" w:hAnsi="Times New Roman"/>
          <w:color w:val="auto"/>
          <w:sz w:val="22"/>
        </w:rPr>
        <w:t xml:space="preserve">  </w:t>
      </w:r>
      <w:proofErr w:type="gramEnd"/>
      <w:r w:rsidRPr="00D45141">
        <w:rPr>
          <w:rFonts w:ascii="Times New Roman" w:hAnsi="Times New Roman"/>
          <w:color w:val="auto"/>
          <w:sz w:val="22"/>
        </w:rPr>
        <w:t>būvnormatīvu LBN 262-</w:t>
      </w:r>
      <w:r w:rsidR="00B94255">
        <w:rPr>
          <w:rFonts w:ascii="Times New Roman" w:hAnsi="Times New Roman"/>
          <w:color w:val="auto"/>
          <w:sz w:val="22"/>
        </w:rPr>
        <w:t>1</w:t>
      </w:r>
      <w:r w:rsidRPr="00D45141">
        <w:rPr>
          <w:rFonts w:ascii="Times New Roman" w:hAnsi="Times New Roman"/>
          <w:color w:val="auto"/>
          <w:sz w:val="22"/>
        </w:rPr>
        <w:t>5 ‘’Elektronisko sakaru tīkli’’.</w:t>
      </w:r>
    </w:p>
    <w:p w:rsidR="00D45141" w:rsidRPr="00D45141" w:rsidRDefault="00E41BB0" w:rsidP="00D45141">
      <w:pPr>
        <w:ind w:firstLine="720"/>
        <w:rPr>
          <w:rFonts w:ascii="Times New Roman" w:hAnsi="Times New Roman"/>
          <w:color w:val="auto"/>
          <w:sz w:val="22"/>
        </w:rPr>
      </w:pPr>
      <w:r w:rsidRPr="00E41BB0">
        <w:rPr>
          <w:rFonts w:ascii="Times New Roman" w:hAnsi="Times New Roman"/>
          <w:color w:val="auto"/>
          <w:sz w:val="22"/>
        </w:rPr>
        <w:t>10.</w:t>
      </w:r>
      <w:r w:rsidRPr="00E41BB0">
        <w:rPr>
          <w:rFonts w:ascii="Times New Roman" w:hAnsi="Times New Roman"/>
          <w:color w:val="auto"/>
          <w:sz w:val="22"/>
          <w:u w:val="single"/>
        </w:rPr>
        <w:t>Ugunsdrošības signalizācija</w:t>
      </w:r>
      <w:r w:rsidRPr="00E41BB0">
        <w:rPr>
          <w:rFonts w:ascii="Times New Roman" w:hAnsi="Times New Roman"/>
          <w:color w:val="auto"/>
          <w:sz w:val="22"/>
        </w:rPr>
        <w:t>-saskaņā ar</w:t>
      </w:r>
      <w:r w:rsidR="00D45141" w:rsidRPr="00D45141">
        <w:rPr>
          <w:rFonts w:ascii="Times New Roman" w:hAnsi="Times New Roman"/>
          <w:color w:val="auto"/>
          <w:sz w:val="22"/>
        </w:rPr>
        <w:t xml:space="preserve"> Ministru kabineta 30.06.2015. noteikumiem Nr. 333 </w:t>
      </w:r>
    </w:p>
    <w:p w:rsidR="00E41BB0" w:rsidRPr="00E41BB0" w:rsidRDefault="00D45141" w:rsidP="00D45141">
      <w:pPr>
        <w:ind w:left="720" w:firstLine="720"/>
        <w:rPr>
          <w:rFonts w:ascii="Times New Roman" w:hAnsi="Times New Roman"/>
          <w:color w:val="auto"/>
          <w:sz w:val="22"/>
        </w:rPr>
      </w:pPr>
      <w:r w:rsidRPr="00D45141">
        <w:rPr>
          <w:rFonts w:ascii="Times New Roman" w:hAnsi="Times New Roman"/>
          <w:color w:val="auto"/>
          <w:sz w:val="22"/>
        </w:rPr>
        <w:t>‘’Noteikumi par Latvijas būvnormatīvu</w:t>
      </w:r>
      <w:proofErr w:type="gramStart"/>
      <w:r w:rsidRPr="00D45141">
        <w:rPr>
          <w:rFonts w:ascii="Times New Roman" w:hAnsi="Times New Roman"/>
          <w:color w:val="auto"/>
          <w:sz w:val="22"/>
        </w:rPr>
        <w:t xml:space="preserve">  </w:t>
      </w:r>
      <w:proofErr w:type="gramEnd"/>
      <w:r w:rsidR="00E41BB0" w:rsidRPr="00E41BB0">
        <w:rPr>
          <w:rFonts w:ascii="Times New Roman" w:hAnsi="Times New Roman"/>
          <w:color w:val="auto"/>
          <w:sz w:val="22"/>
        </w:rPr>
        <w:t>LBN 201-</w:t>
      </w:r>
      <w:r>
        <w:rPr>
          <w:rFonts w:ascii="Times New Roman" w:hAnsi="Times New Roman"/>
          <w:color w:val="auto"/>
          <w:sz w:val="22"/>
        </w:rPr>
        <w:t>15</w:t>
      </w:r>
      <w:r w:rsidR="00E41BB0" w:rsidRPr="00E41BB0">
        <w:rPr>
          <w:rFonts w:ascii="Times New Roman" w:hAnsi="Times New Roman"/>
          <w:color w:val="auto"/>
          <w:sz w:val="22"/>
        </w:rPr>
        <w:t>‘’Būvju ugunsdrošība’’.</w:t>
      </w:r>
    </w:p>
    <w:p w:rsidR="00B4474F" w:rsidRPr="00433298" w:rsidRDefault="00433298" w:rsidP="00B4474F">
      <w:pPr>
        <w:rPr>
          <w:rFonts w:ascii="Times New Roman" w:hAnsi="Times New Roman"/>
          <w:b/>
          <w:i/>
          <w:color w:val="auto"/>
          <w:sz w:val="28"/>
          <w:szCs w:val="28"/>
          <w:u w:val="single"/>
        </w:rPr>
      </w:pPr>
      <w:r w:rsidRPr="00433298">
        <w:rPr>
          <w:rFonts w:ascii="Times New Roman" w:hAnsi="Times New Roman"/>
          <w:b/>
          <w:i/>
          <w:color w:val="auto"/>
          <w:sz w:val="28"/>
          <w:szCs w:val="28"/>
          <w:u w:val="single"/>
        </w:rPr>
        <w:t>3.stāvs</w:t>
      </w:r>
    </w:p>
    <w:p w:rsidR="00121CBC" w:rsidRPr="001447C7" w:rsidRDefault="001447C7" w:rsidP="00433298">
      <w:pPr>
        <w:jc w:val="both"/>
        <w:rPr>
          <w:rFonts w:ascii="Times New Roman" w:hAnsi="Times New Roman"/>
          <w:b/>
          <w:sz w:val="22"/>
          <w:u w:val="single"/>
        </w:rPr>
      </w:pPr>
      <w:r w:rsidRPr="001447C7">
        <w:rPr>
          <w:rFonts w:ascii="Times New Roman" w:hAnsi="Times New Roman"/>
          <w:b/>
          <w:sz w:val="22"/>
          <w:u w:val="single"/>
        </w:rPr>
        <w:t xml:space="preserve">315. kabinets (Fizioterapijas kabinets) </w:t>
      </w:r>
    </w:p>
    <w:p w:rsidR="001447C7" w:rsidRPr="001447C7" w:rsidRDefault="001447C7" w:rsidP="001447C7">
      <w:pPr>
        <w:ind w:left="720"/>
        <w:rPr>
          <w:rFonts w:ascii="Times New Roman" w:hAnsi="Times New Roman"/>
          <w:sz w:val="22"/>
        </w:rPr>
      </w:pPr>
      <w:r>
        <w:rPr>
          <w:rFonts w:ascii="Times New Roman" w:hAnsi="Times New Roman"/>
          <w:sz w:val="22"/>
        </w:rPr>
        <w:t>1</w:t>
      </w:r>
      <w:r w:rsidRPr="001447C7">
        <w:rPr>
          <w:rFonts w:ascii="Times New Roman" w:hAnsi="Times New Roman"/>
          <w:sz w:val="22"/>
        </w:rPr>
        <w:t xml:space="preserve">. </w:t>
      </w:r>
      <w:r w:rsidRPr="001447C7">
        <w:rPr>
          <w:rFonts w:ascii="Times New Roman" w:hAnsi="Times New Roman"/>
          <w:sz w:val="22"/>
          <w:u w:val="single"/>
        </w:rPr>
        <w:t>Griesti</w:t>
      </w:r>
      <w:r w:rsidRPr="001447C7">
        <w:rPr>
          <w:rFonts w:ascii="Times New Roman" w:hAnsi="Times New Roman"/>
          <w:sz w:val="22"/>
        </w:rPr>
        <w:t>-Metāla profilu uzstādīšana</w:t>
      </w:r>
      <w:proofErr w:type="gramStart"/>
      <w:r w:rsidRPr="001447C7">
        <w:rPr>
          <w:rFonts w:ascii="Times New Roman" w:hAnsi="Times New Roman"/>
          <w:sz w:val="22"/>
        </w:rPr>
        <w:t xml:space="preserve">  </w:t>
      </w:r>
      <w:proofErr w:type="gramEnd"/>
      <w:r w:rsidRPr="001447C7">
        <w:rPr>
          <w:rFonts w:ascii="Times New Roman" w:hAnsi="Times New Roman"/>
          <w:sz w:val="22"/>
        </w:rPr>
        <w:t xml:space="preserve">ar </w:t>
      </w:r>
      <w:proofErr w:type="spellStart"/>
      <w:r w:rsidRPr="001447C7">
        <w:rPr>
          <w:rFonts w:ascii="Times New Roman" w:hAnsi="Times New Roman"/>
          <w:sz w:val="22"/>
        </w:rPr>
        <w:t>reģipša</w:t>
      </w:r>
      <w:proofErr w:type="spellEnd"/>
      <w:r w:rsidRPr="001447C7">
        <w:rPr>
          <w:rFonts w:ascii="Times New Roman" w:hAnsi="Times New Roman"/>
          <w:sz w:val="22"/>
        </w:rPr>
        <w:t xml:space="preserve"> apdari, gruntēšana, špaktelēšana, krāsošana ar ūdens   </w:t>
      </w:r>
    </w:p>
    <w:p w:rsidR="001447C7" w:rsidRPr="001447C7" w:rsidRDefault="001447C7" w:rsidP="001447C7">
      <w:pPr>
        <w:ind w:left="1440"/>
        <w:rPr>
          <w:rFonts w:ascii="Times New Roman" w:hAnsi="Times New Roman"/>
          <w:sz w:val="22"/>
        </w:rPr>
      </w:pPr>
      <w:r w:rsidRPr="001447C7">
        <w:rPr>
          <w:rFonts w:ascii="Times New Roman" w:hAnsi="Times New Roman"/>
          <w:sz w:val="22"/>
        </w:rPr>
        <w:t>emulsijas krāsu (izturīgu pret mazgāšanu, atbilstošu higiēnas prasībām).</w:t>
      </w:r>
    </w:p>
    <w:p w:rsidR="001447C7" w:rsidRPr="001447C7" w:rsidRDefault="001447C7" w:rsidP="001447C7">
      <w:pPr>
        <w:ind w:left="720"/>
        <w:rPr>
          <w:rFonts w:ascii="Times New Roman" w:hAnsi="Times New Roman"/>
          <w:sz w:val="22"/>
        </w:rPr>
      </w:pPr>
      <w:r>
        <w:rPr>
          <w:rFonts w:ascii="Times New Roman" w:hAnsi="Times New Roman"/>
          <w:sz w:val="22"/>
        </w:rPr>
        <w:t>2</w:t>
      </w:r>
      <w:r w:rsidRPr="001447C7">
        <w:rPr>
          <w:rFonts w:ascii="Times New Roman" w:hAnsi="Times New Roman"/>
          <w:sz w:val="22"/>
        </w:rPr>
        <w:t xml:space="preserve">. </w:t>
      </w:r>
      <w:r w:rsidRPr="001447C7">
        <w:rPr>
          <w:rFonts w:ascii="Times New Roman" w:hAnsi="Times New Roman"/>
          <w:sz w:val="22"/>
          <w:u w:val="single"/>
        </w:rPr>
        <w:t>Sienas</w:t>
      </w:r>
      <w:r w:rsidRPr="001447C7">
        <w:rPr>
          <w:rFonts w:ascii="Times New Roman" w:hAnsi="Times New Roman"/>
          <w:sz w:val="22"/>
        </w:rPr>
        <w:t xml:space="preserve">- Esošo sienu gruntēšana, apmetums, špaktelēšana, krāsošana ar ūdens emulsijas krāsu </w:t>
      </w:r>
    </w:p>
    <w:p w:rsidR="001447C7" w:rsidRPr="001447C7" w:rsidRDefault="001447C7" w:rsidP="001447C7">
      <w:pPr>
        <w:ind w:left="720" w:firstLine="720"/>
        <w:rPr>
          <w:rFonts w:ascii="Times New Roman" w:hAnsi="Times New Roman"/>
          <w:sz w:val="22"/>
        </w:rPr>
      </w:pPr>
      <w:r w:rsidRPr="001447C7">
        <w:rPr>
          <w:rFonts w:ascii="Times New Roman" w:hAnsi="Times New Roman"/>
          <w:sz w:val="22"/>
        </w:rPr>
        <w:t>(izturīgu pret mazgāšanu, atbilstošu higiēnas prasībām).</w:t>
      </w:r>
    </w:p>
    <w:p w:rsidR="001447C7" w:rsidRPr="001447C7" w:rsidRDefault="001447C7" w:rsidP="001447C7">
      <w:pPr>
        <w:ind w:left="720"/>
        <w:rPr>
          <w:rFonts w:ascii="Times New Roman" w:hAnsi="Times New Roman"/>
          <w:sz w:val="22"/>
        </w:rPr>
      </w:pPr>
      <w:r>
        <w:rPr>
          <w:rFonts w:ascii="Times New Roman" w:hAnsi="Times New Roman"/>
          <w:sz w:val="22"/>
        </w:rPr>
        <w:t>3</w:t>
      </w:r>
      <w:r w:rsidRPr="001447C7">
        <w:rPr>
          <w:rFonts w:ascii="Times New Roman" w:hAnsi="Times New Roman"/>
          <w:sz w:val="22"/>
        </w:rPr>
        <w:t xml:space="preserve">. </w:t>
      </w:r>
      <w:r w:rsidRPr="001447C7">
        <w:rPr>
          <w:rFonts w:ascii="Times New Roman" w:hAnsi="Times New Roman"/>
          <w:sz w:val="22"/>
          <w:u w:val="single"/>
        </w:rPr>
        <w:t xml:space="preserve">Grīdas </w:t>
      </w:r>
      <w:r w:rsidRPr="001447C7">
        <w:rPr>
          <w:rFonts w:ascii="Times New Roman" w:hAnsi="Times New Roman"/>
          <w:sz w:val="22"/>
        </w:rPr>
        <w:t xml:space="preserve">- Esošā grīdas seguma demontāža, jaunas siltumizolācijas un hidroizolācijas ierīkošana, </w:t>
      </w:r>
    </w:p>
    <w:p w:rsidR="001447C7" w:rsidRPr="001447C7" w:rsidRDefault="001447C7" w:rsidP="001447C7">
      <w:pPr>
        <w:ind w:left="1440"/>
        <w:rPr>
          <w:rFonts w:ascii="Times New Roman" w:hAnsi="Times New Roman"/>
          <w:sz w:val="22"/>
        </w:rPr>
      </w:pPr>
      <w:r w:rsidRPr="001447C7">
        <w:rPr>
          <w:rFonts w:ascii="Times New Roman" w:hAnsi="Times New Roman"/>
          <w:sz w:val="22"/>
        </w:rPr>
        <w:t>stiegrotas betona grīdas ierīkošana, grīdas segums linolejs 34klases(nodilumizturīgs) ar</w:t>
      </w:r>
      <w:proofErr w:type="gramStart"/>
      <w:r w:rsidRPr="001447C7">
        <w:rPr>
          <w:rFonts w:ascii="Times New Roman" w:hAnsi="Times New Roman"/>
          <w:sz w:val="22"/>
        </w:rPr>
        <w:t xml:space="preserve">      </w:t>
      </w:r>
      <w:proofErr w:type="gramEnd"/>
      <w:r w:rsidRPr="001447C7">
        <w:rPr>
          <w:rFonts w:ascii="Times New Roman" w:hAnsi="Times New Roman"/>
          <w:sz w:val="22"/>
        </w:rPr>
        <w:t>attiecīgo ķīmisko un bakterioloģisko noturību, ar paaugstinātām pretslīdes īpašībām. Malas tiek locītas uz augšu</w:t>
      </w:r>
      <w:proofErr w:type="gramStart"/>
      <w:r w:rsidRPr="001447C7">
        <w:rPr>
          <w:rFonts w:ascii="Times New Roman" w:hAnsi="Times New Roman"/>
          <w:sz w:val="22"/>
        </w:rPr>
        <w:t xml:space="preserve">  </w:t>
      </w:r>
      <w:proofErr w:type="gramEnd"/>
      <w:r w:rsidRPr="001447C7">
        <w:rPr>
          <w:rFonts w:ascii="Times New Roman" w:hAnsi="Times New Roman"/>
          <w:sz w:val="22"/>
        </w:rPr>
        <w:t xml:space="preserve">100mm, izmantojot stūra un augšējās malas </w:t>
      </w:r>
      <w:proofErr w:type="spellStart"/>
      <w:r w:rsidRPr="001447C7">
        <w:rPr>
          <w:rFonts w:ascii="Times New Roman" w:hAnsi="Times New Roman"/>
          <w:sz w:val="22"/>
        </w:rPr>
        <w:t>nosegelementu</w:t>
      </w:r>
      <w:proofErr w:type="spellEnd"/>
      <w:r w:rsidRPr="001447C7">
        <w:rPr>
          <w:rFonts w:ascii="Times New Roman" w:hAnsi="Times New Roman"/>
          <w:sz w:val="22"/>
        </w:rPr>
        <w:t>. Likvidējama grīdas līmeņu starpība un sliekšņi.</w:t>
      </w:r>
    </w:p>
    <w:p w:rsidR="006710AE" w:rsidRPr="006710AE" w:rsidRDefault="001447C7" w:rsidP="006710AE">
      <w:pPr>
        <w:ind w:left="720"/>
        <w:rPr>
          <w:rFonts w:ascii="Times New Roman" w:hAnsi="Times New Roman"/>
          <w:sz w:val="22"/>
        </w:rPr>
      </w:pPr>
      <w:r>
        <w:rPr>
          <w:rFonts w:ascii="Times New Roman" w:hAnsi="Times New Roman"/>
          <w:sz w:val="22"/>
        </w:rPr>
        <w:t>4</w:t>
      </w:r>
      <w:r w:rsidRPr="001447C7">
        <w:rPr>
          <w:rFonts w:ascii="Times New Roman" w:hAnsi="Times New Roman"/>
          <w:sz w:val="22"/>
        </w:rPr>
        <w:t xml:space="preserve">. </w:t>
      </w:r>
      <w:r w:rsidRPr="001447C7">
        <w:rPr>
          <w:rFonts w:ascii="Times New Roman" w:hAnsi="Times New Roman"/>
          <w:sz w:val="22"/>
          <w:u w:val="single"/>
        </w:rPr>
        <w:t>Durvis</w:t>
      </w:r>
      <w:r w:rsidR="00B42F7A" w:rsidRPr="00B42F7A">
        <w:rPr>
          <w:rFonts w:ascii="Times New Roman" w:hAnsi="Times New Roman"/>
          <w:sz w:val="22"/>
        </w:rPr>
        <w:t>- Durvis</w:t>
      </w:r>
      <w:r w:rsidR="008E01BA">
        <w:rPr>
          <w:rFonts w:ascii="Times New Roman" w:hAnsi="Times New Roman"/>
          <w:sz w:val="22"/>
        </w:rPr>
        <w:t xml:space="preserve"> un furnitūra</w:t>
      </w:r>
      <w:r w:rsidR="00B42F7A" w:rsidRPr="00B42F7A">
        <w:rPr>
          <w:rFonts w:ascii="Times New Roman" w:hAnsi="Times New Roman"/>
          <w:sz w:val="22"/>
        </w:rPr>
        <w:t xml:space="preserve"> saskaņā ar </w:t>
      </w:r>
      <w:r w:rsidR="006710AE" w:rsidRPr="006710AE">
        <w:rPr>
          <w:rFonts w:ascii="Times New Roman" w:hAnsi="Times New Roman"/>
          <w:sz w:val="22"/>
        </w:rPr>
        <w:t xml:space="preserve">Ministru kabineta 30.06.2015. noteikumiem Nr. 331 </w:t>
      </w:r>
    </w:p>
    <w:p w:rsidR="00B42F7A" w:rsidRPr="00B42F7A" w:rsidRDefault="006710AE" w:rsidP="006710AE">
      <w:pPr>
        <w:ind w:left="720" w:firstLine="720"/>
        <w:rPr>
          <w:rFonts w:ascii="Times New Roman" w:hAnsi="Times New Roman"/>
          <w:sz w:val="22"/>
        </w:rPr>
      </w:pPr>
      <w:r w:rsidRPr="006710AE">
        <w:rPr>
          <w:rFonts w:ascii="Times New Roman" w:hAnsi="Times New Roman"/>
          <w:sz w:val="22"/>
        </w:rPr>
        <w:t>‘’Noteikumi par Latvijas būvnormatīvu</w:t>
      </w:r>
      <w:proofErr w:type="gramStart"/>
      <w:r w:rsidRPr="006710AE">
        <w:rPr>
          <w:rFonts w:ascii="Times New Roman" w:hAnsi="Times New Roman"/>
          <w:sz w:val="22"/>
        </w:rPr>
        <w:t xml:space="preserve">  </w:t>
      </w:r>
      <w:proofErr w:type="gramEnd"/>
      <w:r w:rsidR="00B42F7A" w:rsidRPr="00B42F7A">
        <w:rPr>
          <w:rFonts w:ascii="Times New Roman" w:hAnsi="Times New Roman"/>
          <w:sz w:val="22"/>
        </w:rPr>
        <w:t>LBN 208-</w:t>
      </w:r>
      <w:r>
        <w:rPr>
          <w:rFonts w:ascii="Times New Roman" w:hAnsi="Times New Roman"/>
          <w:sz w:val="22"/>
        </w:rPr>
        <w:t>15</w:t>
      </w:r>
      <w:r w:rsidR="00B42F7A" w:rsidRPr="00B42F7A">
        <w:rPr>
          <w:rFonts w:ascii="Times New Roman" w:hAnsi="Times New Roman"/>
          <w:sz w:val="22"/>
        </w:rPr>
        <w:t xml:space="preserve"> „Publiskās būves”.</w:t>
      </w:r>
      <w:r w:rsidR="008E01BA">
        <w:rPr>
          <w:rFonts w:ascii="Times New Roman" w:hAnsi="Times New Roman"/>
          <w:sz w:val="22"/>
        </w:rPr>
        <w:t xml:space="preserve"> Nodrošināt vides </w:t>
      </w:r>
    </w:p>
    <w:p w:rsidR="00B42F7A" w:rsidRPr="008E01BA" w:rsidRDefault="00B42F7A" w:rsidP="000C4B8E">
      <w:pPr>
        <w:ind w:left="1440"/>
        <w:rPr>
          <w:rFonts w:ascii="Times New Roman" w:hAnsi="Times New Roman"/>
          <w:sz w:val="22"/>
        </w:rPr>
      </w:pPr>
      <w:r w:rsidRPr="00B42F7A">
        <w:rPr>
          <w:rFonts w:ascii="Times New Roman" w:hAnsi="Times New Roman"/>
          <w:sz w:val="22"/>
        </w:rPr>
        <w:t>pieejamību pe</w:t>
      </w:r>
      <w:r w:rsidR="000C4B8E">
        <w:rPr>
          <w:rFonts w:ascii="Times New Roman" w:hAnsi="Times New Roman"/>
          <w:sz w:val="22"/>
        </w:rPr>
        <w:t>rsonām ar kustību traucējumiem,</w:t>
      </w:r>
      <w:r w:rsidR="000C4B8E" w:rsidRPr="000C4B8E">
        <w:rPr>
          <w:rFonts w:ascii="Times New Roman" w:hAnsi="Times New Roman"/>
          <w:color w:val="auto"/>
          <w:sz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8E01BA">
        <w:rPr>
          <w:rFonts w:ascii="Times New Roman" w:hAnsi="Times New Roman"/>
          <w:sz w:val="22"/>
        </w:rPr>
        <w:t>.Durvju komplektācijā ietvert atduras, aizvērējus un aplodas.</w:t>
      </w:r>
    </w:p>
    <w:p w:rsidR="006710AE" w:rsidRPr="006710AE" w:rsidRDefault="00B42F7A" w:rsidP="006710AE">
      <w:pPr>
        <w:ind w:left="720"/>
        <w:rPr>
          <w:rFonts w:ascii="Times New Roman" w:hAnsi="Times New Roman"/>
          <w:sz w:val="22"/>
        </w:rPr>
      </w:pPr>
      <w:r w:rsidRPr="00B42F7A">
        <w:rPr>
          <w:rFonts w:ascii="Times New Roman" w:hAnsi="Times New Roman"/>
          <w:sz w:val="22"/>
        </w:rPr>
        <w:t>5.</w:t>
      </w:r>
      <w:r w:rsidRPr="00B42F7A">
        <w:rPr>
          <w:rFonts w:ascii="Times New Roman" w:hAnsi="Times New Roman"/>
          <w:sz w:val="22"/>
          <w:u w:val="single"/>
        </w:rPr>
        <w:t>Iekšējais ūdensvads un kanalizācija</w:t>
      </w:r>
      <w:r w:rsidRPr="00B42F7A">
        <w:rPr>
          <w:rFonts w:ascii="Times New Roman" w:hAnsi="Times New Roman"/>
          <w:sz w:val="22"/>
        </w:rPr>
        <w:t>- saskaņā</w:t>
      </w:r>
      <w:r w:rsidR="006710AE">
        <w:rPr>
          <w:rFonts w:ascii="Times New Roman" w:hAnsi="Times New Roman"/>
          <w:sz w:val="22"/>
        </w:rPr>
        <w:t xml:space="preserve"> ar</w:t>
      </w:r>
      <w:r w:rsidRPr="00B42F7A">
        <w:rPr>
          <w:rFonts w:ascii="Times New Roman" w:hAnsi="Times New Roman"/>
          <w:sz w:val="22"/>
        </w:rPr>
        <w:t xml:space="preserve"> </w:t>
      </w:r>
      <w:r w:rsidR="006710AE" w:rsidRPr="006710AE">
        <w:rPr>
          <w:rFonts w:ascii="Times New Roman" w:hAnsi="Times New Roman"/>
          <w:sz w:val="22"/>
        </w:rPr>
        <w:t xml:space="preserve">Ministru kabineta 30.06.2015. noteikumiem Nr. </w:t>
      </w:r>
    </w:p>
    <w:p w:rsidR="006710AE" w:rsidRPr="006710AE" w:rsidRDefault="006710AE" w:rsidP="006710AE">
      <w:pPr>
        <w:ind w:left="720"/>
        <w:rPr>
          <w:rFonts w:ascii="Times New Roman" w:hAnsi="Times New Roman"/>
          <w:sz w:val="22"/>
        </w:rPr>
      </w:pPr>
      <w:r w:rsidRPr="006710AE">
        <w:rPr>
          <w:rFonts w:ascii="Times New Roman" w:hAnsi="Times New Roman"/>
          <w:sz w:val="22"/>
        </w:rPr>
        <w:tab/>
        <w:t xml:space="preserve">332 ‘’Noteikumi par Latvijas būvnormatīvu LBN 221-15 ‘’Ēku iekšējais ūdensvads un </w:t>
      </w:r>
    </w:p>
    <w:p w:rsidR="00B42F7A" w:rsidRPr="00B42F7A" w:rsidRDefault="006710AE" w:rsidP="006710AE">
      <w:pPr>
        <w:ind w:left="720" w:firstLine="720"/>
        <w:rPr>
          <w:rFonts w:ascii="Times New Roman" w:hAnsi="Times New Roman"/>
          <w:sz w:val="22"/>
        </w:rPr>
      </w:pPr>
      <w:r w:rsidRPr="006710AE">
        <w:rPr>
          <w:rFonts w:ascii="Times New Roman" w:hAnsi="Times New Roman"/>
          <w:sz w:val="22"/>
        </w:rPr>
        <w:t>kanalizācija’’.</w:t>
      </w:r>
    </w:p>
    <w:p w:rsidR="006710AE" w:rsidRPr="006710AE" w:rsidRDefault="00B42F7A" w:rsidP="006710AE">
      <w:pPr>
        <w:ind w:firstLine="720"/>
        <w:rPr>
          <w:rFonts w:ascii="Times New Roman" w:hAnsi="Times New Roman"/>
          <w:sz w:val="22"/>
        </w:rPr>
      </w:pPr>
      <w:r>
        <w:rPr>
          <w:rFonts w:ascii="Times New Roman" w:hAnsi="Times New Roman"/>
          <w:sz w:val="22"/>
        </w:rPr>
        <w:t>6</w:t>
      </w:r>
      <w:r w:rsidR="001447C7" w:rsidRPr="001447C7">
        <w:rPr>
          <w:rFonts w:ascii="Times New Roman" w:hAnsi="Times New Roman"/>
          <w:sz w:val="22"/>
        </w:rPr>
        <w:t xml:space="preserve">. </w:t>
      </w:r>
      <w:r w:rsidR="001447C7" w:rsidRPr="001447C7">
        <w:rPr>
          <w:rFonts w:ascii="Times New Roman" w:hAnsi="Times New Roman"/>
          <w:sz w:val="22"/>
          <w:u w:val="single"/>
        </w:rPr>
        <w:t>Apkure</w:t>
      </w:r>
      <w:r w:rsidR="001447C7" w:rsidRPr="001447C7">
        <w:rPr>
          <w:rFonts w:ascii="Times New Roman" w:hAnsi="Times New Roman"/>
          <w:sz w:val="22"/>
        </w:rPr>
        <w:t xml:space="preserve"> - saskaņā ar </w:t>
      </w:r>
      <w:r w:rsidR="006710AE" w:rsidRPr="006710AE">
        <w:rPr>
          <w:rFonts w:ascii="Times New Roman" w:hAnsi="Times New Roman"/>
          <w:sz w:val="22"/>
        </w:rPr>
        <w:t xml:space="preserve">Ministru kabineta 16.06.2015.noteikumiem Nr. 310 ‘’Noteikumi par Latvijas </w:t>
      </w:r>
    </w:p>
    <w:p w:rsidR="001447C7" w:rsidRPr="006710AE" w:rsidRDefault="006710AE" w:rsidP="006710AE">
      <w:pPr>
        <w:ind w:firstLine="720"/>
        <w:rPr>
          <w:rFonts w:ascii="Times New Roman" w:hAnsi="Times New Roman"/>
          <w:sz w:val="22"/>
        </w:rPr>
      </w:pPr>
      <w:r w:rsidRPr="006710AE">
        <w:rPr>
          <w:rFonts w:ascii="Times New Roman" w:hAnsi="Times New Roman"/>
          <w:sz w:val="22"/>
        </w:rPr>
        <w:tab/>
        <w:t>būvnormatīvu</w:t>
      </w:r>
      <w:proofErr w:type="gramStart"/>
      <w:r w:rsidRPr="006710AE">
        <w:rPr>
          <w:rFonts w:ascii="Times New Roman" w:hAnsi="Times New Roman"/>
          <w:sz w:val="22"/>
        </w:rPr>
        <w:t xml:space="preserve">  </w:t>
      </w:r>
      <w:proofErr w:type="gramEnd"/>
      <w:r w:rsidRPr="006710AE">
        <w:rPr>
          <w:rFonts w:ascii="Times New Roman" w:hAnsi="Times New Roman"/>
          <w:sz w:val="22"/>
        </w:rPr>
        <w:t>LBN 231-15 ‘’Dzīvojamo un publisko ēku apkure un ventilācija’’.</w:t>
      </w:r>
    </w:p>
    <w:p w:rsidR="001447C7" w:rsidRPr="001447C7" w:rsidRDefault="001447C7" w:rsidP="001447C7">
      <w:pPr>
        <w:ind w:left="1440"/>
        <w:rPr>
          <w:rFonts w:ascii="Times New Roman" w:hAnsi="Times New Roman"/>
          <w:sz w:val="22"/>
        </w:rPr>
      </w:pPr>
      <w:r w:rsidRPr="001447C7">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6710AE" w:rsidRDefault="00B42F7A" w:rsidP="006710AE">
      <w:pPr>
        <w:ind w:left="720"/>
        <w:rPr>
          <w:rFonts w:ascii="Times New Roman" w:hAnsi="Times New Roman"/>
          <w:sz w:val="22"/>
        </w:rPr>
      </w:pPr>
      <w:r>
        <w:rPr>
          <w:rFonts w:ascii="Times New Roman" w:hAnsi="Times New Roman"/>
          <w:sz w:val="22"/>
        </w:rPr>
        <w:t>7</w:t>
      </w:r>
      <w:r w:rsidR="001447C7">
        <w:rPr>
          <w:rFonts w:ascii="Times New Roman" w:hAnsi="Times New Roman"/>
          <w:sz w:val="22"/>
        </w:rPr>
        <w:t>.</w:t>
      </w:r>
      <w:r w:rsidR="001447C7" w:rsidRPr="001447C7">
        <w:rPr>
          <w:rFonts w:ascii="Times New Roman" w:hAnsi="Times New Roman"/>
          <w:sz w:val="22"/>
        </w:rPr>
        <w:t xml:space="preserve"> </w:t>
      </w:r>
      <w:r w:rsidR="001447C7" w:rsidRPr="001447C7">
        <w:rPr>
          <w:rFonts w:ascii="Times New Roman" w:hAnsi="Times New Roman"/>
          <w:sz w:val="22"/>
          <w:u w:val="single"/>
        </w:rPr>
        <w:t>Ventilācija un kondicionēšana</w:t>
      </w:r>
      <w:r w:rsidR="001447C7" w:rsidRPr="001447C7">
        <w:rPr>
          <w:rFonts w:ascii="Times New Roman" w:hAnsi="Times New Roman"/>
          <w:sz w:val="22"/>
        </w:rPr>
        <w:t xml:space="preserve">-ventilācija tiek projektēta un izbūvēta saskaņā </w:t>
      </w:r>
      <w:r w:rsidR="006710AE" w:rsidRPr="006710AE">
        <w:rPr>
          <w:rFonts w:ascii="Times New Roman" w:hAnsi="Times New Roman"/>
          <w:sz w:val="22"/>
        </w:rPr>
        <w:t xml:space="preserve">Ministru kabineta </w:t>
      </w:r>
    </w:p>
    <w:p w:rsidR="001447C7" w:rsidRPr="001447C7" w:rsidRDefault="006710AE" w:rsidP="006710AE">
      <w:pPr>
        <w:ind w:left="1440"/>
        <w:rPr>
          <w:rFonts w:ascii="Times New Roman" w:hAnsi="Times New Roman"/>
          <w:sz w:val="22"/>
        </w:rPr>
      </w:pPr>
      <w:r w:rsidRPr="006710AE">
        <w:rPr>
          <w:rFonts w:ascii="Times New Roman" w:hAnsi="Times New Roman"/>
          <w:sz w:val="22"/>
        </w:rPr>
        <w:t>16.06.2015.noteikumiem Nr. 310 ‘’Noteikumi par Latvijas būvnormatīvu</w:t>
      </w:r>
      <w:proofErr w:type="gramStart"/>
      <w:r w:rsidRPr="006710AE">
        <w:rPr>
          <w:rFonts w:ascii="Times New Roman" w:hAnsi="Times New Roman"/>
          <w:sz w:val="22"/>
        </w:rPr>
        <w:t xml:space="preserve">  </w:t>
      </w:r>
      <w:proofErr w:type="gramEnd"/>
      <w:r w:rsidRPr="006710AE">
        <w:rPr>
          <w:rFonts w:ascii="Times New Roman" w:hAnsi="Times New Roman"/>
          <w:sz w:val="22"/>
        </w:rPr>
        <w:t>LBN 231-15 ‘’Dzīvojamo un publisko ēku apkure un ventilācija’’.</w:t>
      </w:r>
    </w:p>
    <w:p w:rsidR="006710AE" w:rsidRPr="006710AE" w:rsidRDefault="00B42F7A" w:rsidP="006710AE">
      <w:pPr>
        <w:ind w:left="720"/>
        <w:rPr>
          <w:rFonts w:ascii="Times New Roman" w:hAnsi="Times New Roman"/>
          <w:sz w:val="22"/>
        </w:rPr>
      </w:pPr>
      <w:r>
        <w:rPr>
          <w:rFonts w:ascii="Times New Roman" w:hAnsi="Times New Roman"/>
          <w:sz w:val="22"/>
        </w:rPr>
        <w:t>8</w:t>
      </w:r>
      <w:r w:rsidR="001447C7" w:rsidRPr="001447C7">
        <w:rPr>
          <w:rFonts w:ascii="Times New Roman" w:hAnsi="Times New Roman"/>
          <w:sz w:val="22"/>
        </w:rPr>
        <w:t xml:space="preserve">. </w:t>
      </w:r>
      <w:r w:rsidR="001447C7" w:rsidRPr="001447C7">
        <w:rPr>
          <w:rFonts w:ascii="Times New Roman" w:hAnsi="Times New Roman"/>
          <w:sz w:val="22"/>
          <w:u w:val="single"/>
        </w:rPr>
        <w:t>Iekšējā elektroapgāde</w:t>
      </w:r>
      <w:r w:rsidR="001447C7" w:rsidRPr="001447C7">
        <w:rPr>
          <w:rFonts w:ascii="Times New Roman" w:hAnsi="Times New Roman"/>
          <w:sz w:val="22"/>
        </w:rPr>
        <w:t xml:space="preserve">-saskaņā ar </w:t>
      </w:r>
      <w:r w:rsidR="006710AE" w:rsidRPr="006710AE">
        <w:rPr>
          <w:rFonts w:ascii="Times New Roman" w:hAnsi="Times New Roman"/>
          <w:sz w:val="22"/>
        </w:rPr>
        <w:t xml:space="preserve">Ministru kabineta </w:t>
      </w:r>
      <w:r w:rsidR="00B94255">
        <w:rPr>
          <w:rFonts w:ascii="Times New Roman" w:hAnsi="Times New Roman"/>
          <w:sz w:val="22"/>
        </w:rPr>
        <w:t>09.06.2015.</w:t>
      </w:r>
      <w:r w:rsidR="006710AE" w:rsidRPr="006710AE">
        <w:rPr>
          <w:rFonts w:ascii="Times New Roman" w:hAnsi="Times New Roman"/>
          <w:sz w:val="22"/>
        </w:rPr>
        <w:t xml:space="preserve"> noteikumiem Nr. </w:t>
      </w:r>
      <w:r w:rsidR="00B94255">
        <w:rPr>
          <w:rFonts w:ascii="Times New Roman" w:hAnsi="Times New Roman"/>
          <w:sz w:val="22"/>
        </w:rPr>
        <w:t>294</w:t>
      </w:r>
    </w:p>
    <w:p w:rsidR="001447C7" w:rsidRPr="001447C7" w:rsidRDefault="006710AE" w:rsidP="006710AE">
      <w:pPr>
        <w:ind w:left="1440"/>
        <w:rPr>
          <w:rFonts w:ascii="Times New Roman" w:hAnsi="Times New Roman"/>
          <w:sz w:val="22"/>
        </w:rPr>
      </w:pPr>
      <w:r w:rsidRPr="006710AE">
        <w:rPr>
          <w:rFonts w:ascii="Times New Roman" w:hAnsi="Times New Roman"/>
          <w:sz w:val="22"/>
        </w:rPr>
        <w:t>‘’Noteikumi par Latvijas</w:t>
      </w:r>
      <w:proofErr w:type="gramStart"/>
      <w:r w:rsidRPr="006710AE">
        <w:rPr>
          <w:rFonts w:ascii="Times New Roman" w:hAnsi="Times New Roman"/>
          <w:sz w:val="22"/>
        </w:rPr>
        <w:t xml:space="preserve">  </w:t>
      </w:r>
      <w:proofErr w:type="gramEnd"/>
      <w:r w:rsidRPr="006710AE">
        <w:rPr>
          <w:rFonts w:ascii="Times New Roman" w:hAnsi="Times New Roman"/>
          <w:sz w:val="22"/>
        </w:rPr>
        <w:t xml:space="preserve">būvnormatīvu  </w:t>
      </w:r>
      <w:r w:rsidR="001447C7" w:rsidRPr="001447C7">
        <w:rPr>
          <w:rFonts w:ascii="Times New Roman" w:hAnsi="Times New Roman"/>
          <w:sz w:val="22"/>
        </w:rPr>
        <w:t>LBN 261-</w:t>
      </w:r>
      <w:r w:rsidR="00B94255">
        <w:rPr>
          <w:rFonts w:ascii="Times New Roman" w:hAnsi="Times New Roman"/>
          <w:sz w:val="22"/>
        </w:rPr>
        <w:t>15</w:t>
      </w:r>
      <w:r w:rsidR="001447C7" w:rsidRPr="001447C7">
        <w:rPr>
          <w:rFonts w:ascii="Times New Roman" w:hAnsi="Times New Roman"/>
          <w:sz w:val="22"/>
        </w:rPr>
        <w:t xml:space="preserve"> ‘’Ēku iekšējo elektroinstalāciju izbūve’’.  Projektā paredzēt  medicīnisko aprīkojumu pieslēgšanu pie </w:t>
      </w:r>
      <w:proofErr w:type="spellStart"/>
      <w:r w:rsidR="001447C7" w:rsidRPr="001447C7">
        <w:rPr>
          <w:rFonts w:ascii="Times New Roman" w:hAnsi="Times New Roman"/>
          <w:sz w:val="22"/>
        </w:rPr>
        <w:t>elektotīkliem</w:t>
      </w:r>
      <w:proofErr w:type="spellEnd"/>
      <w:r w:rsidR="00B42F7A">
        <w:rPr>
          <w:rFonts w:ascii="Times New Roman" w:hAnsi="Times New Roman"/>
          <w:sz w:val="22"/>
        </w:rPr>
        <w:t>.</w:t>
      </w:r>
    </w:p>
    <w:p w:rsidR="006710AE" w:rsidRDefault="00B42F7A" w:rsidP="006710AE">
      <w:pPr>
        <w:ind w:left="720"/>
        <w:rPr>
          <w:rFonts w:ascii="Times New Roman" w:hAnsi="Times New Roman"/>
          <w:sz w:val="22"/>
        </w:rPr>
      </w:pPr>
      <w:r>
        <w:rPr>
          <w:rFonts w:ascii="Times New Roman" w:hAnsi="Times New Roman"/>
          <w:sz w:val="22"/>
        </w:rPr>
        <w:t>9</w:t>
      </w:r>
      <w:r w:rsidR="001447C7" w:rsidRPr="001447C7">
        <w:rPr>
          <w:rFonts w:ascii="Times New Roman" w:hAnsi="Times New Roman"/>
          <w:sz w:val="22"/>
        </w:rPr>
        <w:t xml:space="preserve">. </w:t>
      </w:r>
      <w:r w:rsidR="001447C7" w:rsidRPr="001447C7">
        <w:rPr>
          <w:rFonts w:ascii="Times New Roman" w:hAnsi="Times New Roman"/>
          <w:sz w:val="22"/>
          <w:u w:val="single"/>
        </w:rPr>
        <w:t xml:space="preserve">Datortīkli, internets, </w:t>
      </w:r>
      <w:r>
        <w:rPr>
          <w:rFonts w:ascii="Times New Roman" w:hAnsi="Times New Roman"/>
          <w:sz w:val="22"/>
          <w:u w:val="single"/>
        </w:rPr>
        <w:t>balss izziņošanas sistēma</w:t>
      </w:r>
      <w:r w:rsidR="001447C7" w:rsidRPr="001447C7">
        <w:rPr>
          <w:rFonts w:ascii="Times New Roman" w:hAnsi="Times New Roman"/>
          <w:sz w:val="22"/>
        </w:rPr>
        <w:t>-saskaņā ar</w:t>
      </w:r>
      <w:r w:rsidR="006710AE" w:rsidRPr="006710AE">
        <w:rPr>
          <w:rFonts w:ascii="Times New Roman" w:hAnsi="Times New Roman"/>
          <w:color w:val="auto"/>
          <w:sz w:val="22"/>
        </w:rPr>
        <w:t xml:space="preserve"> </w:t>
      </w:r>
      <w:r w:rsidR="006710AE" w:rsidRPr="006710AE">
        <w:rPr>
          <w:rFonts w:ascii="Times New Roman" w:hAnsi="Times New Roman"/>
          <w:sz w:val="22"/>
        </w:rPr>
        <w:t xml:space="preserve">Ministru kabineta </w:t>
      </w:r>
      <w:r w:rsidR="00B94255">
        <w:rPr>
          <w:rFonts w:ascii="Times New Roman" w:hAnsi="Times New Roman"/>
          <w:sz w:val="22"/>
        </w:rPr>
        <w:t>30.06.2015.</w:t>
      </w:r>
    </w:p>
    <w:p w:rsidR="001447C7" w:rsidRPr="006710AE" w:rsidRDefault="006710AE" w:rsidP="006710AE">
      <w:pPr>
        <w:ind w:left="1440"/>
        <w:rPr>
          <w:rFonts w:ascii="Times New Roman" w:hAnsi="Times New Roman"/>
          <w:sz w:val="22"/>
        </w:rPr>
      </w:pPr>
      <w:r w:rsidRPr="006710AE">
        <w:rPr>
          <w:rFonts w:ascii="Times New Roman" w:hAnsi="Times New Roman"/>
          <w:sz w:val="22"/>
        </w:rPr>
        <w:lastRenderedPageBreak/>
        <w:t xml:space="preserve">noteikumiem Nr. </w:t>
      </w:r>
      <w:r w:rsidR="00B94255">
        <w:rPr>
          <w:rFonts w:ascii="Times New Roman" w:hAnsi="Times New Roman"/>
          <w:sz w:val="22"/>
        </w:rPr>
        <w:t>328</w:t>
      </w:r>
      <w:proofErr w:type="gramStart"/>
      <w:r w:rsidRPr="006710AE">
        <w:rPr>
          <w:rFonts w:ascii="Times New Roman" w:hAnsi="Times New Roman"/>
          <w:sz w:val="22"/>
        </w:rPr>
        <w:t xml:space="preserve">  </w:t>
      </w:r>
      <w:proofErr w:type="gramEnd"/>
      <w:r w:rsidRPr="006710AE">
        <w:rPr>
          <w:rFonts w:ascii="Times New Roman" w:hAnsi="Times New Roman"/>
          <w:sz w:val="22"/>
        </w:rPr>
        <w:t>‘’Noteikumi par Latvijas  būvnormatīvu LBN 262-</w:t>
      </w:r>
      <w:r w:rsidR="00B94255">
        <w:rPr>
          <w:rFonts w:ascii="Times New Roman" w:hAnsi="Times New Roman"/>
          <w:sz w:val="22"/>
        </w:rPr>
        <w:t>1</w:t>
      </w:r>
      <w:r w:rsidRPr="006710AE">
        <w:rPr>
          <w:rFonts w:ascii="Times New Roman" w:hAnsi="Times New Roman"/>
          <w:sz w:val="22"/>
        </w:rPr>
        <w:t>5 ‘’Elektronisko sakaru tīkli’’.</w:t>
      </w:r>
      <w:r>
        <w:rPr>
          <w:rFonts w:ascii="Times New Roman" w:hAnsi="Times New Roman"/>
          <w:sz w:val="22"/>
        </w:rPr>
        <w:t xml:space="preserve">  </w:t>
      </w:r>
    </w:p>
    <w:p w:rsidR="006710AE" w:rsidRPr="006710AE" w:rsidRDefault="00B42F7A" w:rsidP="006710AE">
      <w:pPr>
        <w:ind w:left="720"/>
        <w:rPr>
          <w:rFonts w:ascii="Times New Roman" w:hAnsi="Times New Roman"/>
          <w:sz w:val="22"/>
        </w:rPr>
      </w:pPr>
      <w:r>
        <w:rPr>
          <w:rFonts w:ascii="Times New Roman" w:hAnsi="Times New Roman"/>
          <w:sz w:val="22"/>
        </w:rPr>
        <w:t>10</w:t>
      </w:r>
      <w:r w:rsidR="001447C7" w:rsidRPr="001447C7">
        <w:rPr>
          <w:rFonts w:ascii="Times New Roman" w:hAnsi="Times New Roman"/>
          <w:sz w:val="22"/>
        </w:rPr>
        <w:t xml:space="preserve">. </w:t>
      </w:r>
      <w:r w:rsidR="001447C7" w:rsidRPr="001447C7">
        <w:rPr>
          <w:rFonts w:ascii="Times New Roman" w:hAnsi="Times New Roman"/>
          <w:sz w:val="22"/>
          <w:u w:val="single"/>
        </w:rPr>
        <w:t>Ugunsdrošības signalizācija</w:t>
      </w:r>
      <w:r w:rsidR="001447C7" w:rsidRPr="001447C7">
        <w:rPr>
          <w:rFonts w:ascii="Times New Roman" w:hAnsi="Times New Roman"/>
          <w:sz w:val="22"/>
        </w:rPr>
        <w:t>-saskaņā ar</w:t>
      </w:r>
      <w:r w:rsidR="006710AE" w:rsidRPr="006710AE">
        <w:rPr>
          <w:rFonts w:ascii="Times New Roman" w:hAnsi="Times New Roman"/>
          <w:color w:val="auto"/>
          <w:sz w:val="22"/>
        </w:rPr>
        <w:t xml:space="preserve"> </w:t>
      </w:r>
      <w:r w:rsidR="006710AE" w:rsidRPr="006710AE">
        <w:rPr>
          <w:rFonts w:ascii="Times New Roman" w:hAnsi="Times New Roman"/>
          <w:sz w:val="22"/>
        </w:rPr>
        <w:t xml:space="preserve">Ministru kabineta 30.06.2015. noteikumiem Nr. 333 </w:t>
      </w:r>
    </w:p>
    <w:p w:rsidR="001447C7" w:rsidRDefault="006710AE" w:rsidP="006710AE">
      <w:pPr>
        <w:ind w:left="720" w:firstLine="720"/>
        <w:rPr>
          <w:rFonts w:ascii="Times New Roman" w:hAnsi="Times New Roman"/>
          <w:sz w:val="22"/>
        </w:rPr>
      </w:pPr>
      <w:r w:rsidRPr="006710AE">
        <w:rPr>
          <w:rFonts w:ascii="Times New Roman" w:hAnsi="Times New Roman"/>
          <w:sz w:val="22"/>
        </w:rPr>
        <w:t>‘’Noteikumi par Latvijas būvnormatīvu</w:t>
      </w:r>
      <w:proofErr w:type="gramStart"/>
      <w:r>
        <w:rPr>
          <w:rFonts w:ascii="Times New Roman" w:hAnsi="Times New Roman"/>
          <w:sz w:val="22"/>
        </w:rPr>
        <w:t xml:space="preserve"> </w:t>
      </w:r>
      <w:r w:rsidR="001447C7" w:rsidRPr="001447C7">
        <w:rPr>
          <w:rFonts w:ascii="Times New Roman" w:hAnsi="Times New Roman"/>
          <w:sz w:val="22"/>
        </w:rPr>
        <w:t xml:space="preserve"> </w:t>
      </w:r>
      <w:proofErr w:type="gramEnd"/>
      <w:r w:rsidR="001447C7" w:rsidRPr="001447C7">
        <w:rPr>
          <w:rFonts w:ascii="Times New Roman" w:hAnsi="Times New Roman"/>
          <w:sz w:val="22"/>
        </w:rPr>
        <w:t>LBN 201-</w:t>
      </w:r>
      <w:r>
        <w:rPr>
          <w:rFonts w:ascii="Times New Roman" w:hAnsi="Times New Roman"/>
          <w:sz w:val="22"/>
        </w:rPr>
        <w:t>15</w:t>
      </w:r>
      <w:r w:rsidR="001447C7" w:rsidRPr="001447C7">
        <w:rPr>
          <w:rFonts w:ascii="Times New Roman" w:hAnsi="Times New Roman"/>
          <w:sz w:val="22"/>
        </w:rPr>
        <w:t xml:space="preserve"> ‘’Būvju ugunsdrošība’’</w:t>
      </w:r>
      <w:r w:rsidR="0023689F">
        <w:rPr>
          <w:rFonts w:ascii="Times New Roman" w:hAnsi="Times New Roman"/>
          <w:sz w:val="22"/>
        </w:rPr>
        <w:t>.</w:t>
      </w:r>
    </w:p>
    <w:p w:rsidR="00B94255" w:rsidRDefault="0023689F" w:rsidP="00B94255">
      <w:pPr>
        <w:ind w:left="720"/>
        <w:rPr>
          <w:rFonts w:ascii="Times New Roman" w:hAnsi="Times New Roman"/>
          <w:sz w:val="22"/>
        </w:rPr>
      </w:pPr>
      <w:proofErr w:type="gramStart"/>
      <w:r w:rsidRPr="0023689F">
        <w:rPr>
          <w:rFonts w:ascii="Times New Roman" w:hAnsi="Times New Roman"/>
          <w:sz w:val="22"/>
          <w:u w:val="single"/>
        </w:rPr>
        <w:t>11</w:t>
      </w:r>
      <w:r w:rsidRPr="0023689F">
        <w:rPr>
          <w:rFonts w:ascii="Times New Roman" w:hAnsi="Times New Roman"/>
          <w:sz w:val="22"/>
        </w:rPr>
        <w:t>.</w:t>
      </w:r>
      <w:r w:rsidRPr="0023689F">
        <w:rPr>
          <w:rFonts w:ascii="Times New Roman" w:hAnsi="Times New Roman"/>
          <w:sz w:val="22"/>
          <w:u w:val="single"/>
        </w:rPr>
        <w:t>Iekšējie telekomunikācijas tīkli</w:t>
      </w:r>
      <w:proofErr w:type="gramEnd"/>
      <w:r w:rsidRPr="0023689F">
        <w:rPr>
          <w:rFonts w:ascii="Times New Roman" w:hAnsi="Times New Roman"/>
          <w:sz w:val="22"/>
        </w:rPr>
        <w:t xml:space="preserve">-saskaņā ar </w:t>
      </w:r>
      <w:r w:rsidR="006710AE" w:rsidRPr="006710AE">
        <w:rPr>
          <w:rFonts w:ascii="Times New Roman" w:hAnsi="Times New Roman"/>
          <w:sz w:val="22"/>
        </w:rPr>
        <w:t xml:space="preserve">Ministru kabineta </w:t>
      </w:r>
      <w:r w:rsidR="00B94255">
        <w:rPr>
          <w:rFonts w:ascii="Times New Roman" w:hAnsi="Times New Roman"/>
          <w:sz w:val="22"/>
        </w:rPr>
        <w:t>30.06.2015.</w:t>
      </w:r>
      <w:r w:rsidR="006710AE" w:rsidRPr="006710AE">
        <w:rPr>
          <w:rFonts w:ascii="Times New Roman" w:hAnsi="Times New Roman"/>
          <w:sz w:val="22"/>
        </w:rPr>
        <w:t xml:space="preserve"> noteikumiem Nr. </w:t>
      </w:r>
      <w:r w:rsidR="00B94255">
        <w:rPr>
          <w:rFonts w:ascii="Times New Roman" w:hAnsi="Times New Roman"/>
          <w:sz w:val="22"/>
        </w:rPr>
        <w:t>328</w:t>
      </w:r>
    </w:p>
    <w:p w:rsidR="0023689F" w:rsidRPr="0023689F" w:rsidRDefault="006710AE" w:rsidP="00B94255">
      <w:pPr>
        <w:ind w:left="720" w:firstLine="720"/>
        <w:rPr>
          <w:rFonts w:ascii="Times New Roman" w:hAnsi="Times New Roman"/>
          <w:sz w:val="22"/>
        </w:rPr>
      </w:pPr>
      <w:r w:rsidRPr="006710AE">
        <w:rPr>
          <w:rFonts w:ascii="Times New Roman" w:hAnsi="Times New Roman"/>
          <w:sz w:val="22"/>
        </w:rPr>
        <w:t>‘’Noteikumi par Latvijas</w:t>
      </w:r>
      <w:proofErr w:type="gramStart"/>
      <w:r w:rsidRPr="006710AE">
        <w:rPr>
          <w:rFonts w:ascii="Times New Roman" w:hAnsi="Times New Roman"/>
          <w:sz w:val="22"/>
        </w:rPr>
        <w:t xml:space="preserve">  </w:t>
      </w:r>
      <w:proofErr w:type="gramEnd"/>
      <w:r w:rsidRPr="006710AE">
        <w:rPr>
          <w:rFonts w:ascii="Times New Roman" w:hAnsi="Times New Roman"/>
          <w:sz w:val="22"/>
        </w:rPr>
        <w:t xml:space="preserve">būvnormatīvu </w:t>
      </w:r>
      <w:r w:rsidR="0023689F" w:rsidRPr="0023689F">
        <w:rPr>
          <w:rFonts w:ascii="Times New Roman" w:hAnsi="Times New Roman"/>
          <w:sz w:val="22"/>
        </w:rPr>
        <w:t>LBN 262-</w:t>
      </w:r>
      <w:r w:rsidR="00B94255">
        <w:rPr>
          <w:rFonts w:ascii="Times New Roman" w:hAnsi="Times New Roman"/>
          <w:sz w:val="22"/>
        </w:rPr>
        <w:t>1</w:t>
      </w:r>
      <w:r w:rsidR="0023689F" w:rsidRPr="0023689F">
        <w:rPr>
          <w:rFonts w:ascii="Times New Roman" w:hAnsi="Times New Roman"/>
          <w:sz w:val="22"/>
        </w:rPr>
        <w:t>5 ‘’Elektronisko sakaru tīkli’’.</w:t>
      </w:r>
    </w:p>
    <w:p w:rsidR="001447C7" w:rsidRPr="005C47D7" w:rsidRDefault="005C47D7" w:rsidP="001447C7">
      <w:pPr>
        <w:rPr>
          <w:rFonts w:ascii="Times New Roman" w:hAnsi="Times New Roman"/>
          <w:b/>
          <w:sz w:val="22"/>
          <w:u w:val="single"/>
        </w:rPr>
      </w:pPr>
      <w:r w:rsidRPr="005C47D7">
        <w:rPr>
          <w:rFonts w:ascii="Times New Roman" w:hAnsi="Times New Roman"/>
          <w:b/>
          <w:sz w:val="22"/>
          <w:u w:val="single"/>
        </w:rPr>
        <w:t xml:space="preserve">316; 317; </w:t>
      </w:r>
      <w:proofErr w:type="gramStart"/>
      <w:r w:rsidRPr="005C47D7">
        <w:rPr>
          <w:rFonts w:ascii="Times New Roman" w:hAnsi="Times New Roman"/>
          <w:b/>
          <w:sz w:val="22"/>
          <w:u w:val="single"/>
        </w:rPr>
        <w:t>318.kabineti</w:t>
      </w:r>
      <w:proofErr w:type="gramEnd"/>
      <w:r w:rsidRPr="005C47D7">
        <w:rPr>
          <w:rFonts w:ascii="Times New Roman" w:hAnsi="Times New Roman"/>
          <w:b/>
          <w:sz w:val="22"/>
          <w:u w:val="single"/>
        </w:rPr>
        <w:t xml:space="preserve"> (Personāla telpa)</w:t>
      </w:r>
    </w:p>
    <w:p w:rsidR="005C47D7" w:rsidRPr="005C47D7" w:rsidRDefault="005C47D7" w:rsidP="005C47D7">
      <w:pPr>
        <w:ind w:left="720"/>
        <w:rPr>
          <w:rFonts w:ascii="Times New Roman" w:hAnsi="Times New Roman"/>
          <w:sz w:val="22"/>
        </w:rPr>
      </w:pPr>
      <w:r w:rsidRPr="005C47D7">
        <w:rPr>
          <w:rFonts w:ascii="Times New Roman" w:hAnsi="Times New Roman"/>
          <w:sz w:val="22"/>
        </w:rPr>
        <w:t xml:space="preserve">1.Projektā paredzēt telpu pārplānošanu, saskaņā ar </w:t>
      </w:r>
      <w:r w:rsidR="00314755">
        <w:rPr>
          <w:rFonts w:ascii="Times New Roman" w:hAnsi="Times New Roman"/>
          <w:sz w:val="22"/>
        </w:rPr>
        <w:t xml:space="preserve">fizioterapeita </w:t>
      </w:r>
      <w:r w:rsidRPr="005C47D7">
        <w:rPr>
          <w:rFonts w:ascii="Times New Roman" w:hAnsi="Times New Roman"/>
          <w:sz w:val="22"/>
        </w:rPr>
        <w:t>prasībām.</w:t>
      </w:r>
    </w:p>
    <w:p w:rsidR="005C47D7" w:rsidRPr="005C47D7" w:rsidRDefault="005C47D7" w:rsidP="005C47D7">
      <w:pPr>
        <w:ind w:left="720"/>
        <w:rPr>
          <w:rFonts w:ascii="Times New Roman" w:hAnsi="Times New Roman"/>
          <w:sz w:val="22"/>
        </w:rPr>
      </w:pPr>
      <w:r w:rsidRPr="005C47D7">
        <w:rPr>
          <w:rFonts w:ascii="Times New Roman" w:hAnsi="Times New Roman"/>
          <w:sz w:val="22"/>
        </w:rPr>
        <w:t xml:space="preserve">2. </w:t>
      </w:r>
      <w:r w:rsidRPr="005C47D7">
        <w:rPr>
          <w:rFonts w:ascii="Times New Roman" w:hAnsi="Times New Roman"/>
          <w:sz w:val="22"/>
          <w:u w:val="single"/>
        </w:rPr>
        <w:t>Griesti</w:t>
      </w:r>
      <w:r w:rsidRPr="005C47D7">
        <w:rPr>
          <w:rFonts w:ascii="Times New Roman" w:hAnsi="Times New Roman"/>
          <w:sz w:val="22"/>
        </w:rPr>
        <w:t>-Metāla profilu uzstādīšana</w:t>
      </w:r>
      <w:proofErr w:type="gramStart"/>
      <w:r w:rsidRPr="005C47D7">
        <w:rPr>
          <w:rFonts w:ascii="Times New Roman" w:hAnsi="Times New Roman"/>
          <w:sz w:val="22"/>
        </w:rPr>
        <w:t xml:space="preserve">  </w:t>
      </w:r>
      <w:proofErr w:type="gramEnd"/>
      <w:r w:rsidRPr="005C47D7">
        <w:rPr>
          <w:rFonts w:ascii="Times New Roman" w:hAnsi="Times New Roman"/>
          <w:sz w:val="22"/>
        </w:rPr>
        <w:t xml:space="preserve">ar </w:t>
      </w:r>
      <w:proofErr w:type="spellStart"/>
      <w:r w:rsidRPr="005C47D7">
        <w:rPr>
          <w:rFonts w:ascii="Times New Roman" w:hAnsi="Times New Roman"/>
          <w:sz w:val="22"/>
        </w:rPr>
        <w:t>reģipša</w:t>
      </w:r>
      <w:proofErr w:type="spellEnd"/>
      <w:r w:rsidRPr="005C47D7">
        <w:rPr>
          <w:rFonts w:ascii="Times New Roman" w:hAnsi="Times New Roman"/>
          <w:sz w:val="22"/>
        </w:rPr>
        <w:t xml:space="preserve"> apdari, gruntēšana, špaktelēšana, krāsošana ar ūdens   </w:t>
      </w:r>
    </w:p>
    <w:p w:rsidR="005C47D7" w:rsidRPr="005C47D7" w:rsidRDefault="005C47D7" w:rsidP="005C47D7">
      <w:pPr>
        <w:ind w:left="720" w:firstLine="720"/>
        <w:rPr>
          <w:rFonts w:ascii="Times New Roman" w:hAnsi="Times New Roman"/>
          <w:sz w:val="22"/>
        </w:rPr>
      </w:pPr>
      <w:r w:rsidRPr="005C47D7">
        <w:rPr>
          <w:rFonts w:ascii="Times New Roman" w:hAnsi="Times New Roman"/>
          <w:sz w:val="22"/>
        </w:rPr>
        <w:t>emulsijas krāsu (izturīgu pret mazgāšanu, atbilstošu higiēnas prasībām).</w:t>
      </w:r>
    </w:p>
    <w:p w:rsidR="005C47D7" w:rsidRPr="005C47D7" w:rsidRDefault="005C47D7" w:rsidP="005C47D7">
      <w:pPr>
        <w:ind w:left="720"/>
        <w:rPr>
          <w:rFonts w:ascii="Times New Roman" w:hAnsi="Times New Roman"/>
          <w:sz w:val="22"/>
        </w:rPr>
      </w:pPr>
      <w:r w:rsidRPr="005C47D7">
        <w:rPr>
          <w:rFonts w:ascii="Times New Roman" w:hAnsi="Times New Roman"/>
          <w:sz w:val="22"/>
        </w:rPr>
        <w:t xml:space="preserve">3. </w:t>
      </w:r>
      <w:r w:rsidRPr="005C47D7">
        <w:rPr>
          <w:rFonts w:ascii="Times New Roman" w:hAnsi="Times New Roman"/>
          <w:sz w:val="22"/>
          <w:u w:val="single"/>
        </w:rPr>
        <w:t>Sienas</w:t>
      </w:r>
      <w:r w:rsidRPr="005C47D7">
        <w:rPr>
          <w:rFonts w:ascii="Times New Roman" w:hAnsi="Times New Roman"/>
          <w:sz w:val="22"/>
        </w:rPr>
        <w:t xml:space="preserve">- Esošo sienu gruntēšana, apmetums, špaktelēšana, krāsošana ar ūdens emulsijas krāsu </w:t>
      </w:r>
    </w:p>
    <w:p w:rsidR="005C47D7" w:rsidRPr="005C47D7" w:rsidRDefault="005C47D7" w:rsidP="005C47D7">
      <w:pPr>
        <w:ind w:left="720" w:firstLine="720"/>
        <w:rPr>
          <w:rFonts w:ascii="Times New Roman" w:hAnsi="Times New Roman"/>
          <w:sz w:val="22"/>
        </w:rPr>
      </w:pPr>
      <w:r w:rsidRPr="005C47D7">
        <w:rPr>
          <w:rFonts w:ascii="Times New Roman" w:hAnsi="Times New Roman"/>
          <w:sz w:val="22"/>
        </w:rPr>
        <w:t>(izturīgu pret mazgāšanu, atbilstošu higiēnas prasībām).</w:t>
      </w:r>
    </w:p>
    <w:p w:rsidR="005C47D7" w:rsidRPr="005C47D7" w:rsidRDefault="005C47D7" w:rsidP="005C47D7">
      <w:pPr>
        <w:ind w:left="720"/>
        <w:rPr>
          <w:rFonts w:ascii="Times New Roman" w:hAnsi="Times New Roman"/>
          <w:sz w:val="22"/>
        </w:rPr>
      </w:pPr>
      <w:r w:rsidRPr="005C47D7">
        <w:rPr>
          <w:rFonts w:ascii="Times New Roman" w:hAnsi="Times New Roman"/>
          <w:sz w:val="22"/>
        </w:rPr>
        <w:t xml:space="preserve">4. </w:t>
      </w:r>
      <w:r w:rsidRPr="005C47D7">
        <w:rPr>
          <w:rFonts w:ascii="Times New Roman" w:hAnsi="Times New Roman"/>
          <w:sz w:val="22"/>
          <w:u w:val="single"/>
        </w:rPr>
        <w:t>Grīdas</w:t>
      </w:r>
      <w:r w:rsidRPr="005C47D7">
        <w:rPr>
          <w:rFonts w:ascii="Times New Roman" w:hAnsi="Times New Roman"/>
          <w:sz w:val="22"/>
        </w:rPr>
        <w:t xml:space="preserve"> - Esošā grīdas seguma demontāža, jaunas siltumizolācijas un hidroizolācijas ierīkošana, </w:t>
      </w:r>
    </w:p>
    <w:p w:rsidR="005C47D7" w:rsidRPr="005C47D7" w:rsidRDefault="005C47D7" w:rsidP="005C47D7">
      <w:pPr>
        <w:ind w:left="1440"/>
        <w:rPr>
          <w:rFonts w:ascii="Times New Roman" w:hAnsi="Times New Roman"/>
          <w:sz w:val="22"/>
        </w:rPr>
      </w:pPr>
      <w:r w:rsidRPr="005C47D7">
        <w:rPr>
          <w:rFonts w:ascii="Times New Roman" w:hAnsi="Times New Roman"/>
          <w:sz w:val="22"/>
        </w:rPr>
        <w:t>stiegrotas betona grīdas ierīkošana, grīdas segums linolejs 34klases(nodilumizturīgs) ar</w:t>
      </w:r>
      <w:proofErr w:type="gramStart"/>
      <w:r w:rsidRPr="005C47D7">
        <w:rPr>
          <w:rFonts w:ascii="Times New Roman" w:hAnsi="Times New Roman"/>
          <w:sz w:val="22"/>
        </w:rPr>
        <w:t xml:space="preserve">      </w:t>
      </w:r>
      <w:proofErr w:type="gramEnd"/>
      <w:r w:rsidRPr="005C47D7">
        <w:rPr>
          <w:rFonts w:ascii="Times New Roman" w:hAnsi="Times New Roman"/>
          <w:sz w:val="22"/>
        </w:rPr>
        <w:t>attiecīgo ķīmisko un bakterioloģisko noturību, ar paaugstinātām pretslīdes īpašībām. Malas tiek locītas uz augšu</w:t>
      </w:r>
      <w:proofErr w:type="gramStart"/>
      <w:r w:rsidRPr="005C47D7">
        <w:rPr>
          <w:rFonts w:ascii="Times New Roman" w:hAnsi="Times New Roman"/>
          <w:sz w:val="22"/>
        </w:rPr>
        <w:t xml:space="preserve">  </w:t>
      </w:r>
      <w:proofErr w:type="gramEnd"/>
      <w:r w:rsidRPr="005C47D7">
        <w:rPr>
          <w:rFonts w:ascii="Times New Roman" w:hAnsi="Times New Roman"/>
          <w:sz w:val="22"/>
        </w:rPr>
        <w:t xml:space="preserve">100mm, izmantojot stūra un augšējās malas </w:t>
      </w:r>
      <w:proofErr w:type="spellStart"/>
      <w:r w:rsidRPr="005C47D7">
        <w:rPr>
          <w:rFonts w:ascii="Times New Roman" w:hAnsi="Times New Roman"/>
          <w:sz w:val="22"/>
        </w:rPr>
        <w:t>nosegelementu</w:t>
      </w:r>
      <w:proofErr w:type="spellEnd"/>
      <w:r w:rsidRPr="005C47D7">
        <w:rPr>
          <w:rFonts w:ascii="Times New Roman" w:hAnsi="Times New Roman"/>
          <w:sz w:val="22"/>
        </w:rPr>
        <w:t>. Likvidējama grīdas līmeņu starpība un sliekšņi.</w:t>
      </w:r>
    </w:p>
    <w:p w:rsidR="00030EC9" w:rsidRPr="00030EC9" w:rsidRDefault="005C47D7" w:rsidP="00030EC9">
      <w:pPr>
        <w:ind w:left="720"/>
        <w:rPr>
          <w:rFonts w:ascii="Times New Roman" w:hAnsi="Times New Roman"/>
          <w:sz w:val="22"/>
        </w:rPr>
      </w:pPr>
      <w:r w:rsidRPr="005C47D7">
        <w:rPr>
          <w:rFonts w:ascii="Times New Roman" w:hAnsi="Times New Roman"/>
          <w:sz w:val="22"/>
        </w:rPr>
        <w:t xml:space="preserve">5. </w:t>
      </w:r>
      <w:r w:rsidRPr="005C47D7">
        <w:rPr>
          <w:rFonts w:ascii="Times New Roman" w:hAnsi="Times New Roman"/>
          <w:sz w:val="22"/>
          <w:u w:val="single"/>
        </w:rPr>
        <w:t>Durvis</w:t>
      </w:r>
      <w:r w:rsidRPr="005C47D7">
        <w:rPr>
          <w:rFonts w:ascii="Times New Roman" w:hAnsi="Times New Roman"/>
          <w:sz w:val="22"/>
        </w:rPr>
        <w:t>-</w:t>
      </w:r>
      <w:r w:rsidR="00B42F7A" w:rsidRPr="00B42F7A">
        <w:rPr>
          <w:rFonts w:ascii="Times New Roman" w:hAnsi="Times New Roman"/>
          <w:sz w:val="22"/>
        </w:rPr>
        <w:t>Durvis</w:t>
      </w:r>
      <w:r w:rsidR="00390E86">
        <w:rPr>
          <w:rFonts w:ascii="Times New Roman" w:hAnsi="Times New Roman"/>
          <w:sz w:val="22"/>
        </w:rPr>
        <w:t xml:space="preserve"> un furnitūra</w:t>
      </w:r>
      <w:r w:rsidR="00B42F7A" w:rsidRPr="00B42F7A">
        <w:rPr>
          <w:rFonts w:ascii="Times New Roman" w:hAnsi="Times New Roman"/>
          <w:sz w:val="22"/>
        </w:rPr>
        <w:t xml:space="preserve"> saskaņā ar </w:t>
      </w:r>
      <w:r w:rsidR="00030EC9" w:rsidRPr="00030EC9">
        <w:rPr>
          <w:rFonts w:ascii="Times New Roman" w:hAnsi="Times New Roman"/>
          <w:sz w:val="22"/>
        </w:rPr>
        <w:t xml:space="preserve">Ministru kabineta 30.06.2015. noteikumiem Nr. 331 </w:t>
      </w:r>
    </w:p>
    <w:p w:rsidR="00B42F7A" w:rsidRPr="00B42F7A" w:rsidRDefault="00030EC9" w:rsidP="00030EC9">
      <w:pPr>
        <w:ind w:left="720" w:firstLine="720"/>
        <w:rPr>
          <w:rFonts w:ascii="Times New Roman" w:hAnsi="Times New Roman"/>
          <w:sz w:val="22"/>
        </w:rPr>
      </w:pPr>
      <w:r w:rsidRPr="00030EC9">
        <w:rPr>
          <w:rFonts w:ascii="Times New Roman" w:hAnsi="Times New Roman"/>
          <w:sz w:val="22"/>
        </w:rPr>
        <w:t>‘’Noteikumi par Latvijas būvnormatīvu</w:t>
      </w:r>
      <w:proofErr w:type="gramStart"/>
      <w:r w:rsidRPr="00030EC9">
        <w:rPr>
          <w:rFonts w:ascii="Times New Roman" w:hAnsi="Times New Roman"/>
          <w:sz w:val="22"/>
        </w:rPr>
        <w:t xml:space="preserve">  </w:t>
      </w:r>
      <w:proofErr w:type="gramEnd"/>
      <w:r w:rsidR="00B42F7A" w:rsidRPr="00B42F7A">
        <w:rPr>
          <w:rFonts w:ascii="Times New Roman" w:hAnsi="Times New Roman"/>
          <w:sz w:val="22"/>
        </w:rPr>
        <w:t>LBN 208-</w:t>
      </w:r>
      <w:r>
        <w:rPr>
          <w:rFonts w:ascii="Times New Roman" w:hAnsi="Times New Roman"/>
          <w:sz w:val="22"/>
        </w:rPr>
        <w:t>15</w:t>
      </w:r>
      <w:r w:rsidR="00B42F7A" w:rsidRPr="00B42F7A">
        <w:rPr>
          <w:rFonts w:ascii="Times New Roman" w:hAnsi="Times New Roman"/>
          <w:sz w:val="22"/>
        </w:rPr>
        <w:t xml:space="preserve"> „Publiskās būves”. Nodro</w:t>
      </w:r>
      <w:r w:rsidR="00390E86">
        <w:rPr>
          <w:rFonts w:ascii="Times New Roman" w:hAnsi="Times New Roman"/>
          <w:sz w:val="22"/>
        </w:rPr>
        <w:t xml:space="preserve">šināt vides </w:t>
      </w:r>
    </w:p>
    <w:p w:rsidR="00B42F7A" w:rsidRPr="00390E86" w:rsidRDefault="00B42F7A" w:rsidP="000C4B8E">
      <w:pPr>
        <w:ind w:left="1440"/>
        <w:rPr>
          <w:rFonts w:ascii="Times New Roman" w:hAnsi="Times New Roman"/>
          <w:sz w:val="22"/>
        </w:rPr>
      </w:pPr>
      <w:r w:rsidRPr="00B42F7A">
        <w:rPr>
          <w:rFonts w:ascii="Times New Roman" w:hAnsi="Times New Roman"/>
          <w:sz w:val="22"/>
        </w:rPr>
        <w:t>pieejamību pe</w:t>
      </w:r>
      <w:r w:rsidR="000C4B8E">
        <w:rPr>
          <w:rFonts w:ascii="Times New Roman" w:hAnsi="Times New Roman"/>
          <w:sz w:val="22"/>
        </w:rPr>
        <w:t>rsonām ar kustību traucējumiem,</w:t>
      </w:r>
      <w:r w:rsidR="000C4B8E" w:rsidRPr="000C4B8E">
        <w:rPr>
          <w:rFonts w:ascii="Times New Roman" w:hAnsi="Times New Roman"/>
          <w:color w:val="auto"/>
          <w:sz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390E86">
        <w:rPr>
          <w:rFonts w:ascii="Times New Roman" w:hAnsi="Times New Roman"/>
          <w:sz w:val="22"/>
        </w:rPr>
        <w:t>.Durvju komplektācijā ietvert atduras, aizvērējus un aplodas.</w:t>
      </w:r>
    </w:p>
    <w:p w:rsidR="00030EC9" w:rsidRPr="00030EC9" w:rsidRDefault="00B42F7A" w:rsidP="00030EC9">
      <w:pPr>
        <w:ind w:left="720"/>
        <w:rPr>
          <w:rFonts w:ascii="Times New Roman" w:hAnsi="Times New Roman"/>
          <w:sz w:val="22"/>
        </w:rPr>
      </w:pPr>
      <w:r>
        <w:rPr>
          <w:rFonts w:ascii="Times New Roman" w:hAnsi="Times New Roman"/>
          <w:sz w:val="22"/>
        </w:rPr>
        <w:t>6</w:t>
      </w:r>
      <w:r w:rsidRPr="00B42F7A">
        <w:rPr>
          <w:rFonts w:ascii="Times New Roman" w:hAnsi="Times New Roman"/>
          <w:sz w:val="22"/>
        </w:rPr>
        <w:t>.</w:t>
      </w:r>
      <w:r w:rsidRPr="00B42F7A">
        <w:rPr>
          <w:rFonts w:ascii="Times New Roman" w:hAnsi="Times New Roman"/>
          <w:sz w:val="22"/>
          <w:u w:val="single"/>
        </w:rPr>
        <w:t>Iekšējais ūdensvads un kanalizācija</w:t>
      </w:r>
      <w:r w:rsidRPr="00B42F7A">
        <w:rPr>
          <w:rFonts w:ascii="Times New Roman" w:hAnsi="Times New Roman"/>
          <w:sz w:val="22"/>
        </w:rPr>
        <w:t xml:space="preserve">- saskaņā ar </w:t>
      </w:r>
      <w:r w:rsidR="00030EC9" w:rsidRPr="00030EC9">
        <w:rPr>
          <w:rFonts w:ascii="Times New Roman" w:hAnsi="Times New Roman"/>
          <w:sz w:val="22"/>
        </w:rPr>
        <w:t xml:space="preserve">Ministru kabineta 30.06.2015. noteikumiem Nr. </w:t>
      </w:r>
    </w:p>
    <w:p w:rsidR="00030EC9" w:rsidRPr="00030EC9" w:rsidRDefault="00030EC9" w:rsidP="00030EC9">
      <w:pPr>
        <w:ind w:left="720"/>
        <w:rPr>
          <w:rFonts w:ascii="Times New Roman" w:hAnsi="Times New Roman"/>
          <w:sz w:val="22"/>
        </w:rPr>
      </w:pPr>
      <w:r w:rsidRPr="00030EC9">
        <w:rPr>
          <w:rFonts w:ascii="Times New Roman" w:hAnsi="Times New Roman"/>
          <w:sz w:val="22"/>
        </w:rPr>
        <w:tab/>
        <w:t xml:space="preserve">332 ‘’Noteikumi par Latvijas būvnormatīvu LBN 221-15 ‘’Ēku iekšējais ūdensvads un </w:t>
      </w:r>
    </w:p>
    <w:p w:rsidR="00B42F7A" w:rsidRPr="00B42F7A" w:rsidRDefault="00030EC9" w:rsidP="00030EC9">
      <w:pPr>
        <w:ind w:left="720" w:firstLine="720"/>
        <w:rPr>
          <w:rFonts w:ascii="Times New Roman" w:hAnsi="Times New Roman"/>
          <w:sz w:val="22"/>
        </w:rPr>
      </w:pPr>
      <w:r w:rsidRPr="00030EC9">
        <w:rPr>
          <w:rFonts w:ascii="Times New Roman" w:hAnsi="Times New Roman"/>
          <w:sz w:val="22"/>
        </w:rPr>
        <w:t>kanalizācija’’.</w:t>
      </w:r>
    </w:p>
    <w:p w:rsidR="00030EC9" w:rsidRDefault="00B42F7A" w:rsidP="00030EC9">
      <w:pPr>
        <w:ind w:left="720"/>
        <w:rPr>
          <w:rFonts w:ascii="Times New Roman" w:hAnsi="Times New Roman"/>
          <w:sz w:val="22"/>
        </w:rPr>
      </w:pPr>
      <w:r>
        <w:rPr>
          <w:rFonts w:ascii="Times New Roman" w:hAnsi="Times New Roman"/>
          <w:sz w:val="22"/>
        </w:rPr>
        <w:t>7</w:t>
      </w:r>
      <w:r w:rsidR="005C47D7" w:rsidRPr="005C47D7">
        <w:rPr>
          <w:rFonts w:ascii="Times New Roman" w:hAnsi="Times New Roman"/>
          <w:sz w:val="22"/>
        </w:rPr>
        <w:t xml:space="preserve">. </w:t>
      </w:r>
      <w:r w:rsidR="005C47D7" w:rsidRPr="005C47D7">
        <w:rPr>
          <w:rFonts w:ascii="Times New Roman" w:hAnsi="Times New Roman"/>
          <w:sz w:val="22"/>
          <w:u w:val="single"/>
        </w:rPr>
        <w:t>Apkure</w:t>
      </w:r>
      <w:r w:rsidR="005C47D7" w:rsidRPr="005C47D7">
        <w:rPr>
          <w:rFonts w:ascii="Times New Roman" w:hAnsi="Times New Roman"/>
          <w:sz w:val="22"/>
        </w:rPr>
        <w:t xml:space="preserve"> - saskaņā ar </w:t>
      </w:r>
      <w:proofErr w:type="spellStart"/>
      <w:r w:rsidR="00030EC9" w:rsidRPr="00030EC9">
        <w:rPr>
          <w:rFonts w:ascii="Times New Roman" w:hAnsi="Times New Roman"/>
          <w:sz w:val="22"/>
        </w:rPr>
        <w:t>ar</w:t>
      </w:r>
      <w:proofErr w:type="spellEnd"/>
      <w:r w:rsidR="00030EC9" w:rsidRPr="00030EC9">
        <w:rPr>
          <w:rFonts w:ascii="Times New Roman" w:hAnsi="Times New Roman"/>
          <w:sz w:val="22"/>
        </w:rPr>
        <w:t xml:space="preserve"> Ministru kabineta 16.06.2015.noteikumiem Nr. 310 ‘’Noteikumi par </w:t>
      </w:r>
    </w:p>
    <w:p w:rsidR="005C47D7" w:rsidRPr="00030EC9" w:rsidRDefault="00030EC9" w:rsidP="00030EC9">
      <w:pPr>
        <w:ind w:left="720" w:firstLine="720"/>
        <w:rPr>
          <w:rFonts w:ascii="Times New Roman" w:hAnsi="Times New Roman"/>
          <w:sz w:val="22"/>
        </w:rPr>
      </w:pPr>
      <w:r w:rsidRPr="00030EC9">
        <w:rPr>
          <w:rFonts w:ascii="Times New Roman" w:hAnsi="Times New Roman"/>
          <w:sz w:val="22"/>
        </w:rPr>
        <w:t>Latvijas būvnormatīvu</w:t>
      </w:r>
      <w:proofErr w:type="gramStart"/>
      <w:r w:rsidRPr="00030EC9">
        <w:rPr>
          <w:rFonts w:ascii="Times New Roman" w:hAnsi="Times New Roman"/>
          <w:sz w:val="22"/>
        </w:rPr>
        <w:t xml:space="preserve">  </w:t>
      </w:r>
      <w:proofErr w:type="gramEnd"/>
      <w:r w:rsidRPr="00030EC9">
        <w:rPr>
          <w:rFonts w:ascii="Times New Roman" w:hAnsi="Times New Roman"/>
          <w:sz w:val="22"/>
        </w:rPr>
        <w:t>LBN 231-15 ‘’Dzīvojamo un publisko ēku apkure un ventilācija’’.</w:t>
      </w:r>
    </w:p>
    <w:p w:rsidR="005C47D7" w:rsidRPr="005C47D7" w:rsidRDefault="005C47D7" w:rsidP="005C47D7">
      <w:pPr>
        <w:ind w:left="1440"/>
        <w:rPr>
          <w:rFonts w:ascii="Times New Roman" w:hAnsi="Times New Roman"/>
          <w:sz w:val="22"/>
        </w:rPr>
      </w:pPr>
      <w:r w:rsidRPr="005C47D7">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030EC9" w:rsidRDefault="00B42F7A" w:rsidP="00030EC9">
      <w:pPr>
        <w:ind w:left="720"/>
        <w:rPr>
          <w:rFonts w:ascii="Times New Roman" w:hAnsi="Times New Roman"/>
          <w:sz w:val="22"/>
        </w:rPr>
      </w:pPr>
      <w:r>
        <w:rPr>
          <w:rFonts w:ascii="Times New Roman" w:hAnsi="Times New Roman"/>
          <w:sz w:val="22"/>
        </w:rPr>
        <w:t>8</w:t>
      </w:r>
      <w:r w:rsidR="005C47D7" w:rsidRPr="005C47D7">
        <w:rPr>
          <w:rFonts w:ascii="Times New Roman" w:hAnsi="Times New Roman"/>
          <w:sz w:val="22"/>
        </w:rPr>
        <w:t xml:space="preserve">. </w:t>
      </w:r>
      <w:r w:rsidR="005C47D7" w:rsidRPr="005C47D7">
        <w:rPr>
          <w:rFonts w:ascii="Times New Roman" w:hAnsi="Times New Roman"/>
          <w:sz w:val="22"/>
          <w:u w:val="single"/>
        </w:rPr>
        <w:t>Ventilācija un kondicionēšana</w:t>
      </w:r>
      <w:r w:rsidR="005C47D7" w:rsidRPr="005C47D7">
        <w:rPr>
          <w:rFonts w:ascii="Times New Roman" w:hAnsi="Times New Roman"/>
          <w:sz w:val="22"/>
        </w:rPr>
        <w:t xml:space="preserve">-ventilācija tiek projektēta un izbūvēta saskaņā ar </w:t>
      </w:r>
      <w:proofErr w:type="spellStart"/>
      <w:r w:rsidR="00030EC9" w:rsidRPr="00030EC9">
        <w:rPr>
          <w:rFonts w:ascii="Times New Roman" w:hAnsi="Times New Roman"/>
          <w:sz w:val="22"/>
        </w:rPr>
        <w:t>ar</w:t>
      </w:r>
      <w:proofErr w:type="spellEnd"/>
      <w:r w:rsidR="00030EC9" w:rsidRPr="00030EC9">
        <w:rPr>
          <w:rFonts w:ascii="Times New Roman" w:hAnsi="Times New Roman"/>
          <w:sz w:val="22"/>
        </w:rPr>
        <w:t xml:space="preserve"> Ministru </w:t>
      </w:r>
    </w:p>
    <w:p w:rsidR="005C47D7" w:rsidRPr="005C47D7" w:rsidRDefault="00030EC9" w:rsidP="00030EC9">
      <w:pPr>
        <w:ind w:left="1440"/>
        <w:rPr>
          <w:rFonts w:ascii="Times New Roman" w:hAnsi="Times New Roman"/>
          <w:sz w:val="22"/>
        </w:rPr>
      </w:pPr>
      <w:r w:rsidRPr="00030EC9">
        <w:rPr>
          <w:rFonts w:ascii="Times New Roman" w:hAnsi="Times New Roman"/>
          <w:sz w:val="22"/>
        </w:rPr>
        <w:t>kabineta 16.06.2015.noteikumiem Nr. 310 ‘’Noteikumi par Latvijas būvnormatīvu</w:t>
      </w:r>
      <w:proofErr w:type="gramStart"/>
      <w:r w:rsidRPr="00030EC9">
        <w:rPr>
          <w:rFonts w:ascii="Times New Roman" w:hAnsi="Times New Roman"/>
          <w:sz w:val="22"/>
        </w:rPr>
        <w:t xml:space="preserve">  </w:t>
      </w:r>
      <w:proofErr w:type="gramEnd"/>
      <w:r w:rsidRPr="00030EC9">
        <w:rPr>
          <w:rFonts w:ascii="Times New Roman" w:hAnsi="Times New Roman"/>
          <w:sz w:val="22"/>
        </w:rPr>
        <w:t>LBN 231-15 ‘’Dzīvojamo un publisko ēku apkure un ventilācija’’.</w:t>
      </w:r>
    </w:p>
    <w:p w:rsidR="00030EC9" w:rsidRPr="00030EC9" w:rsidRDefault="00B42F7A" w:rsidP="00030EC9">
      <w:pPr>
        <w:ind w:left="720"/>
        <w:rPr>
          <w:rFonts w:ascii="Times New Roman" w:hAnsi="Times New Roman"/>
          <w:sz w:val="22"/>
        </w:rPr>
      </w:pPr>
      <w:r>
        <w:rPr>
          <w:rFonts w:ascii="Times New Roman" w:hAnsi="Times New Roman"/>
          <w:sz w:val="22"/>
        </w:rPr>
        <w:t>9</w:t>
      </w:r>
      <w:r w:rsidR="005C47D7" w:rsidRPr="005C47D7">
        <w:rPr>
          <w:rFonts w:ascii="Times New Roman" w:hAnsi="Times New Roman"/>
          <w:sz w:val="22"/>
        </w:rPr>
        <w:t xml:space="preserve">. </w:t>
      </w:r>
      <w:r w:rsidR="005C47D7" w:rsidRPr="005C47D7">
        <w:rPr>
          <w:rFonts w:ascii="Times New Roman" w:hAnsi="Times New Roman"/>
          <w:sz w:val="22"/>
          <w:u w:val="single"/>
        </w:rPr>
        <w:t>Iekšējā elektroapgāde-</w:t>
      </w:r>
      <w:r w:rsidR="005C47D7" w:rsidRPr="005C47D7">
        <w:rPr>
          <w:rFonts w:ascii="Times New Roman" w:hAnsi="Times New Roman"/>
          <w:sz w:val="22"/>
        </w:rPr>
        <w:t xml:space="preserve">saskaņā ar </w:t>
      </w:r>
      <w:r w:rsidR="00030EC9" w:rsidRPr="00030EC9">
        <w:rPr>
          <w:rFonts w:ascii="Times New Roman" w:hAnsi="Times New Roman"/>
          <w:sz w:val="22"/>
        </w:rPr>
        <w:t xml:space="preserve">Ministru kabineta </w:t>
      </w:r>
      <w:r w:rsidR="00B94255">
        <w:rPr>
          <w:rFonts w:ascii="Times New Roman" w:hAnsi="Times New Roman"/>
          <w:sz w:val="22"/>
        </w:rPr>
        <w:t>09.06.2015.</w:t>
      </w:r>
      <w:r w:rsidR="00030EC9" w:rsidRPr="00030EC9">
        <w:rPr>
          <w:rFonts w:ascii="Times New Roman" w:hAnsi="Times New Roman"/>
          <w:sz w:val="22"/>
        </w:rPr>
        <w:t xml:space="preserve"> noteikumiem Nr. </w:t>
      </w:r>
      <w:r w:rsidR="00B94255">
        <w:rPr>
          <w:rFonts w:ascii="Times New Roman" w:hAnsi="Times New Roman"/>
          <w:sz w:val="22"/>
        </w:rPr>
        <w:t>294</w:t>
      </w:r>
    </w:p>
    <w:p w:rsidR="005C47D7" w:rsidRPr="005C47D7" w:rsidRDefault="00030EC9" w:rsidP="00030EC9">
      <w:pPr>
        <w:ind w:left="1440"/>
        <w:rPr>
          <w:rFonts w:ascii="Times New Roman" w:hAnsi="Times New Roman"/>
          <w:sz w:val="22"/>
        </w:rPr>
      </w:pPr>
      <w:r w:rsidRPr="00030EC9">
        <w:rPr>
          <w:rFonts w:ascii="Times New Roman" w:hAnsi="Times New Roman"/>
          <w:sz w:val="22"/>
        </w:rPr>
        <w:t>‘’Noteikumi par Latvijas</w:t>
      </w:r>
      <w:proofErr w:type="gramStart"/>
      <w:r w:rsidRPr="00030EC9">
        <w:rPr>
          <w:rFonts w:ascii="Times New Roman" w:hAnsi="Times New Roman"/>
          <w:sz w:val="22"/>
        </w:rPr>
        <w:t xml:space="preserve">  </w:t>
      </w:r>
      <w:proofErr w:type="gramEnd"/>
      <w:r w:rsidRPr="00030EC9">
        <w:rPr>
          <w:rFonts w:ascii="Times New Roman" w:hAnsi="Times New Roman"/>
          <w:sz w:val="22"/>
        </w:rPr>
        <w:t xml:space="preserve">būvnormatīvu  </w:t>
      </w:r>
      <w:r w:rsidR="005C47D7" w:rsidRPr="005C47D7">
        <w:rPr>
          <w:rFonts w:ascii="Times New Roman" w:hAnsi="Times New Roman"/>
          <w:sz w:val="22"/>
        </w:rPr>
        <w:t>LBN 261-</w:t>
      </w:r>
      <w:r w:rsidR="00B94255">
        <w:rPr>
          <w:rFonts w:ascii="Times New Roman" w:hAnsi="Times New Roman"/>
          <w:sz w:val="22"/>
        </w:rPr>
        <w:t>15</w:t>
      </w:r>
      <w:r w:rsidR="005C47D7" w:rsidRPr="005C47D7">
        <w:rPr>
          <w:rFonts w:ascii="Times New Roman" w:hAnsi="Times New Roman"/>
          <w:sz w:val="22"/>
        </w:rPr>
        <w:t xml:space="preserve"> ‘’Ēku iekšējo elektroinstalāciju izbūve’’.  Projektā paredzēt  medicīnisko aprīkojumu pieslēgšanu pie </w:t>
      </w:r>
      <w:proofErr w:type="spellStart"/>
      <w:r w:rsidR="005C47D7" w:rsidRPr="005C47D7">
        <w:rPr>
          <w:rFonts w:ascii="Times New Roman" w:hAnsi="Times New Roman"/>
          <w:sz w:val="22"/>
        </w:rPr>
        <w:t>elektotīkliem</w:t>
      </w:r>
      <w:proofErr w:type="spellEnd"/>
      <w:r w:rsidR="00B42F7A">
        <w:rPr>
          <w:rFonts w:ascii="Times New Roman" w:hAnsi="Times New Roman"/>
          <w:sz w:val="22"/>
        </w:rPr>
        <w:t>.</w:t>
      </w:r>
    </w:p>
    <w:p w:rsidR="00030EC9" w:rsidRPr="00030EC9" w:rsidRDefault="00B42F7A" w:rsidP="00030EC9">
      <w:pPr>
        <w:ind w:left="720"/>
        <w:rPr>
          <w:rFonts w:ascii="Times New Roman" w:hAnsi="Times New Roman"/>
          <w:sz w:val="22"/>
        </w:rPr>
      </w:pPr>
      <w:r>
        <w:rPr>
          <w:rFonts w:ascii="Times New Roman" w:hAnsi="Times New Roman"/>
          <w:sz w:val="22"/>
        </w:rPr>
        <w:t>10</w:t>
      </w:r>
      <w:r w:rsidR="005C47D7" w:rsidRPr="005C47D7">
        <w:rPr>
          <w:rFonts w:ascii="Times New Roman" w:hAnsi="Times New Roman"/>
          <w:sz w:val="22"/>
        </w:rPr>
        <w:t xml:space="preserve">. </w:t>
      </w:r>
      <w:r w:rsidR="005C47D7" w:rsidRPr="005C47D7">
        <w:rPr>
          <w:rFonts w:ascii="Times New Roman" w:hAnsi="Times New Roman"/>
          <w:sz w:val="22"/>
          <w:u w:val="single"/>
        </w:rPr>
        <w:t xml:space="preserve">Datortīkli, internets, </w:t>
      </w:r>
      <w:r>
        <w:rPr>
          <w:rFonts w:ascii="Times New Roman" w:hAnsi="Times New Roman"/>
          <w:sz w:val="22"/>
          <w:u w:val="single"/>
        </w:rPr>
        <w:t>balss izziņošanas sistēma</w:t>
      </w:r>
      <w:r w:rsidR="00030EC9">
        <w:rPr>
          <w:rFonts w:ascii="Times New Roman" w:hAnsi="Times New Roman"/>
          <w:sz w:val="22"/>
        </w:rPr>
        <w:t xml:space="preserve">-saskaņā ar </w:t>
      </w:r>
      <w:r w:rsidR="00030EC9" w:rsidRPr="00030EC9">
        <w:rPr>
          <w:rFonts w:ascii="Times New Roman" w:hAnsi="Times New Roman"/>
          <w:sz w:val="22"/>
        </w:rPr>
        <w:t>Ministru kabineta</w:t>
      </w:r>
      <w:proofErr w:type="gramStart"/>
      <w:r w:rsidR="00030EC9" w:rsidRPr="00030EC9">
        <w:rPr>
          <w:rFonts w:ascii="Times New Roman" w:hAnsi="Times New Roman"/>
          <w:sz w:val="22"/>
        </w:rPr>
        <w:t xml:space="preserve"> </w:t>
      </w:r>
      <w:r w:rsidR="00B94255">
        <w:rPr>
          <w:rFonts w:ascii="Times New Roman" w:hAnsi="Times New Roman"/>
          <w:sz w:val="22"/>
        </w:rPr>
        <w:t xml:space="preserve"> </w:t>
      </w:r>
      <w:proofErr w:type="gramEnd"/>
      <w:r w:rsidR="00B94255">
        <w:rPr>
          <w:rFonts w:ascii="Times New Roman" w:hAnsi="Times New Roman"/>
          <w:sz w:val="22"/>
        </w:rPr>
        <w:t>30.06.2015.</w:t>
      </w:r>
      <w:r w:rsidR="00030EC9" w:rsidRPr="00030EC9">
        <w:rPr>
          <w:rFonts w:ascii="Times New Roman" w:hAnsi="Times New Roman"/>
          <w:sz w:val="22"/>
        </w:rPr>
        <w:t xml:space="preserve"> </w:t>
      </w:r>
    </w:p>
    <w:p w:rsidR="005C47D7" w:rsidRPr="00030EC9" w:rsidRDefault="00030EC9" w:rsidP="00030EC9">
      <w:pPr>
        <w:ind w:left="1440"/>
        <w:rPr>
          <w:rFonts w:ascii="Times New Roman" w:hAnsi="Times New Roman"/>
          <w:sz w:val="22"/>
        </w:rPr>
      </w:pPr>
      <w:r w:rsidRPr="00030EC9">
        <w:rPr>
          <w:rFonts w:ascii="Times New Roman" w:hAnsi="Times New Roman"/>
          <w:sz w:val="22"/>
        </w:rPr>
        <w:t xml:space="preserve">noteikumiem Nr. </w:t>
      </w:r>
      <w:r w:rsidR="00B94255">
        <w:rPr>
          <w:rFonts w:ascii="Times New Roman" w:hAnsi="Times New Roman"/>
          <w:sz w:val="22"/>
        </w:rPr>
        <w:t>328</w:t>
      </w:r>
      <w:proofErr w:type="gramStart"/>
      <w:r w:rsidRPr="00030EC9">
        <w:rPr>
          <w:rFonts w:ascii="Times New Roman" w:hAnsi="Times New Roman"/>
          <w:sz w:val="22"/>
        </w:rPr>
        <w:t xml:space="preserve">  </w:t>
      </w:r>
      <w:proofErr w:type="gramEnd"/>
      <w:r w:rsidRPr="00030EC9">
        <w:rPr>
          <w:rFonts w:ascii="Times New Roman" w:hAnsi="Times New Roman"/>
          <w:sz w:val="22"/>
        </w:rPr>
        <w:t>‘’Noteikumi par Latvijas  būvnormatīvu LBN 262-</w:t>
      </w:r>
      <w:r w:rsidR="00B94255">
        <w:rPr>
          <w:rFonts w:ascii="Times New Roman" w:hAnsi="Times New Roman"/>
          <w:sz w:val="22"/>
        </w:rPr>
        <w:t>1</w:t>
      </w:r>
      <w:r w:rsidRPr="00030EC9">
        <w:rPr>
          <w:rFonts w:ascii="Times New Roman" w:hAnsi="Times New Roman"/>
          <w:sz w:val="22"/>
        </w:rPr>
        <w:t xml:space="preserve">5 ‘’Elektronisko sakaru tīkli’’.  </w:t>
      </w:r>
    </w:p>
    <w:p w:rsidR="00030EC9" w:rsidRPr="00030EC9" w:rsidRDefault="005C47D7" w:rsidP="00030EC9">
      <w:pPr>
        <w:ind w:left="720"/>
        <w:rPr>
          <w:rFonts w:ascii="Times New Roman" w:hAnsi="Times New Roman"/>
          <w:sz w:val="22"/>
        </w:rPr>
      </w:pPr>
      <w:r w:rsidRPr="005C47D7">
        <w:rPr>
          <w:rFonts w:ascii="Times New Roman" w:hAnsi="Times New Roman"/>
          <w:sz w:val="22"/>
        </w:rPr>
        <w:t>1</w:t>
      </w:r>
      <w:r w:rsidR="00B42F7A">
        <w:rPr>
          <w:rFonts w:ascii="Times New Roman" w:hAnsi="Times New Roman"/>
          <w:sz w:val="22"/>
        </w:rPr>
        <w:t>1</w:t>
      </w:r>
      <w:r w:rsidRPr="005C47D7">
        <w:rPr>
          <w:rFonts w:ascii="Times New Roman" w:hAnsi="Times New Roman"/>
          <w:sz w:val="22"/>
        </w:rPr>
        <w:t xml:space="preserve">. </w:t>
      </w:r>
      <w:r w:rsidRPr="005C47D7">
        <w:rPr>
          <w:rFonts w:ascii="Times New Roman" w:hAnsi="Times New Roman"/>
          <w:sz w:val="22"/>
          <w:u w:val="single"/>
        </w:rPr>
        <w:t>Ugunsdrošības signalizācija</w:t>
      </w:r>
      <w:r w:rsidRPr="005C47D7">
        <w:rPr>
          <w:rFonts w:ascii="Times New Roman" w:hAnsi="Times New Roman"/>
          <w:sz w:val="22"/>
        </w:rPr>
        <w:t xml:space="preserve">-saskaņā ar </w:t>
      </w:r>
      <w:r w:rsidR="00030EC9" w:rsidRPr="00030EC9">
        <w:rPr>
          <w:rFonts w:ascii="Times New Roman" w:hAnsi="Times New Roman"/>
          <w:sz w:val="22"/>
        </w:rPr>
        <w:t xml:space="preserve">Ministru kabineta 30.06.2015. noteikumiem Nr. 333 </w:t>
      </w:r>
    </w:p>
    <w:p w:rsidR="00121CBC" w:rsidRDefault="00030EC9" w:rsidP="00030EC9">
      <w:pPr>
        <w:ind w:left="720" w:firstLine="720"/>
        <w:rPr>
          <w:rFonts w:ascii="Times New Roman" w:hAnsi="Times New Roman"/>
          <w:sz w:val="22"/>
        </w:rPr>
      </w:pPr>
      <w:r w:rsidRPr="00030EC9">
        <w:rPr>
          <w:rFonts w:ascii="Times New Roman" w:hAnsi="Times New Roman"/>
          <w:sz w:val="22"/>
        </w:rPr>
        <w:t xml:space="preserve">‘’Noteikumi par Latvijas būvnormatīvu </w:t>
      </w:r>
      <w:r w:rsidR="005C47D7" w:rsidRPr="005C47D7">
        <w:rPr>
          <w:rFonts w:ascii="Times New Roman" w:hAnsi="Times New Roman"/>
          <w:sz w:val="22"/>
        </w:rPr>
        <w:t>LBN 201-</w:t>
      </w:r>
      <w:r>
        <w:rPr>
          <w:rFonts w:ascii="Times New Roman" w:hAnsi="Times New Roman"/>
          <w:sz w:val="22"/>
        </w:rPr>
        <w:t>15</w:t>
      </w:r>
      <w:r w:rsidR="005C47D7" w:rsidRPr="005C47D7">
        <w:rPr>
          <w:rFonts w:ascii="Times New Roman" w:hAnsi="Times New Roman"/>
          <w:sz w:val="22"/>
        </w:rPr>
        <w:t xml:space="preserve"> ‘’Būvju ugunsdrošība’’</w:t>
      </w:r>
      <w:r w:rsidR="0023689F">
        <w:rPr>
          <w:rFonts w:ascii="Times New Roman" w:hAnsi="Times New Roman"/>
          <w:sz w:val="22"/>
        </w:rPr>
        <w:t>.</w:t>
      </w:r>
    </w:p>
    <w:p w:rsidR="00030EC9" w:rsidRPr="00030EC9" w:rsidRDefault="0023689F" w:rsidP="00030EC9">
      <w:pPr>
        <w:ind w:left="720"/>
        <w:rPr>
          <w:rFonts w:ascii="Times New Roman" w:hAnsi="Times New Roman"/>
          <w:sz w:val="22"/>
        </w:rPr>
      </w:pPr>
      <w:r w:rsidRPr="0023689F">
        <w:rPr>
          <w:rFonts w:ascii="Times New Roman" w:hAnsi="Times New Roman"/>
          <w:sz w:val="22"/>
          <w:u w:val="single"/>
        </w:rPr>
        <w:t>1</w:t>
      </w:r>
      <w:r>
        <w:rPr>
          <w:rFonts w:ascii="Times New Roman" w:hAnsi="Times New Roman"/>
          <w:sz w:val="22"/>
          <w:u w:val="single"/>
        </w:rPr>
        <w:t>2</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-saskaņā ar</w:t>
      </w:r>
      <w:r w:rsidR="00030EC9" w:rsidRPr="00030EC9">
        <w:rPr>
          <w:rFonts w:ascii="Times New Roman" w:hAnsi="Times New Roman"/>
          <w:sz w:val="22"/>
        </w:rPr>
        <w:t xml:space="preserve"> Ministru kabineta </w:t>
      </w:r>
      <w:r w:rsidR="00B94255">
        <w:rPr>
          <w:rFonts w:ascii="Times New Roman" w:hAnsi="Times New Roman"/>
          <w:sz w:val="22"/>
        </w:rPr>
        <w:t>30.06.2015.</w:t>
      </w:r>
      <w:r w:rsidR="00030EC9" w:rsidRPr="00030EC9">
        <w:rPr>
          <w:rFonts w:ascii="Times New Roman" w:hAnsi="Times New Roman"/>
          <w:sz w:val="22"/>
        </w:rPr>
        <w:t xml:space="preserve"> </w:t>
      </w:r>
    </w:p>
    <w:p w:rsidR="0023689F" w:rsidRPr="0023689F" w:rsidRDefault="00030EC9" w:rsidP="00030EC9">
      <w:pPr>
        <w:ind w:left="1440"/>
        <w:rPr>
          <w:rFonts w:ascii="Times New Roman" w:hAnsi="Times New Roman"/>
          <w:sz w:val="22"/>
        </w:rPr>
      </w:pPr>
      <w:r w:rsidRPr="00030EC9">
        <w:rPr>
          <w:rFonts w:ascii="Times New Roman" w:hAnsi="Times New Roman"/>
          <w:sz w:val="22"/>
        </w:rPr>
        <w:t xml:space="preserve">noteikumiem Nr. </w:t>
      </w:r>
      <w:r w:rsidR="00B94255">
        <w:rPr>
          <w:rFonts w:ascii="Times New Roman" w:hAnsi="Times New Roman"/>
          <w:sz w:val="22"/>
        </w:rPr>
        <w:t>328</w:t>
      </w:r>
      <w:proofErr w:type="gramStart"/>
      <w:r w:rsidRPr="00030EC9">
        <w:rPr>
          <w:rFonts w:ascii="Times New Roman" w:hAnsi="Times New Roman"/>
          <w:sz w:val="22"/>
        </w:rPr>
        <w:t xml:space="preserve">  </w:t>
      </w:r>
      <w:proofErr w:type="gramEnd"/>
      <w:r w:rsidRPr="00030EC9">
        <w:rPr>
          <w:rFonts w:ascii="Times New Roman" w:hAnsi="Times New Roman"/>
          <w:sz w:val="22"/>
        </w:rPr>
        <w:t>‘’Noteikumi par Latvijas  būvnormatīvu</w:t>
      </w:r>
      <w:r>
        <w:rPr>
          <w:rFonts w:ascii="Times New Roman" w:hAnsi="Times New Roman"/>
          <w:sz w:val="22"/>
        </w:rPr>
        <w:t xml:space="preserve"> </w:t>
      </w:r>
      <w:r w:rsidR="0023689F" w:rsidRPr="0023689F">
        <w:rPr>
          <w:rFonts w:ascii="Times New Roman" w:hAnsi="Times New Roman"/>
          <w:sz w:val="22"/>
        </w:rPr>
        <w:t xml:space="preserve"> LBN 262-</w:t>
      </w:r>
      <w:r w:rsidR="00B94255">
        <w:rPr>
          <w:rFonts w:ascii="Times New Roman" w:hAnsi="Times New Roman"/>
          <w:sz w:val="22"/>
        </w:rPr>
        <w:t>1</w:t>
      </w:r>
      <w:r w:rsidR="0023689F" w:rsidRPr="0023689F">
        <w:rPr>
          <w:rFonts w:ascii="Times New Roman" w:hAnsi="Times New Roman"/>
          <w:sz w:val="22"/>
        </w:rPr>
        <w:t>5 ‘’Elektronisko sakaru tīkli’’.</w:t>
      </w:r>
    </w:p>
    <w:p w:rsidR="00314755" w:rsidRPr="00314755" w:rsidRDefault="00314755" w:rsidP="00314755">
      <w:pPr>
        <w:rPr>
          <w:rFonts w:ascii="Times New Roman" w:hAnsi="Times New Roman"/>
          <w:b/>
          <w:sz w:val="22"/>
          <w:u w:val="single"/>
        </w:rPr>
      </w:pPr>
      <w:r w:rsidRPr="00314755">
        <w:rPr>
          <w:rFonts w:ascii="Times New Roman" w:hAnsi="Times New Roman"/>
          <w:b/>
          <w:sz w:val="22"/>
          <w:u w:val="single"/>
        </w:rPr>
        <w:t>319.kabinets (Rehabilitācijas, fizioterapijas zāle)</w:t>
      </w:r>
    </w:p>
    <w:p w:rsidR="00314755" w:rsidRPr="00314755" w:rsidRDefault="00314755" w:rsidP="00314755">
      <w:pPr>
        <w:ind w:left="720"/>
        <w:rPr>
          <w:rFonts w:ascii="Times New Roman" w:hAnsi="Times New Roman"/>
          <w:sz w:val="22"/>
        </w:rPr>
      </w:pPr>
      <w:r>
        <w:rPr>
          <w:rFonts w:ascii="Times New Roman" w:hAnsi="Times New Roman"/>
          <w:sz w:val="22"/>
          <w:u w:val="single"/>
        </w:rPr>
        <w:t>1.</w:t>
      </w:r>
      <w:r w:rsidRPr="00314755">
        <w:rPr>
          <w:rFonts w:ascii="Times New Roman" w:hAnsi="Times New Roman"/>
          <w:sz w:val="22"/>
          <w:u w:val="single"/>
        </w:rPr>
        <w:t>Griesti</w:t>
      </w:r>
      <w:r w:rsidRPr="00314755">
        <w:rPr>
          <w:rFonts w:ascii="Times New Roman" w:hAnsi="Times New Roman"/>
          <w:sz w:val="22"/>
        </w:rPr>
        <w:t xml:space="preserve">-Esošo griestu notīrīšana, gruntēšana špaktelēšana un izlīdzināšana, krāsošana ar ūdens </w:t>
      </w:r>
    </w:p>
    <w:p w:rsidR="00314755" w:rsidRDefault="00314755" w:rsidP="00314755">
      <w:pPr>
        <w:ind w:left="720"/>
        <w:rPr>
          <w:rFonts w:ascii="Times New Roman" w:hAnsi="Times New Roman"/>
          <w:sz w:val="22"/>
        </w:rPr>
      </w:pPr>
      <w:r w:rsidRPr="00314755">
        <w:rPr>
          <w:rFonts w:ascii="Times New Roman" w:hAnsi="Times New Roman"/>
          <w:sz w:val="22"/>
        </w:rPr>
        <w:tab/>
        <w:t>emulsijas krāsu (izturīga pret mazgāšanu, atbilst higiēnas prasībām).</w:t>
      </w:r>
    </w:p>
    <w:p w:rsidR="00314755" w:rsidRPr="00314755" w:rsidRDefault="00314755" w:rsidP="00314755">
      <w:pPr>
        <w:ind w:left="720"/>
        <w:rPr>
          <w:rFonts w:ascii="Times New Roman" w:hAnsi="Times New Roman"/>
          <w:sz w:val="22"/>
        </w:rPr>
      </w:pPr>
      <w:r>
        <w:rPr>
          <w:rFonts w:ascii="Times New Roman" w:hAnsi="Times New Roman"/>
          <w:sz w:val="22"/>
        </w:rPr>
        <w:t>2.</w:t>
      </w:r>
      <w:r w:rsidRPr="00314755">
        <w:rPr>
          <w:rFonts w:ascii="Times New Roman" w:hAnsi="Times New Roman"/>
          <w:sz w:val="22"/>
          <w:u w:val="single"/>
        </w:rPr>
        <w:t xml:space="preserve"> Sienas</w:t>
      </w:r>
      <w:r w:rsidRPr="00314755">
        <w:rPr>
          <w:rFonts w:ascii="Times New Roman" w:hAnsi="Times New Roman"/>
          <w:sz w:val="22"/>
        </w:rPr>
        <w:t xml:space="preserve">- Esošo sienu gruntēšana, apmetums, špaktelēšana, krāsošana ar ūdens emulsijas krāsu </w:t>
      </w:r>
    </w:p>
    <w:p w:rsidR="00314755" w:rsidRDefault="00314755" w:rsidP="00314755">
      <w:pPr>
        <w:ind w:left="720" w:firstLine="720"/>
        <w:rPr>
          <w:rFonts w:ascii="Times New Roman" w:hAnsi="Times New Roman"/>
          <w:sz w:val="22"/>
        </w:rPr>
      </w:pPr>
      <w:r w:rsidRPr="00314755">
        <w:rPr>
          <w:rFonts w:ascii="Times New Roman" w:hAnsi="Times New Roman"/>
          <w:sz w:val="22"/>
        </w:rPr>
        <w:t>(izturīgu pret mazgāšanu, atbilstošu higiēnas prasībām).</w:t>
      </w:r>
    </w:p>
    <w:p w:rsidR="00314755" w:rsidRPr="00314755" w:rsidRDefault="00314755" w:rsidP="00314755">
      <w:pPr>
        <w:rPr>
          <w:rFonts w:ascii="Times New Roman" w:hAnsi="Times New Roman"/>
          <w:sz w:val="22"/>
        </w:rPr>
      </w:pPr>
      <w:r>
        <w:rPr>
          <w:rFonts w:ascii="Times New Roman" w:hAnsi="Times New Roman"/>
          <w:sz w:val="22"/>
        </w:rPr>
        <w:tab/>
        <w:t>3.</w:t>
      </w:r>
      <w:r w:rsidRPr="00314755">
        <w:rPr>
          <w:rFonts w:ascii="Times New Roman" w:hAnsi="Times New Roman"/>
          <w:sz w:val="22"/>
          <w:u w:val="single"/>
        </w:rPr>
        <w:t>Grīdas</w:t>
      </w:r>
      <w:r>
        <w:rPr>
          <w:rFonts w:ascii="Times New Roman" w:hAnsi="Times New Roman"/>
          <w:sz w:val="22"/>
          <w:u w:val="single"/>
        </w:rPr>
        <w:t>-</w:t>
      </w:r>
      <w:r w:rsidRPr="00314755">
        <w:rPr>
          <w:rFonts w:ascii="Times New Roman" w:hAnsi="Times New Roman"/>
          <w:sz w:val="22"/>
        </w:rPr>
        <w:t xml:space="preserve"> Esošā grīdas seguma demontāža, jaunas siltumizolācijas un hidroizolācijas ierīkošana, </w:t>
      </w:r>
    </w:p>
    <w:p w:rsidR="00314755" w:rsidRDefault="00314755" w:rsidP="005042EE">
      <w:pPr>
        <w:ind w:left="1440"/>
        <w:rPr>
          <w:rFonts w:ascii="Times New Roman" w:hAnsi="Times New Roman"/>
          <w:sz w:val="22"/>
        </w:rPr>
      </w:pPr>
      <w:r w:rsidRPr="00314755">
        <w:rPr>
          <w:rFonts w:ascii="Times New Roman" w:hAnsi="Times New Roman"/>
          <w:sz w:val="22"/>
        </w:rPr>
        <w:t>stiegrotas betona grīdas ierīkošana,</w:t>
      </w:r>
      <w:r>
        <w:rPr>
          <w:rFonts w:ascii="Times New Roman" w:hAnsi="Times New Roman"/>
          <w:sz w:val="22"/>
        </w:rPr>
        <w:t xml:space="preserve"> mīkstas grīdas segums paredzēts </w:t>
      </w:r>
      <w:r w:rsidR="005042EE">
        <w:rPr>
          <w:rFonts w:ascii="Times New Roman" w:hAnsi="Times New Roman"/>
          <w:sz w:val="22"/>
        </w:rPr>
        <w:t>rehabilitācijas nodarbībām.</w:t>
      </w:r>
    </w:p>
    <w:p w:rsidR="007F1F1C" w:rsidRPr="007F1F1C" w:rsidRDefault="005042EE" w:rsidP="007F1F1C">
      <w:pPr>
        <w:rPr>
          <w:rFonts w:ascii="Times New Roman" w:hAnsi="Times New Roman"/>
          <w:sz w:val="22"/>
        </w:rPr>
      </w:pPr>
      <w:r>
        <w:rPr>
          <w:rFonts w:ascii="Times New Roman" w:hAnsi="Times New Roman"/>
          <w:sz w:val="22"/>
        </w:rPr>
        <w:tab/>
        <w:t>4.</w:t>
      </w:r>
      <w:proofErr w:type="gramStart"/>
      <w:r w:rsidRPr="005042EE">
        <w:rPr>
          <w:rFonts w:ascii="Times New Roman" w:hAnsi="Times New Roman"/>
          <w:sz w:val="22"/>
        </w:rPr>
        <w:t xml:space="preserve">  </w:t>
      </w:r>
      <w:proofErr w:type="gramEnd"/>
      <w:r w:rsidRPr="005042EE">
        <w:rPr>
          <w:rFonts w:ascii="Times New Roman" w:hAnsi="Times New Roman"/>
          <w:sz w:val="22"/>
          <w:u w:val="single"/>
        </w:rPr>
        <w:t>Durvis</w:t>
      </w:r>
      <w:r w:rsidRPr="005042EE">
        <w:rPr>
          <w:rFonts w:ascii="Times New Roman" w:hAnsi="Times New Roman"/>
          <w:sz w:val="22"/>
        </w:rPr>
        <w:t xml:space="preserve">- </w:t>
      </w:r>
      <w:r w:rsidR="00B42F7A" w:rsidRPr="00B42F7A">
        <w:rPr>
          <w:rFonts w:ascii="Times New Roman" w:hAnsi="Times New Roman"/>
          <w:sz w:val="22"/>
        </w:rPr>
        <w:t>Durvis</w:t>
      </w:r>
      <w:r w:rsidR="00390E86">
        <w:rPr>
          <w:rFonts w:ascii="Times New Roman" w:hAnsi="Times New Roman"/>
          <w:sz w:val="22"/>
        </w:rPr>
        <w:t xml:space="preserve"> un furnitūra</w:t>
      </w:r>
      <w:r w:rsidR="00B42F7A" w:rsidRPr="00B42F7A">
        <w:rPr>
          <w:rFonts w:ascii="Times New Roman" w:hAnsi="Times New Roman"/>
          <w:sz w:val="22"/>
        </w:rPr>
        <w:t xml:space="preserve"> saskaņā ar</w:t>
      </w:r>
      <w:r w:rsidR="007F1F1C" w:rsidRPr="007F1F1C">
        <w:rPr>
          <w:rFonts w:ascii="Times New Roman" w:hAnsi="Times New Roman"/>
          <w:sz w:val="22"/>
        </w:rPr>
        <w:t xml:space="preserve"> Ministru kabineta 30.06.2015. noteikumiem Nr. 331 </w:t>
      </w:r>
    </w:p>
    <w:p w:rsidR="00B42F7A" w:rsidRPr="00B42F7A" w:rsidRDefault="007F1F1C" w:rsidP="007F1F1C">
      <w:pPr>
        <w:ind w:left="720" w:firstLine="720"/>
        <w:rPr>
          <w:rFonts w:ascii="Times New Roman" w:hAnsi="Times New Roman"/>
          <w:sz w:val="22"/>
        </w:rPr>
      </w:pPr>
      <w:r w:rsidRPr="007F1F1C">
        <w:rPr>
          <w:rFonts w:ascii="Times New Roman" w:hAnsi="Times New Roman"/>
          <w:sz w:val="22"/>
        </w:rPr>
        <w:t>‘’Noteikumi par Latvijas būvnormatīvu</w:t>
      </w:r>
      <w:proofErr w:type="gramStart"/>
      <w:r w:rsidRPr="007F1F1C">
        <w:rPr>
          <w:rFonts w:ascii="Times New Roman" w:hAnsi="Times New Roman"/>
          <w:sz w:val="22"/>
        </w:rPr>
        <w:t xml:space="preserve">  </w:t>
      </w:r>
      <w:r>
        <w:rPr>
          <w:rFonts w:ascii="Times New Roman" w:hAnsi="Times New Roman"/>
          <w:sz w:val="22"/>
        </w:rPr>
        <w:t xml:space="preserve"> </w:t>
      </w:r>
      <w:r w:rsidR="00B42F7A" w:rsidRPr="00B42F7A">
        <w:rPr>
          <w:rFonts w:ascii="Times New Roman" w:hAnsi="Times New Roman"/>
          <w:sz w:val="22"/>
        </w:rPr>
        <w:t xml:space="preserve"> </w:t>
      </w:r>
      <w:proofErr w:type="gramEnd"/>
      <w:r w:rsidR="00B42F7A" w:rsidRPr="00B42F7A">
        <w:rPr>
          <w:rFonts w:ascii="Times New Roman" w:hAnsi="Times New Roman"/>
          <w:sz w:val="22"/>
        </w:rPr>
        <w:t>LBN 208-</w:t>
      </w:r>
      <w:r>
        <w:rPr>
          <w:rFonts w:ascii="Times New Roman" w:hAnsi="Times New Roman"/>
          <w:sz w:val="22"/>
        </w:rPr>
        <w:t>15</w:t>
      </w:r>
      <w:r w:rsidR="00B42F7A" w:rsidRPr="00B42F7A">
        <w:rPr>
          <w:rFonts w:ascii="Times New Roman" w:hAnsi="Times New Roman"/>
          <w:sz w:val="22"/>
        </w:rPr>
        <w:t xml:space="preserve"> „Publiskās būves”.</w:t>
      </w:r>
      <w:r w:rsidR="00390E86">
        <w:rPr>
          <w:rFonts w:ascii="Times New Roman" w:hAnsi="Times New Roman"/>
          <w:sz w:val="22"/>
        </w:rPr>
        <w:t xml:space="preserve"> Nodrošināt vides </w:t>
      </w:r>
    </w:p>
    <w:p w:rsidR="00B42F7A" w:rsidRPr="00390E86" w:rsidRDefault="00B42F7A" w:rsidP="000C4B8E">
      <w:pPr>
        <w:ind w:left="1440"/>
        <w:rPr>
          <w:rFonts w:ascii="Times New Roman" w:hAnsi="Times New Roman"/>
          <w:sz w:val="22"/>
        </w:rPr>
      </w:pPr>
      <w:r w:rsidRPr="00B42F7A">
        <w:rPr>
          <w:rFonts w:ascii="Times New Roman" w:hAnsi="Times New Roman"/>
          <w:sz w:val="22"/>
        </w:rPr>
        <w:t>pieejamību pe</w:t>
      </w:r>
      <w:r w:rsidR="000C4B8E">
        <w:rPr>
          <w:rFonts w:ascii="Times New Roman" w:hAnsi="Times New Roman"/>
          <w:sz w:val="22"/>
        </w:rPr>
        <w:t>rsonām ar kustību traucējumiem,</w:t>
      </w:r>
      <w:r w:rsidR="000C4B8E" w:rsidRPr="000C4B8E">
        <w:rPr>
          <w:rFonts w:ascii="Times New Roman" w:hAnsi="Times New Roman"/>
          <w:color w:val="auto"/>
          <w:sz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390E86">
        <w:rPr>
          <w:rFonts w:ascii="Times New Roman" w:hAnsi="Times New Roman"/>
          <w:sz w:val="22"/>
        </w:rPr>
        <w:t>.Durvju komplektācijā ietvert atduras, aizvērējus un aplodas.</w:t>
      </w:r>
    </w:p>
    <w:p w:rsidR="007F1F1C" w:rsidRPr="007F1F1C" w:rsidRDefault="005042EE" w:rsidP="007F1F1C">
      <w:pPr>
        <w:ind w:firstLine="720"/>
        <w:rPr>
          <w:rFonts w:ascii="Times New Roman" w:hAnsi="Times New Roman"/>
          <w:sz w:val="22"/>
        </w:rPr>
      </w:pPr>
      <w:r w:rsidRPr="005042EE">
        <w:rPr>
          <w:rFonts w:ascii="Times New Roman" w:hAnsi="Times New Roman"/>
          <w:sz w:val="22"/>
        </w:rPr>
        <w:lastRenderedPageBreak/>
        <w:t xml:space="preserve">5. </w:t>
      </w:r>
      <w:r w:rsidRPr="005042EE">
        <w:rPr>
          <w:rFonts w:ascii="Times New Roman" w:hAnsi="Times New Roman"/>
          <w:sz w:val="22"/>
          <w:u w:val="single"/>
        </w:rPr>
        <w:t>Apkure</w:t>
      </w:r>
      <w:r w:rsidRPr="005042EE">
        <w:rPr>
          <w:rFonts w:ascii="Times New Roman" w:hAnsi="Times New Roman"/>
          <w:sz w:val="22"/>
        </w:rPr>
        <w:t xml:space="preserve"> - saskaņā ar </w:t>
      </w:r>
      <w:r w:rsidR="007F1F1C" w:rsidRPr="007F1F1C">
        <w:rPr>
          <w:rFonts w:ascii="Times New Roman" w:hAnsi="Times New Roman"/>
          <w:sz w:val="22"/>
        </w:rPr>
        <w:t xml:space="preserve">Ministru kabineta 16.06.2015.noteikumiem Nr. 310 ‘’Noteikumi par </w:t>
      </w:r>
    </w:p>
    <w:p w:rsidR="007F1F1C" w:rsidRPr="007F1F1C" w:rsidRDefault="007F1F1C" w:rsidP="007F1F1C">
      <w:pPr>
        <w:ind w:left="720" w:firstLine="720"/>
        <w:rPr>
          <w:rFonts w:ascii="Times New Roman" w:hAnsi="Times New Roman"/>
          <w:sz w:val="22"/>
        </w:rPr>
      </w:pPr>
      <w:r w:rsidRPr="007F1F1C">
        <w:rPr>
          <w:rFonts w:ascii="Times New Roman" w:hAnsi="Times New Roman"/>
          <w:sz w:val="22"/>
        </w:rPr>
        <w:t>Latvijas būvnormatīvu</w:t>
      </w:r>
      <w:proofErr w:type="gramStart"/>
      <w:r w:rsidRPr="007F1F1C">
        <w:rPr>
          <w:rFonts w:ascii="Times New Roman" w:hAnsi="Times New Roman"/>
          <w:sz w:val="22"/>
        </w:rPr>
        <w:t xml:space="preserve">  </w:t>
      </w:r>
      <w:proofErr w:type="gramEnd"/>
      <w:r w:rsidRPr="007F1F1C">
        <w:rPr>
          <w:rFonts w:ascii="Times New Roman" w:hAnsi="Times New Roman"/>
          <w:sz w:val="22"/>
        </w:rPr>
        <w:t>LBN 231-15 ‘’Dzīvojamo un publisko ēku apkure un ventilācija’’.</w:t>
      </w:r>
    </w:p>
    <w:p w:rsidR="005042EE" w:rsidRPr="005042EE" w:rsidRDefault="005042EE" w:rsidP="007F1F1C">
      <w:pPr>
        <w:ind w:left="1440"/>
        <w:rPr>
          <w:rFonts w:ascii="Times New Roman" w:hAnsi="Times New Roman"/>
          <w:sz w:val="22"/>
        </w:rPr>
      </w:pPr>
      <w:r w:rsidRPr="005042EE">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7F1F1C" w:rsidRDefault="005042EE" w:rsidP="007F1F1C">
      <w:pPr>
        <w:ind w:firstLine="720"/>
        <w:rPr>
          <w:rFonts w:ascii="Times New Roman" w:hAnsi="Times New Roman"/>
          <w:sz w:val="22"/>
        </w:rPr>
      </w:pPr>
      <w:r w:rsidRPr="005042EE">
        <w:rPr>
          <w:rFonts w:ascii="Times New Roman" w:hAnsi="Times New Roman"/>
          <w:sz w:val="22"/>
        </w:rPr>
        <w:t xml:space="preserve">6. </w:t>
      </w:r>
      <w:r w:rsidRPr="005042EE">
        <w:rPr>
          <w:rFonts w:ascii="Times New Roman" w:hAnsi="Times New Roman"/>
          <w:sz w:val="22"/>
          <w:u w:val="single"/>
        </w:rPr>
        <w:t>Ventilācija un kondicionēšana</w:t>
      </w:r>
      <w:r w:rsidRPr="005042EE">
        <w:rPr>
          <w:rFonts w:ascii="Times New Roman" w:hAnsi="Times New Roman"/>
          <w:sz w:val="22"/>
        </w:rPr>
        <w:t xml:space="preserve">-ventilācija tiek projektēta un izbūvēta saskaņā ar </w:t>
      </w:r>
      <w:r w:rsidR="007F1F1C" w:rsidRPr="007F1F1C">
        <w:rPr>
          <w:rFonts w:ascii="Times New Roman" w:hAnsi="Times New Roman"/>
          <w:sz w:val="22"/>
        </w:rPr>
        <w:t xml:space="preserve">Ministru kabineta </w:t>
      </w:r>
    </w:p>
    <w:p w:rsidR="005042EE" w:rsidRPr="005042EE" w:rsidRDefault="007F1F1C" w:rsidP="007F1F1C">
      <w:pPr>
        <w:ind w:left="1440"/>
        <w:rPr>
          <w:rFonts w:ascii="Times New Roman" w:hAnsi="Times New Roman"/>
          <w:sz w:val="22"/>
        </w:rPr>
      </w:pPr>
      <w:r w:rsidRPr="007F1F1C">
        <w:rPr>
          <w:rFonts w:ascii="Times New Roman" w:hAnsi="Times New Roman"/>
          <w:sz w:val="22"/>
        </w:rPr>
        <w:t>16.06.2015.noteikumiem Nr. 310 ‘’Noteikumi par Latvijas būvnormatīvu</w:t>
      </w:r>
      <w:proofErr w:type="gramStart"/>
      <w:r w:rsidRPr="007F1F1C">
        <w:rPr>
          <w:rFonts w:ascii="Times New Roman" w:hAnsi="Times New Roman"/>
          <w:sz w:val="22"/>
        </w:rPr>
        <w:t xml:space="preserve">  </w:t>
      </w:r>
      <w:proofErr w:type="gramEnd"/>
      <w:r w:rsidRPr="007F1F1C">
        <w:rPr>
          <w:rFonts w:ascii="Times New Roman" w:hAnsi="Times New Roman"/>
          <w:sz w:val="22"/>
        </w:rPr>
        <w:t>LBN 231-15 ‘’Dzīvojamo un publisko ēku apkure un ventilācija’’.</w:t>
      </w:r>
    </w:p>
    <w:p w:rsidR="007F1F1C" w:rsidRPr="007F1F1C" w:rsidRDefault="005042EE" w:rsidP="007F1F1C">
      <w:pPr>
        <w:ind w:firstLine="720"/>
        <w:rPr>
          <w:rFonts w:ascii="Times New Roman" w:hAnsi="Times New Roman"/>
          <w:sz w:val="22"/>
        </w:rPr>
      </w:pPr>
      <w:r w:rsidRPr="005042EE">
        <w:rPr>
          <w:rFonts w:ascii="Times New Roman" w:hAnsi="Times New Roman"/>
          <w:sz w:val="22"/>
        </w:rPr>
        <w:t xml:space="preserve">7. </w:t>
      </w:r>
      <w:r w:rsidRPr="005042EE">
        <w:rPr>
          <w:rFonts w:ascii="Times New Roman" w:hAnsi="Times New Roman"/>
          <w:sz w:val="22"/>
          <w:u w:val="single"/>
        </w:rPr>
        <w:t>Iekšējā elektroapgāde</w:t>
      </w:r>
      <w:r w:rsidRPr="005042EE">
        <w:rPr>
          <w:rFonts w:ascii="Times New Roman" w:hAnsi="Times New Roman"/>
          <w:sz w:val="22"/>
        </w:rPr>
        <w:t xml:space="preserve">-saskaņā ar </w:t>
      </w:r>
      <w:r w:rsidR="007F1F1C" w:rsidRPr="007F1F1C">
        <w:rPr>
          <w:rFonts w:ascii="Times New Roman" w:hAnsi="Times New Roman"/>
          <w:sz w:val="22"/>
        </w:rPr>
        <w:t xml:space="preserve">Ministru kabineta </w:t>
      </w:r>
      <w:r w:rsidR="00B94255">
        <w:rPr>
          <w:rFonts w:ascii="Times New Roman" w:hAnsi="Times New Roman"/>
          <w:sz w:val="22"/>
        </w:rPr>
        <w:t>09.06.2015.</w:t>
      </w:r>
      <w:r w:rsidR="007F1F1C" w:rsidRPr="007F1F1C">
        <w:rPr>
          <w:rFonts w:ascii="Times New Roman" w:hAnsi="Times New Roman"/>
          <w:sz w:val="22"/>
        </w:rPr>
        <w:t xml:space="preserve"> noteikumiem Nr. </w:t>
      </w:r>
      <w:r w:rsidR="00B94255">
        <w:rPr>
          <w:rFonts w:ascii="Times New Roman" w:hAnsi="Times New Roman"/>
          <w:sz w:val="22"/>
        </w:rPr>
        <w:t>294</w:t>
      </w:r>
    </w:p>
    <w:p w:rsidR="005042EE" w:rsidRPr="005042EE" w:rsidRDefault="007F1F1C" w:rsidP="007F1F1C">
      <w:pPr>
        <w:ind w:left="1440"/>
        <w:rPr>
          <w:rFonts w:ascii="Times New Roman" w:hAnsi="Times New Roman"/>
          <w:sz w:val="22"/>
        </w:rPr>
      </w:pPr>
      <w:r w:rsidRPr="007F1F1C">
        <w:rPr>
          <w:rFonts w:ascii="Times New Roman" w:hAnsi="Times New Roman"/>
          <w:sz w:val="22"/>
        </w:rPr>
        <w:t>‘’Noteikumi par Latvijas</w:t>
      </w:r>
      <w:proofErr w:type="gramStart"/>
      <w:r w:rsidRPr="007F1F1C">
        <w:rPr>
          <w:rFonts w:ascii="Times New Roman" w:hAnsi="Times New Roman"/>
          <w:sz w:val="22"/>
        </w:rPr>
        <w:t xml:space="preserve">  </w:t>
      </w:r>
      <w:proofErr w:type="gramEnd"/>
      <w:r w:rsidRPr="007F1F1C">
        <w:rPr>
          <w:rFonts w:ascii="Times New Roman" w:hAnsi="Times New Roman"/>
          <w:sz w:val="22"/>
        </w:rPr>
        <w:t xml:space="preserve">būvnormatīvu  </w:t>
      </w:r>
      <w:r w:rsidR="005042EE" w:rsidRPr="005042EE">
        <w:rPr>
          <w:rFonts w:ascii="Times New Roman" w:hAnsi="Times New Roman"/>
          <w:sz w:val="22"/>
        </w:rPr>
        <w:t>LBN 261-</w:t>
      </w:r>
      <w:r w:rsidR="00B94255">
        <w:rPr>
          <w:rFonts w:ascii="Times New Roman" w:hAnsi="Times New Roman"/>
          <w:sz w:val="22"/>
        </w:rPr>
        <w:t>15</w:t>
      </w:r>
      <w:r w:rsidR="005042EE" w:rsidRPr="005042EE">
        <w:rPr>
          <w:rFonts w:ascii="Times New Roman" w:hAnsi="Times New Roman"/>
          <w:sz w:val="22"/>
        </w:rPr>
        <w:t xml:space="preserve"> ‘’Ēku iekšējo elektroinstalāciju izbūve’’.  </w:t>
      </w:r>
    </w:p>
    <w:p w:rsidR="007F1F1C" w:rsidRDefault="005042EE" w:rsidP="007F1F1C">
      <w:pPr>
        <w:ind w:firstLine="720"/>
        <w:rPr>
          <w:rFonts w:ascii="Times New Roman" w:hAnsi="Times New Roman"/>
          <w:sz w:val="22"/>
        </w:rPr>
      </w:pPr>
      <w:r w:rsidRPr="005042EE">
        <w:rPr>
          <w:rFonts w:ascii="Times New Roman" w:hAnsi="Times New Roman"/>
          <w:sz w:val="22"/>
        </w:rPr>
        <w:t xml:space="preserve">8. </w:t>
      </w:r>
      <w:r w:rsidR="00B42F7A" w:rsidRPr="00B42F7A">
        <w:rPr>
          <w:rFonts w:ascii="Times New Roman" w:hAnsi="Times New Roman"/>
          <w:color w:val="auto"/>
          <w:sz w:val="22"/>
          <w:u w:val="single"/>
        </w:rPr>
        <w:t>Balss izziņošanas sistēma</w:t>
      </w:r>
      <w:r w:rsidRPr="005042EE">
        <w:rPr>
          <w:rFonts w:ascii="Times New Roman" w:hAnsi="Times New Roman"/>
          <w:sz w:val="22"/>
        </w:rPr>
        <w:t xml:space="preserve">-saskaņā ar </w:t>
      </w:r>
      <w:r w:rsidR="007F1F1C" w:rsidRPr="007F1F1C">
        <w:rPr>
          <w:rFonts w:ascii="Times New Roman" w:hAnsi="Times New Roman"/>
          <w:sz w:val="22"/>
        </w:rPr>
        <w:t xml:space="preserve">Ministru kabineta </w:t>
      </w:r>
      <w:r w:rsidR="00B94255">
        <w:rPr>
          <w:rFonts w:ascii="Times New Roman" w:hAnsi="Times New Roman"/>
          <w:sz w:val="22"/>
        </w:rPr>
        <w:t>30.06.2015</w:t>
      </w:r>
      <w:r w:rsidR="007F1F1C" w:rsidRPr="007F1F1C">
        <w:rPr>
          <w:rFonts w:ascii="Times New Roman" w:hAnsi="Times New Roman"/>
          <w:sz w:val="22"/>
        </w:rPr>
        <w:t xml:space="preserve">. noteikumiem Nr. </w:t>
      </w:r>
      <w:r w:rsidR="00B94255">
        <w:rPr>
          <w:rFonts w:ascii="Times New Roman" w:hAnsi="Times New Roman"/>
          <w:sz w:val="22"/>
        </w:rPr>
        <w:t>328</w:t>
      </w:r>
      <w:proofErr w:type="gramStart"/>
      <w:r w:rsidR="007F1F1C" w:rsidRPr="007F1F1C">
        <w:rPr>
          <w:rFonts w:ascii="Times New Roman" w:hAnsi="Times New Roman"/>
          <w:sz w:val="22"/>
        </w:rPr>
        <w:t xml:space="preserve">  </w:t>
      </w:r>
      <w:proofErr w:type="gramEnd"/>
    </w:p>
    <w:p w:rsidR="007F1F1C" w:rsidRDefault="007F1F1C" w:rsidP="007F1F1C">
      <w:pPr>
        <w:ind w:firstLine="720"/>
        <w:rPr>
          <w:rFonts w:ascii="Times New Roman" w:hAnsi="Times New Roman"/>
          <w:sz w:val="22"/>
        </w:rPr>
      </w:pPr>
      <w:r>
        <w:rPr>
          <w:rFonts w:ascii="Times New Roman" w:hAnsi="Times New Roman"/>
          <w:sz w:val="22"/>
        </w:rPr>
        <w:tab/>
      </w:r>
      <w:r w:rsidRPr="007F1F1C">
        <w:rPr>
          <w:rFonts w:ascii="Times New Roman" w:hAnsi="Times New Roman"/>
          <w:sz w:val="22"/>
        </w:rPr>
        <w:t>‘’Noteikumi par Latvijas</w:t>
      </w:r>
      <w:proofErr w:type="gramStart"/>
      <w:r w:rsidRPr="007F1F1C">
        <w:rPr>
          <w:rFonts w:ascii="Times New Roman" w:hAnsi="Times New Roman"/>
          <w:sz w:val="22"/>
        </w:rPr>
        <w:t xml:space="preserve">  </w:t>
      </w:r>
      <w:proofErr w:type="gramEnd"/>
      <w:r w:rsidRPr="007F1F1C">
        <w:rPr>
          <w:rFonts w:ascii="Times New Roman" w:hAnsi="Times New Roman"/>
          <w:sz w:val="22"/>
        </w:rPr>
        <w:t>būvnormatīvu LBN 262-</w:t>
      </w:r>
      <w:r w:rsidR="00B94255">
        <w:rPr>
          <w:rFonts w:ascii="Times New Roman" w:hAnsi="Times New Roman"/>
          <w:sz w:val="22"/>
        </w:rPr>
        <w:t>1</w:t>
      </w:r>
      <w:r w:rsidRPr="007F1F1C">
        <w:rPr>
          <w:rFonts w:ascii="Times New Roman" w:hAnsi="Times New Roman"/>
          <w:sz w:val="22"/>
        </w:rPr>
        <w:t xml:space="preserve">5 ‘’Elektronisko sakaru tīkli’’.  </w:t>
      </w:r>
    </w:p>
    <w:p w:rsidR="007F1F1C" w:rsidRPr="007F1F1C" w:rsidRDefault="005042EE" w:rsidP="007F1F1C">
      <w:pPr>
        <w:ind w:firstLine="720"/>
        <w:rPr>
          <w:rFonts w:ascii="Times New Roman" w:hAnsi="Times New Roman"/>
          <w:sz w:val="22"/>
        </w:rPr>
      </w:pPr>
      <w:r w:rsidRPr="005042EE">
        <w:rPr>
          <w:rFonts w:ascii="Times New Roman" w:hAnsi="Times New Roman"/>
          <w:sz w:val="22"/>
        </w:rPr>
        <w:t xml:space="preserve">9. </w:t>
      </w:r>
      <w:r w:rsidRPr="005042EE">
        <w:rPr>
          <w:rFonts w:ascii="Times New Roman" w:hAnsi="Times New Roman"/>
          <w:sz w:val="22"/>
          <w:u w:val="single"/>
        </w:rPr>
        <w:t>Ugunsdrošības signalizācija</w:t>
      </w:r>
      <w:r w:rsidRPr="005042EE">
        <w:rPr>
          <w:rFonts w:ascii="Times New Roman" w:hAnsi="Times New Roman"/>
          <w:sz w:val="22"/>
        </w:rPr>
        <w:t>-saskaņā ar</w:t>
      </w:r>
      <w:r w:rsidR="007F1F1C" w:rsidRPr="007F1F1C">
        <w:rPr>
          <w:rFonts w:ascii="Times New Roman" w:hAnsi="Times New Roman"/>
          <w:sz w:val="22"/>
        </w:rPr>
        <w:t xml:space="preserve"> Ministru kabineta 30.06.2015. noteikumiem Nr. 333 </w:t>
      </w:r>
    </w:p>
    <w:p w:rsidR="005042EE" w:rsidRDefault="007F1F1C" w:rsidP="007F1F1C">
      <w:pPr>
        <w:ind w:left="720" w:firstLine="720"/>
        <w:rPr>
          <w:rFonts w:ascii="Times New Roman" w:hAnsi="Times New Roman"/>
          <w:sz w:val="22"/>
        </w:rPr>
      </w:pPr>
      <w:r w:rsidRPr="007F1F1C">
        <w:rPr>
          <w:rFonts w:ascii="Times New Roman" w:hAnsi="Times New Roman"/>
          <w:sz w:val="22"/>
        </w:rPr>
        <w:t>‘’Noteikumi par Latvijas būvnormatīvu</w:t>
      </w:r>
      <w:proofErr w:type="gramStart"/>
      <w:r>
        <w:rPr>
          <w:rFonts w:ascii="Times New Roman" w:hAnsi="Times New Roman"/>
          <w:sz w:val="22"/>
        </w:rPr>
        <w:t xml:space="preserve"> </w:t>
      </w:r>
      <w:r w:rsidR="005042EE" w:rsidRPr="005042EE">
        <w:rPr>
          <w:rFonts w:ascii="Times New Roman" w:hAnsi="Times New Roman"/>
          <w:sz w:val="22"/>
        </w:rPr>
        <w:t xml:space="preserve"> </w:t>
      </w:r>
      <w:proofErr w:type="gramEnd"/>
      <w:r w:rsidR="005042EE" w:rsidRPr="005042EE">
        <w:rPr>
          <w:rFonts w:ascii="Times New Roman" w:hAnsi="Times New Roman"/>
          <w:sz w:val="22"/>
        </w:rPr>
        <w:t>LBN 201-</w:t>
      </w:r>
      <w:r>
        <w:rPr>
          <w:rFonts w:ascii="Times New Roman" w:hAnsi="Times New Roman"/>
          <w:sz w:val="22"/>
        </w:rPr>
        <w:t>15</w:t>
      </w:r>
      <w:r w:rsidR="005042EE" w:rsidRPr="005042EE">
        <w:rPr>
          <w:rFonts w:ascii="Times New Roman" w:hAnsi="Times New Roman"/>
          <w:sz w:val="22"/>
        </w:rPr>
        <w:t xml:space="preserve"> ‘’Būvju ugunsdrošība’’</w:t>
      </w:r>
    </w:p>
    <w:p w:rsidR="005042EE" w:rsidRPr="005042EE" w:rsidRDefault="005042EE" w:rsidP="005042EE">
      <w:pPr>
        <w:rPr>
          <w:rFonts w:ascii="Times New Roman" w:hAnsi="Times New Roman"/>
          <w:b/>
          <w:sz w:val="22"/>
          <w:u w:val="single"/>
        </w:rPr>
      </w:pPr>
      <w:r w:rsidRPr="005042EE">
        <w:rPr>
          <w:rFonts w:ascii="Times New Roman" w:hAnsi="Times New Roman"/>
          <w:b/>
          <w:sz w:val="22"/>
          <w:u w:val="single"/>
        </w:rPr>
        <w:t xml:space="preserve">320; 321; 322; </w:t>
      </w:r>
      <w:proofErr w:type="gramStart"/>
      <w:r w:rsidRPr="005042EE">
        <w:rPr>
          <w:rFonts w:ascii="Times New Roman" w:hAnsi="Times New Roman"/>
          <w:b/>
          <w:sz w:val="22"/>
          <w:u w:val="single"/>
        </w:rPr>
        <w:t>323.kabineti</w:t>
      </w:r>
      <w:proofErr w:type="gramEnd"/>
      <w:r w:rsidRPr="005042EE">
        <w:rPr>
          <w:rFonts w:ascii="Times New Roman" w:hAnsi="Times New Roman"/>
          <w:b/>
          <w:sz w:val="22"/>
          <w:u w:val="single"/>
        </w:rPr>
        <w:t xml:space="preserve"> (Fizioterapijas kabinets)</w:t>
      </w:r>
    </w:p>
    <w:p w:rsidR="005042EE" w:rsidRPr="005042EE" w:rsidRDefault="005042EE" w:rsidP="005042EE">
      <w:pPr>
        <w:rPr>
          <w:rFonts w:ascii="Times New Roman" w:hAnsi="Times New Roman"/>
          <w:sz w:val="22"/>
        </w:rPr>
      </w:pPr>
      <w:r>
        <w:rPr>
          <w:rFonts w:ascii="Times New Roman" w:hAnsi="Times New Roman"/>
          <w:sz w:val="22"/>
        </w:rPr>
        <w:tab/>
      </w:r>
      <w:r w:rsidRPr="005042EE">
        <w:rPr>
          <w:rFonts w:ascii="Times New Roman" w:hAnsi="Times New Roman"/>
          <w:sz w:val="22"/>
        </w:rPr>
        <w:t>1.Projektā paredzēt telpu pārplānošanu, saskaņā ar fizioterapeita prasībām.</w:t>
      </w:r>
    </w:p>
    <w:p w:rsidR="005042EE" w:rsidRPr="005042EE" w:rsidRDefault="005042EE" w:rsidP="005042EE">
      <w:pPr>
        <w:ind w:firstLine="720"/>
        <w:rPr>
          <w:rFonts w:ascii="Times New Roman" w:hAnsi="Times New Roman"/>
          <w:sz w:val="22"/>
        </w:rPr>
      </w:pPr>
      <w:r w:rsidRPr="005042EE">
        <w:rPr>
          <w:rFonts w:ascii="Times New Roman" w:hAnsi="Times New Roman"/>
          <w:sz w:val="22"/>
        </w:rPr>
        <w:t xml:space="preserve">2. </w:t>
      </w:r>
      <w:r w:rsidRPr="005042EE">
        <w:rPr>
          <w:rFonts w:ascii="Times New Roman" w:hAnsi="Times New Roman"/>
          <w:sz w:val="22"/>
          <w:u w:val="single"/>
        </w:rPr>
        <w:t>Griesti</w:t>
      </w:r>
      <w:r w:rsidRPr="005042EE">
        <w:rPr>
          <w:rFonts w:ascii="Times New Roman" w:hAnsi="Times New Roman"/>
          <w:sz w:val="22"/>
        </w:rPr>
        <w:t>-Metāla profilu uzstādīšana</w:t>
      </w:r>
      <w:proofErr w:type="gramStart"/>
      <w:r w:rsidRPr="005042EE">
        <w:rPr>
          <w:rFonts w:ascii="Times New Roman" w:hAnsi="Times New Roman"/>
          <w:sz w:val="22"/>
        </w:rPr>
        <w:t xml:space="preserve">  </w:t>
      </w:r>
      <w:proofErr w:type="gramEnd"/>
      <w:r w:rsidRPr="005042EE">
        <w:rPr>
          <w:rFonts w:ascii="Times New Roman" w:hAnsi="Times New Roman"/>
          <w:sz w:val="22"/>
        </w:rPr>
        <w:t xml:space="preserve">ar </w:t>
      </w:r>
      <w:proofErr w:type="spellStart"/>
      <w:r w:rsidRPr="005042EE">
        <w:rPr>
          <w:rFonts w:ascii="Times New Roman" w:hAnsi="Times New Roman"/>
          <w:sz w:val="22"/>
        </w:rPr>
        <w:t>reģipša</w:t>
      </w:r>
      <w:proofErr w:type="spellEnd"/>
      <w:r w:rsidRPr="005042EE">
        <w:rPr>
          <w:rFonts w:ascii="Times New Roman" w:hAnsi="Times New Roman"/>
          <w:sz w:val="22"/>
        </w:rPr>
        <w:t xml:space="preserve"> apdari, gruntēšana, špaktelēšana, krāsošana ar ūdens   </w:t>
      </w:r>
    </w:p>
    <w:p w:rsidR="005042EE" w:rsidRPr="005042EE" w:rsidRDefault="005042EE" w:rsidP="005042EE">
      <w:pPr>
        <w:ind w:left="720" w:firstLine="720"/>
        <w:rPr>
          <w:rFonts w:ascii="Times New Roman" w:hAnsi="Times New Roman"/>
          <w:sz w:val="22"/>
        </w:rPr>
      </w:pPr>
      <w:r w:rsidRPr="005042EE">
        <w:rPr>
          <w:rFonts w:ascii="Times New Roman" w:hAnsi="Times New Roman"/>
          <w:sz w:val="22"/>
        </w:rPr>
        <w:t>emulsijas krāsu (izturīgu pret mazgāšanu, atbilstošu higiēnas prasībām).</w:t>
      </w:r>
    </w:p>
    <w:p w:rsidR="005042EE" w:rsidRPr="005042EE" w:rsidRDefault="005042EE" w:rsidP="005042EE">
      <w:pPr>
        <w:ind w:firstLine="720"/>
        <w:rPr>
          <w:rFonts w:ascii="Times New Roman" w:hAnsi="Times New Roman"/>
          <w:sz w:val="22"/>
        </w:rPr>
      </w:pPr>
      <w:r w:rsidRPr="005042EE">
        <w:rPr>
          <w:rFonts w:ascii="Times New Roman" w:hAnsi="Times New Roman"/>
          <w:sz w:val="22"/>
        </w:rPr>
        <w:t xml:space="preserve">3. </w:t>
      </w:r>
      <w:r w:rsidRPr="005042EE">
        <w:rPr>
          <w:rFonts w:ascii="Times New Roman" w:hAnsi="Times New Roman"/>
          <w:sz w:val="22"/>
          <w:u w:val="single"/>
        </w:rPr>
        <w:t>Sienas</w:t>
      </w:r>
      <w:r w:rsidRPr="005042EE">
        <w:rPr>
          <w:rFonts w:ascii="Times New Roman" w:hAnsi="Times New Roman"/>
          <w:sz w:val="22"/>
        </w:rPr>
        <w:t xml:space="preserve">- Esošo sienu gruntēšana, apmetums, špaktelēšana, krāsošana ar ūdens emulsijas krāsu </w:t>
      </w:r>
    </w:p>
    <w:p w:rsidR="005042EE" w:rsidRPr="005042EE" w:rsidRDefault="005042EE" w:rsidP="005042EE">
      <w:pPr>
        <w:ind w:left="720" w:firstLine="720"/>
        <w:rPr>
          <w:rFonts w:ascii="Times New Roman" w:hAnsi="Times New Roman"/>
          <w:sz w:val="22"/>
        </w:rPr>
      </w:pPr>
      <w:r w:rsidRPr="005042EE">
        <w:rPr>
          <w:rFonts w:ascii="Times New Roman" w:hAnsi="Times New Roman"/>
          <w:sz w:val="22"/>
        </w:rPr>
        <w:t>(izturīgu pret mazgāšanu, atbilstošu higiēnas prasībām).</w:t>
      </w:r>
    </w:p>
    <w:p w:rsidR="005042EE" w:rsidRPr="005042EE" w:rsidRDefault="005042EE" w:rsidP="005042EE">
      <w:pPr>
        <w:ind w:firstLine="720"/>
        <w:rPr>
          <w:rFonts w:ascii="Times New Roman" w:hAnsi="Times New Roman"/>
          <w:sz w:val="22"/>
        </w:rPr>
      </w:pPr>
      <w:r w:rsidRPr="005042EE">
        <w:rPr>
          <w:rFonts w:ascii="Times New Roman" w:hAnsi="Times New Roman"/>
          <w:sz w:val="22"/>
        </w:rPr>
        <w:t xml:space="preserve">4. </w:t>
      </w:r>
      <w:r w:rsidRPr="005042EE">
        <w:rPr>
          <w:rFonts w:ascii="Times New Roman" w:hAnsi="Times New Roman"/>
          <w:sz w:val="22"/>
          <w:u w:val="single"/>
        </w:rPr>
        <w:t>Grīdas</w:t>
      </w:r>
      <w:r w:rsidRPr="005042EE">
        <w:rPr>
          <w:rFonts w:ascii="Times New Roman" w:hAnsi="Times New Roman"/>
          <w:sz w:val="22"/>
        </w:rPr>
        <w:t xml:space="preserve"> - Esošā grīdas seguma demontāža, jaunas siltumizolācijas un hidroizolācijas ierīkošana, </w:t>
      </w:r>
    </w:p>
    <w:p w:rsidR="005042EE" w:rsidRPr="005042EE" w:rsidRDefault="005042EE" w:rsidP="005042EE">
      <w:pPr>
        <w:ind w:left="1440"/>
        <w:rPr>
          <w:rFonts w:ascii="Times New Roman" w:hAnsi="Times New Roman"/>
          <w:sz w:val="22"/>
        </w:rPr>
      </w:pPr>
      <w:r w:rsidRPr="005042EE">
        <w:rPr>
          <w:rFonts w:ascii="Times New Roman" w:hAnsi="Times New Roman"/>
          <w:sz w:val="22"/>
        </w:rPr>
        <w:t>stiegrotas betona grīdas ierīkošana, grīdas segums linolejs 34klases(nodilumizturīgs) ar</w:t>
      </w:r>
      <w:proofErr w:type="gramStart"/>
      <w:r w:rsidRPr="005042EE">
        <w:rPr>
          <w:rFonts w:ascii="Times New Roman" w:hAnsi="Times New Roman"/>
          <w:sz w:val="22"/>
        </w:rPr>
        <w:t xml:space="preserve">      </w:t>
      </w:r>
      <w:proofErr w:type="gramEnd"/>
      <w:r w:rsidRPr="005042EE">
        <w:rPr>
          <w:rFonts w:ascii="Times New Roman" w:hAnsi="Times New Roman"/>
          <w:sz w:val="22"/>
        </w:rPr>
        <w:t>attiecīgo ķīmisko un bakterioloģisko noturību, ar paaugstinātām pretslīdes īpašībām. Malas tiek locītas uz augšu</w:t>
      </w:r>
      <w:proofErr w:type="gramStart"/>
      <w:r w:rsidRPr="005042EE">
        <w:rPr>
          <w:rFonts w:ascii="Times New Roman" w:hAnsi="Times New Roman"/>
          <w:sz w:val="22"/>
        </w:rPr>
        <w:t xml:space="preserve">  </w:t>
      </w:r>
      <w:proofErr w:type="gramEnd"/>
      <w:r w:rsidRPr="005042EE">
        <w:rPr>
          <w:rFonts w:ascii="Times New Roman" w:hAnsi="Times New Roman"/>
          <w:sz w:val="22"/>
        </w:rPr>
        <w:t xml:space="preserve">100mm, izmantojot stūra un augšējās malas </w:t>
      </w:r>
      <w:proofErr w:type="spellStart"/>
      <w:r w:rsidRPr="005042EE">
        <w:rPr>
          <w:rFonts w:ascii="Times New Roman" w:hAnsi="Times New Roman"/>
          <w:sz w:val="22"/>
        </w:rPr>
        <w:t>nosegelementu</w:t>
      </w:r>
      <w:proofErr w:type="spellEnd"/>
      <w:r w:rsidRPr="005042EE">
        <w:rPr>
          <w:rFonts w:ascii="Times New Roman" w:hAnsi="Times New Roman"/>
          <w:sz w:val="22"/>
        </w:rPr>
        <w:t>. Likvidējama grīdas līmeņu starpība un sliekšņi.</w:t>
      </w:r>
    </w:p>
    <w:p w:rsidR="009A5D48" w:rsidRPr="009A5D48" w:rsidRDefault="005042EE" w:rsidP="009A5D48">
      <w:pPr>
        <w:ind w:firstLine="720"/>
        <w:rPr>
          <w:rFonts w:ascii="Times New Roman" w:hAnsi="Times New Roman"/>
          <w:sz w:val="22"/>
        </w:rPr>
      </w:pPr>
      <w:r w:rsidRPr="005042EE">
        <w:rPr>
          <w:rFonts w:ascii="Times New Roman" w:hAnsi="Times New Roman"/>
          <w:sz w:val="22"/>
        </w:rPr>
        <w:t xml:space="preserve">5. </w:t>
      </w:r>
      <w:r w:rsidRPr="005042EE">
        <w:rPr>
          <w:rFonts w:ascii="Times New Roman" w:hAnsi="Times New Roman"/>
          <w:sz w:val="22"/>
          <w:u w:val="single"/>
        </w:rPr>
        <w:t>Durvis</w:t>
      </w:r>
      <w:r w:rsidRPr="005042EE">
        <w:rPr>
          <w:rFonts w:ascii="Times New Roman" w:hAnsi="Times New Roman"/>
          <w:sz w:val="22"/>
        </w:rPr>
        <w:t>-</w:t>
      </w:r>
      <w:r w:rsidR="00B42F7A" w:rsidRPr="00B42F7A">
        <w:rPr>
          <w:rFonts w:ascii="Times New Roman" w:hAnsi="Times New Roman"/>
          <w:sz w:val="22"/>
        </w:rPr>
        <w:t xml:space="preserve"> </w:t>
      </w:r>
      <w:r w:rsidR="00390E86">
        <w:rPr>
          <w:rFonts w:ascii="Times New Roman" w:hAnsi="Times New Roman"/>
          <w:sz w:val="22"/>
        </w:rPr>
        <w:t xml:space="preserve">durvis un furnitūra </w:t>
      </w:r>
      <w:r w:rsidR="00B42F7A" w:rsidRPr="00B42F7A">
        <w:rPr>
          <w:rFonts w:ascii="Times New Roman" w:hAnsi="Times New Roman"/>
          <w:sz w:val="22"/>
        </w:rPr>
        <w:t>saskaņā ar</w:t>
      </w:r>
      <w:r w:rsidR="009A5D48" w:rsidRPr="009A5D48">
        <w:rPr>
          <w:rFonts w:ascii="Times New Roman" w:hAnsi="Times New Roman"/>
          <w:sz w:val="22"/>
        </w:rPr>
        <w:t xml:space="preserve"> Ministru kabineta 30.06.2015. noteikumiem Nr. 331 </w:t>
      </w:r>
    </w:p>
    <w:p w:rsidR="00B42F7A" w:rsidRPr="00390E86" w:rsidRDefault="009A5D48" w:rsidP="009A5D48">
      <w:pPr>
        <w:ind w:left="1440"/>
        <w:rPr>
          <w:rFonts w:ascii="Times New Roman" w:hAnsi="Times New Roman"/>
          <w:sz w:val="22"/>
        </w:rPr>
      </w:pPr>
      <w:r w:rsidRPr="009A5D48">
        <w:rPr>
          <w:rFonts w:ascii="Times New Roman" w:hAnsi="Times New Roman"/>
          <w:sz w:val="22"/>
        </w:rPr>
        <w:t>‘’Noteikumi par Latvijas būvnormatīvu</w:t>
      </w:r>
      <w:proofErr w:type="gramStart"/>
      <w:r w:rsidRPr="009A5D48">
        <w:rPr>
          <w:rFonts w:ascii="Times New Roman" w:hAnsi="Times New Roman"/>
          <w:sz w:val="22"/>
        </w:rPr>
        <w:t xml:space="preserve">    </w:t>
      </w:r>
      <w:r>
        <w:rPr>
          <w:rFonts w:ascii="Times New Roman" w:hAnsi="Times New Roman"/>
          <w:sz w:val="22"/>
        </w:rPr>
        <w:t xml:space="preserve"> </w:t>
      </w:r>
      <w:r w:rsidR="00B42F7A" w:rsidRPr="00B42F7A">
        <w:rPr>
          <w:rFonts w:ascii="Times New Roman" w:hAnsi="Times New Roman"/>
          <w:sz w:val="22"/>
        </w:rPr>
        <w:t xml:space="preserve"> </w:t>
      </w:r>
      <w:proofErr w:type="gramEnd"/>
      <w:r w:rsidR="00B42F7A" w:rsidRPr="00B42F7A">
        <w:rPr>
          <w:rFonts w:ascii="Times New Roman" w:hAnsi="Times New Roman"/>
          <w:sz w:val="22"/>
        </w:rPr>
        <w:t>LBN 208-</w:t>
      </w:r>
      <w:r>
        <w:rPr>
          <w:rFonts w:ascii="Times New Roman" w:hAnsi="Times New Roman"/>
          <w:sz w:val="22"/>
        </w:rPr>
        <w:t>15</w:t>
      </w:r>
      <w:r w:rsidR="00B42F7A" w:rsidRPr="00B42F7A">
        <w:rPr>
          <w:rFonts w:ascii="Times New Roman" w:hAnsi="Times New Roman"/>
          <w:sz w:val="22"/>
        </w:rPr>
        <w:t xml:space="preserve"> „Publiskās būves”.</w:t>
      </w:r>
      <w:r w:rsidR="00390E86">
        <w:rPr>
          <w:rFonts w:ascii="Times New Roman" w:hAnsi="Times New Roman"/>
          <w:sz w:val="22"/>
        </w:rPr>
        <w:t xml:space="preserve"> Nodrošināt vides </w:t>
      </w:r>
      <w:r w:rsidR="00B42F7A" w:rsidRPr="00B42F7A">
        <w:rPr>
          <w:rFonts w:ascii="Times New Roman" w:hAnsi="Times New Roman"/>
          <w:sz w:val="22"/>
        </w:rPr>
        <w:t>pieejamību pe</w:t>
      </w:r>
      <w:r w:rsidR="000C4B8E">
        <w:rPr>
          <w:rFonts w:ascii="Times New Roman" w:hAnsi="Times New Roman"/>
          <w:sz w:val="22"/>
        </w:rPr>
        <w:t>rsonām ar kustību traucējumiem,</w:t>
      </w:r>
      <w:r w:rsidR="000C4B8E" w:rsidRPr="000C4B8E">
        <w:rPr>
          <w:rFonts w:ascii="Times New Roman" w:hAnsi="Times New Roman"/>
          <w:color w:val="auto"/>
          <w:sz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390E86">
        <w:rPr>
          <w:rFonts w:ascii="Times New Roman" w:hAnsi="Times New Roman"/>
          <w:sz w:val="22"/>
        </w:rPr>
        <w:t>.Durvju komplektācijā ietvert atduras, aizvērējus un aplodas.</w:t>
      </w:r>
    </w:p>
    <w:p w:rsidR="009A5D48" w:rsidRPr="009A5D48" w:rsidRDefault="00B42F7A" w:rsidP="009A5D48">
      <w:pPr>
        <w:ind w:firstLine="720"/>
        <w:rPr>
          <w:rFonts w:ascii="Times New Roman" w:hAnsi="Times New Roman"/>
          <w:sz w:val="22"/>
        </w:rPr>
      </w:pPr>
      <w:r w:rsidRPr="00B42F7A">
        <w:rPr>
          <w:rFonts w:ascii="Times New Roman" w:hAnsi="Times New Roman"/>
          <w:sz w:val="22"/>
        </w:rPr>
        <w:t>6.</w:t>
      </w:r>
      <w:r w:rsidRPr="00B42F7A">
        <w:rPr>
          <w:rFonts w:ascii="Times New Roman" w:hAnsi="Times New Roman"/>
          <w:sz w:val="22"/>
          <w:u w:val="single"/>
        </w:rPr>
        <w:t>Iekšējais ūdensvads un kanalizācija</w:t>
      </w:r>
      <w:r w:rsidRPr="00B42F7A">
        <w:rPr>
          <w:rFonts w:ascii="Times New Roman" w:hAnsi="Times New Roman"/>
          <w:sz w:val="22"/>
        </w:rPr>
        <w:t xml:space="preserve">- saskaņā ar </w:t>
      </w:r>
      <w:r w:rsidR="009A5D48" w:rsidRPr="009A5D48">
        <w:rPr>
          <w:rFonts w:ascii="Times New Roman" w:hAnsi="Times New Roman"/>
          <w:sz w:val="22"/>
        </w:rPr>
        <w:t xml:space="preserve">Ministru kabineta 30.06.2015. noteikumiem Nr. </w:t>
      </w:r>
    </w:p>
    <w:p w:rsidR="009A5D48" w:rsidRPr="009A5D48" w:rsidRDefault="009A5D48" w:rsidP="009A5D48">
      <w:pPr>
        <w:ind w:firstLine="720"/>
        <w:rPr>
          <w:rFonts w:ascii="Times New Roman" w:hAnsi="Times New Roman"/>
          <w:sz w:val="22"/>
        </w:rPr>
      </w:pPr>
      <w:r w:rsidRPr="009A5D48">
        <w:rPr>
          <w:rFonts w:ascii="Times New Roman" w:hAnsi="Times New Roman"/>
          <w:sz w:val="22"/>
        </w:rPr>
        <w:tab/>
        <w:t xml:space="preserve">332 ‘’Noteikumi par Latvijas būvnormatīvu LBN 221-15 ‘’Ēku iekšējais ūdensvads un </w:t>
      </w:r>
    </w:p>
    <w:p w:rsidR="00B42F7A" w:rsidRPr="00B42F7A" w:rsidRDefault="009A5D48" w:rsidP="009A5D48">
      <w:pPr>
        <w:ind w:left="720" w:firstLine="720"/>
        <w:rPr>
          <w:rFonts w:ascii="Times New Roman" w:hAnsi="Times New Roman"/>
          <w:sz w:val="22"/>
        </w:rPr>
      </w:pPr>
      <w:r w:rsidRPr="009A5D48">
        <w:rPr>
          <w:rFonts w:ascii="Times New Roman" w:hAnsi="Times New Roman"/>
          <w:sz w:val="22"/>
        </w:rPr>
        <w:t>kanalizācija’’.</w:t>
      </w:r>
    </w:p>
    <w:p w:rsidR="009A5D48" w:rsidRPr="009A5D48" w:rsidRDefault="00B42F7A" w:rsidP="009A5D48">
      <w:pPr>
        <w:ind w:firstLine="720"/>
        <w:rPr>
          <w:rFonts w:ascii="Times New Roman" w:hAnsi="Times New Roman"/>
          <w:sz w:val="22"/>
        </w:rPr>
      </w:pPr>
      <w:r>
        <w:rPr>
          <w:rFonts w:ascii="Times New Roman" w:hAnsi="Times New Roman"/>
          <w:sz w:val="22"/>
        </w:rPr>
        <w:t>7</w:t>
      </w:r>
      <w:r w:rsidR="005042EE" w:rsidRPr="005042EE">
        <w:rPr>
          <w:rFonts w:ascii="Times New Roman" w:hAnsi="Times New Roman"/>
          <w:sz w:val="22"/>
        </w:rPr>
        <w:t xml:space="preserve">. </w:t>
      </w:r>
      <w:r w:rsidR="005042EE" w:rsidRPr="005042EE">
        <w:rPr>
          <w:rFonts w:ascii="Times New Roman" w:hAnsi="Times New Roman"/>
          <w:sz w:val="22"/>
          <w:u w:val="single"/>
        </w:rPr>
        <w:t>Apkure</w:t>
      </w:r>
      <w:r w:rsidR="005042EE" w:rsidRPr="005042EE">
        <w:rPr>
          <w:rFonts w:ascii="Times New Roman" w:hAnsi="Times New Roman"/>
          <w:sz w:val="22"/>
        </w:rPr>
        <w:t xml:space="preserve"> - saskaņā </w:t>
      </w:r>
      <w:r w:rsidR="009A5D48">
        <w:rPr>
          <w:rFonts w:ascii="Times New Roman" w:hAnsi="Times New Roman"/>
          <w:sz w:val="22"/>
        </w:rPr>
        <w:t xml:space="preserve">ar </w:t>
      </w:r>
      <w:r w:rsidR="009A5D48" w:rsidRPr="009A5D48">
        <w:rPr>
          <w:rFonts w:ascii="Times New Roman" w:hAnsi="Times New Roman"/>
          <w:sz w:val="22"/>
        </w:rPr>
        <w:t xml:space="preserve">Ministru kabineta 16.06.2015.noteikumiem Nr. 310 ‘’Noteikumi par </w:t>
      </w:r>
    </w:p>
    <w:p w:rsidR="005042EE" w:rsidRPr="009A5D48" w:rsidRDefault="009A5D48" w:rsidP="009A5D48">
      <w:pPr>
        <w:ind w:left="720" w:firstLine="720"/>
        <w:rPr>
          <w:rFonts w:ascii="Times New Roman" w:hAnsi="Times New Roman"/>
          <w:sz w:val="22"/>
        </w:rPr>
      </w:pPr>
      <w:r w:rsidRPr="009A5D48">
        <w:rPr>
          <w:rFonts w:ascii="Times New Roman" w:hAnsi="Times New Roman"/>
          <w:sz w:val="22"/>
        </w:rPr>
        <w:t>Latvijas būvnormatīvu</w:t>
      </w:r>
      <w:proofErr w:type="gramStart"/>
      <w:r w:rsidRPr="009A5D48">
        <w:rPr>
          <w:rFonts w:ascii="Times New Roman" w:hAnsi="Times New Roman"/>
          <w:sz w:val="22"/>
        </w:rPr>
        <w:t xml:space="preserve">  </w:t>
      </w:r>
      <w:proofErr w:type="gramEnd"/>
      <w:r w:rsidRPr="009A5D48">
        <w:rPr>
          <w:rFonts w:ascii="Times New Roman" w:hAnsi="Times New Roman"/>
          <w:sz w:val="22"/>
        </w:rPr>
        <w:t>LBN 231-15 ‘’Dzīvojamo un publisko ēku apkure un ventilācija’’.</w:t>
      </w:r>
    </w:p>
    <w:p w:rsidR="005042EE" w:rsidRPr="005042EE" w:rsidRDefault="005042EE" w:rsidP="005042EE">
      <w:pPr>
        <w:ind w:left="1440"/>
        <w:rPr>
          <w:rFonts w:ascii="Times New Roman" w:hAnsi="Times New Roman"/>
          <w:sz w:val="22"/>
        </w:rPr>
      </w:pPr>
      <w:r w:rsidRPr="005042EE">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9A5D48" w:rsidRDefault="00B42F7A" w:rsidP="009A5D48">
      <w:pPr>
        <w:ind w:firstLine="720"/>
        <w:rPr>
          <w:rFonts w:ascii="Times New Roman" w:hAnsi="Times New Roman"/>
          <w:sz w:val="22"/>
        </w:rPr>
      </w:pPr>
      <w:r>
        <w:rPr>
          <w:rFonts w:ascii="Times New Roman" w:hAnsi="Times New Roman"/>
          <w:sz w:val="22"/>
        </w:rPr>
        <w:t>8</w:t>
      </w:r>
      <w:r w:rsidR="005042EE" w:rsidRPr="005042EE">
        <w:rPr>
          <w:rFonts w:ascii="Times New Roman" w:hAnsi="Times New Roman"/>
          <w:sz w:val="22"/>
        </w:rPr>
        <w:t xml:space="preserve">. </w:t>
      </w:r>
      <w:r w:rsidR="005042EE" w:rsidRPr="005042EE">
        <w:rPr>
          <w:rFonts w:ascii="Times New Roman" w:hAnsi="Times New Roman"/>
          <w:sz w:val="22"/>
          <w:u w:val="single"/>
        </w:rPr>
        <w:t>Ventilācija un kondicionēšana</w:t>
      </w:r>
      <w:r w:rsidR="005042EE" w:rsidRPr="005042EE">
        <w:rPr>
          <w:rFonts w:ascii="Times New Roman" w:hAnsi="Times New Roman"/>
          <w:sz w:val="22"/>
        </w:rPr>
        <w:t xml:space="preserve">-ventilācija tiek projektēta un izbūvēta saskaņā ar </w:t>
      </w:r>
      <w:r w:rsidR="009A5D48" w:rsidRPr="009A5D48">
        <w:rPr>
          <w:rFonts w:ascii="Times New Roman" w:hAnsi="Times New Roman"/>
          <w:sz w:val="22"/>
        </w:rPr>
        <w:t xml:space="preserve">Ministru kabineta </w:t>
      </w:r>
    </w:p>
    <w:p w:rsidR="005042EE" w:rsidRPr="005042EE" w:rsidRDefault="009A5D48" w:rsidP="009A5D48">
      <w:pPr>
        <w:ind w:left="1440"/>
        <w:rPr>
          <w:rFonts w:ascii="Times New Roman" w:hAnsi="Times New Roman"/>
          <w:sz w:val="22"/>
        </w:rPr>
      </w:pPr>
      <w:r w:rsidRPr="009A5D48">
        <w:rPr>
          <w:rFonts w:ascii="Times New Roman" w:hAnsi="Times New Roman"/>
          <w:sz w:val="22"/>
        </w:rPr>
        <w:t>16.06.2015.noteikumiem Nr. 310 ‘’Noteikumi par Latvijas būvnormatīvu</w:t>
      </w:r>
      <w:proofErr w:type="gramStart"/>
      <w:r w:rsidRPr="009A5D48">
        <w:rPr>
          <w:rFonts w:ascii="Times New Roman" w:hAnsi="Times New Roman"/>
          <w:sz w:val="22"/>
        </w:rPr>
        <w:t xml:space="preserve">  </w:t>
      </w:r>
      <w:proofErr w:type="gramEnd"/>
      <w:r w:rsidRPr="009A5D48">
        <w:rPr>
          <w:rFonts w:ascii="Times New Roman" w:hAnsi="Times New Roman"/>
          <w:sz w:val="22"/>
        </w:rPr>
        <w:t>LBN 231-15 ‘’Dzīvojamo un publisko ēku apkure un ventilācija’’.</w:t>
      </w:r>
    </w:p>
    <w:p w:rsidR="009A5D48" w:rsidRPr="009A5D48" w:rsidRDefault="00B42F7A" w:rsidP="009A5D48">
      <w:pPr>
        <w:ind w:firstLine="720"/>
        <w:rPr>
          <w:rFonts w:ascii="Times New Roman" w:hAnsi="Times New Roman"/>
          <w:sz w:val="22"/>
        </w:rPr>
      </w:pPr>
      <w:r>
        <w:rPr>
          <w:rFonts w:ascii="Times New Roman" w:hAnsi="Times New Roman"/>
          <w:sz w:val="22"/>
        </w:rPr>
        <w:t>9</w:t>
      </w:r>
      <w:r w:rsidR="005042EE" w:rsidRPr="005042EE">
        <w:rPr>
          <w:rFonts w:ascii="Times New Roman" w:hAnsi="Times New Roman"/>
          <w:sz w:val="22"/>
        </w:rPr>
        <w:t xml:space="preserve">. </w:t>
      </w:r>
      <w:r w:rsidR="005042EE" w:rsidRPr="005042EE">
        <w:rPr>
          <w:rFonts w:ascii="Times New Roman" w:hAnsi="Times New Roman"/>
          <w:sz w:val="22"/>
          <w:u w:val="single"/>
        </w:rPr>
        <w:t>Iekšējā elektroapgāde-</w:t>
      </w:r>
      <w:r w:rsidR="005042EE" w:rsidRPr="005042EE">
        <w:rPr>
          <w:rFonts w:ascii="Times New Roman" w:hAnsi="Times New Roman"/>
          <w:sz w:val="22"/>
        </w:rPr>
        <w:t xml:space="preserve">saskaņā ar </w:t>
      </w:r>
      <w:r w:rsidR="009A5D48" w:rsidRPr="009A5D48">
        <w:rPr>
          <w:rFonts w:ascii="Times New Roman" w:hAnsi="Times New Roman"/>
          <w:sz w:val="22"/>
        </w:rPr>
        <w:t xml:space="preserve">Ministru kabineta </w:t>
      </w:r>
      <w:r w:rsidR="008550AE">
        <w:rPr>
          <w:rFonts w:ascii="Times New Roman" w:hAnsi="Times New Roman"/>
          <w:sz w:val="22"/>
        </w:rPr>
        <w:t>09.06.2015.</w:t>
      </w:r>
      <w:r w:rsidR="009A5D48" w:rsidRPr="009A5D48">
        <w:rPr>
          <w:rFonts w:ascii="Times New Roman" w:hAnsi="Times New Roman"/>
          <w:sz w:val="22"/>
        </w:rPr>
        <w:t xml:space="preserve"> noteikumiem Nr. </w:t>
      </w:r>
      <w:r w:rsidR="008550AE">
        <w:rPr>
          <w:rFonts w:ascii="Times New Roman" w:hAnsi="Times New Roman"/>
          <w:sz w:val="22"/>
        </w:rPr>
        <w:t>294</w:t>
      </w:r>
    </w:p>
    <w:p w:rsidR="005042EE" w:rsidRPr="005042EE" w:rsidRDefault="009A5D48" w:rsidP="009A5D48">
      <w:pPr>
        <w:ind w:left="1440"/>
        <w:rPr>
          <w:rFonts w:ascii="Times New Roman" w:hAnsi="Times New Roman"/>
          <w:sz w:val="22"/>
        </w:rPr>
      </w:pPr>
      <w:r w:rsidRPr="009A5D48">
        <w:rPr>
          <w:rFonts w:ascii="Times New Roman" w:hAnsi="Times New Roman"/>
          <w:sz w:val="22"/>
        </w:rPr>
        <w:t>‘’Noteikumi par Latvijas</w:t>
      </w:r>
      <w:proofErr w:type="gramStart"/>
      <w:r w:rsidRPr="009A5D48">
        <w:rPr>
          <w:rFonts w:ascii="Times New Roman" w:hAnsi="Times New Roman"/>
          <w:sz w:val="22"/>
        </w:rPr>
        <w:t xml:space="preserve">  </w:t>
      </w:r>
      <w:proofErr w:type="gramEnd"/>
      <w:r w:rsidRPr="009A5D48">
        <w:rPr>
          <w:rFonts w:ascii="Times New Roman" w:hAnsi="Times New Roman"/>
          <w:sz w:val="22"/>
        </w:rPr>
        <w:t xml:space="preserve">būvnormatīvu  </w:t>
      </w:r>
      <w:r w:rsidR="005042EE" w:rsidRPr="005042EE">
        <w:rPr>
          <w:rFonts w:ascii="Times New Roman" w:hAnsi="Times New Roman"/>
          <w:sz w:val="22"/>
        </w:rPr>
        <w:t>LBN 261-</w:t>
      </w:r>
      <w:r w:rsidR="008550AE">
        <w:rPr>
          <w:rFonts w:ascii="Times New Roman" w:hAnsi="Times New Roman"/>
          <w:sz w:val="22"/>
        </w:rPr>
        <w:t>15</w:t>
      </w:r>
      <w:r w:rsidR="005042EE" w:rsidRPr="005042EE">
        <w:rPr>
          <w:rFonts w:ascii="Times New Roman" w:hAnsi="Times New Roman"/>
          <w:sz w:val="22"/>
        </w:rPr>
        <w:t xml:space="preserve"> ‘’Ēku iekšējo elektroinstalāciju izbūve’’.  Projektā paredzēt  medicīnisko aprīkojumu pieslēgšanu pie </w:t>
      </w:r>
      <w:proofErr w:type="spellStart"/>
      <w:r w:rsidR="005042EE" w:rsidRPr="005042EE">
        <w:rPr>
          <w:rFonts w:ascii="Times New Roman" w:hAnsi="Times New Roman"/>
          <w:sz w:val="22"/>
        </w:rPr>
        <w:t>elektotīkliem</w:t>
      </w:r>
      <w:proofErr w:type="spellEnd"/>
      <w:r w:rsidR="005042EE" w:rsidRPr="005042EE">
        <w:rPr>
          <w:rFonts w:ascii="Times New Roman" w:hAnsi="Times New Roman"/>
          <w:sz w:val="22"/>
        </w:rPr>
        <w:t>, kā arī  ventilācijas iekārtu pieslēgumu.</w:t>
      </w:r>
    </w:p>
    <w:p w:rsidR="009A5D48" w:rsidRDefault="00B42F7A" w:rsidP="009A5D48">
      <w:pPr>
        <w:ind w:left="720"/>
        <w:rPr>
          <w:rFonts w:ascii="Times New Roman" w:hAnsi="Times New Roman"/>
          <w:color w:val="auto"/>
          <w:sz w:val="22"/>
        </w:rPr>
      </w:pPr>
      <w:r>
        <w:rPr>
          <w:rFonts w:ascii="Times New Roman" w:hAnsi="Times New Roman"/>
          <w:sz w:val="22"/>
        </w:rPr>
        <w:t>10</w:t>
      </w:r>
      <w:r w:rsidR="005042EE" w:rsidRPr="005042EE">
        <w:rPr>
          <w:rFonts w:ascii="Times New Roman" w:hAnsi="Times New Roman"/>
          <w:sz w:val="22"/>
        </w:rPr>
        <w:t>.</w:t>
      </w:r>
      <w:r w:rsidR="005042EE" w:rsidRPr="005042EE">
        <w:rPr>
          <w:rFonts w:ascii="Times New Roman" w:hAnsi="Times New Roman"/>
          <w:sz w:val="22"/>
          <w:u w:val="single"/>
        </w:rPr>
        <w:t xml:space="preserve"> </w:t>
      </w:r>
      <w:r w:rsidR="00C50549" w:rsidRPr="00C50549">
        <w:rPr>
          <w:rFonts w:ascii="Times New Roman" w:hAnsi="Times New Roman"/>
          <w:color w:val="auto"/>
          <w:sz w:val="22"/>
          <w:u w:val="single"/>
        </w:rPr>
        <w:t xml:space="preserve">Datortīkli, internets, </w:t>
      </w:r>
      <w:r>
        <w:rPr>
          <w:rFonts w:ascii="Times New Roman" w:hAnsi="Times New Roman"/>
          <w:color w:val="auto"/>
          <w:sz w:val="22"/>
          <w:u w:val="single"/>
        </w:rPr>
        <w:t>balss izziņošanas sistēma</w:t>
      </w:r>
      <w:r w:rsidR="00C50549" w:rsidRPr="00C50549">
        <w:rPr>
          <w:rFonts w:ascii="Times New Roman" w:hAnsi="Times New Roman"/>
          <w:color w:val="auto"/>
          <w:sz w:val="22"/>
        </w:rPr>
        <w:t xml:space="preserve">-saskaņā ar </w:t>
      </w:r>
      <w:r w:rsidR="009A5D48" w:rsidRPr="009A5D48">
        <w:rPr>
          <w:rFonts w:ascii="Times New Roman" w:hAnsi="Times New Roman"/>
          <w:color w:val="auto"/>
          <w:sz w:val="22"/>
        </w:rPr>
        <w:t xml:space="preserve">Ministru kabineta </w:t>
      </w:r>
      <w:r w:rsidR="008550AE">
        <w:rPr>
          <w:rFonts w:ascii="Times New Roman" w:hAnsi="Times New Roman"/>
          <w:color w:val="auto"/>
          <w:sz w:val="22"/>
        </w:rPr>
        <w:t>30.06.2015.</w:t>
      </w:r>
      <w:r w:rsidR="009A5D48" w:rsidRPr="009A5D48">
        <w:rPr>
          <w:rFonts w:ascii="Times New Roman" w:hAnsi="Times New Roman"/>
          <w:color w:val="auto"/>
          <w:sz w:val="22"/>
        </w:rPr>
        <w:t xml:space="preserve"> </w:t>
      </w:r>
    </w:p>
    <w:p w:rsidR="005042EE" w:rsidRPr="009A5D48" w:rsidRDefault="009A5D48" w:rsidP="009A5D48">
      <w:pPr>
        <w:ind w:left="1440"/>
        <w:rPr>
          <w:rFonts w:ascii="Times New Roman" w:hAnsi="Times New Roman"/>
          <w:color w:val="auto"/>
          <w:sz w:val="22"/>
        </w:rPr>
      </w:pPr>
      <w:r w:rsidRPr="009A5D48">
        <w:rPr>
          <w:rFonts w:ascii="Times New Roman" w:hAnsi="Times New Roman"/>
          <w:color w:val="auto"/>
          <w:sz w:val="22"/>
        </w:rPr>
        <w:t xml:space="preserve">noteikumiem Nr. </w:t>
      </w:r>
      <w:r w:rsidR="008550AE">
        <w:rPr>
          <w:rFonts w:ascii="Times New Roman" w:hAnsi="Times New Roman"/>
          <w:color w:val="auto"/>
          <w:sz w:val="22"/>
        </w:rPr>
        <w:t>328</w:t>
      </w:r>
      <w:proofErr w:type="gramStart"/>
      <w:r w:rsidRPr="009A5D48">
        <w:rPr>
          <w:rFonts w:ascii="Times New Roman" w:hAnsi="Times New Roman"/>
          <w:color w:val="auto"/>
          <w:sz w:val="22"/>
        </w:rPr>
        <w:t xml:space="preserve">  </w:t>
      </w:r>
      <w:proofErr w:type="gramEnd"/>
      <w:r w:rsidRPr="009A5D48">
        <w:rPr>
          <w:rFonts w:ascii="Times New Roman" w:hAnsi="Times New Roman"/>
          <w:color w:val="auto"/>
          <w:sz w:val="22"/>
        </w:rPr>
        <w:t>‘’Noteikumi par Latvijas  būvnormatīvu LBN 262-</w:t>
      </w:r>
      <w:r w:rsidR="008550AE">
        <w:rPr>
          <w:rFonts w:ascii="Times New Roman" w:hAnsi="Times New Roman"/>
          <w:color w:val="auto"/>
          <w:sz w:val="22"/>
        </w:rPr>
        <w:t>1</w:t>
      </w:r>
      <w:r w:rsidRPr="009A5D48">
        <w:rPr>
          <w:rFonts w:ascii="Times New Roman" w:hAnsi="Times New Roman"/>
          <w:color w:val="auto"/>
          <w:sz w:val="22"/>
        </w:rPr>
        <w:t xml:space="preserve">5 ‘’Elektronisko sakaru tīkli’’.  </w:t>
      </w:r>
    </w:p>
    <w:p w:rsidR="009A5D48" w:rsidRPr="009A5D48" w:rsidRDefault="00B42F7A" w:rsidP="009A5D48">
      <w:pPr>
        <w:ind w:firstLine="720"/>
        <w:rPr>
          <w:rFonts w:ascii="Times New Roman" w:hAnsi="Times New Roman"/>
          <w:sz w:val="22"/>
        </w:rPr>
      </w:pPr>
      <w:r>
        <w:rPr>
          <w:rFonts w:ascii="Times New Roman" w:hAnsi="Times New Roman"/>
          <w:sz w:val="22"/>
        </w:rPr>
        <w:t>11</w:t>
      </w:r>
      <w:r w:rsidR="005042EE" w:rsidRPr="005042EE">
        <w:rPr>
          <w:rFonts w:ascii="Times New Roman" w:hAnsi="Times New Roman"/>
          <w:sz w:val="22"/>
        </w:rPr>
        <w:t xml:space="preserve">. </w:t>
      </w:r>
      <w:r w:rsidR="005042EE" w:rsidRPr="005042EE">
        <w:rPr>
          <w:rFonts w:ascii="Times New Roman" w:hAnsi="Times New Roman"/>
          <w:sz w:val="22"/>
          <w:u w:val="single"/>
        </w:rPr>
        <w:t>Ugunsdrošības signalizācija</w:t>
      </w:r>
      <w:r w:rsidR="005042EE" w:rsidRPr="005042EE">
        <w:rPr>
          <w:rFonts w:ascii="Times New Roman" w:hAnsi="Times New Roman"/>
          <w:sz w:val="22"/>
        </w:rPr>
        <w:t xml:space="preserve">-saskaņā ar </w:t>
      </w:r>
      <w:r w:rsidR="009A5D48" w:rsidRPr="009A5D48">
        <w:rPr>
          <w:rFonts w:ascii="Times New Roman" w:hAnsi="Times New Roman"/>
          <w:sz w:val="22"/>
        </w:rPr>
        <w:t xml:space="preserve">Ministru kabineta 30.06.2015. noteikumiem Nr. 333 </w:t>
      </w:r>
    </w:p>
    <w:p w:rsidR="005042EE" w:rsidRDefault="009A5D48" w:rsidP="009A5D48">
      <w:pPr>
        <w:ind w:left="720" w:firstLine="720"/>
        <w:rPr>
          <w:rFonts w:ascii="Times New Roman" w:hAnsi="Times New Roman"/>
          <w:sz w:val="22"/>
        </w:rPr>
      </w:pPr>
      <w:r w:rsidRPr="009A5D48">
        <w:rPr>
          <w:rFonts w:ascii="Times New Roman" w:hAnsi="Times New Roman"/>
          <w:sz w:val="22"/>
        </w:rPr>
        <w:t>‘’Noteikumi par Latvijas būvnormatīvu</w:t>
      </w:r>
      <w:proofErr w:type="gramStart"/>
      <w:r w:rsidRPr="009A5D48">
        <w:rPr>
          <w:rFonts w:ascii="Times New Roman" w:hAnsi="Times New Roman"/>
          <w:sz w:val="22"/>
        </w:rPr>
        <w:t xml:space="preserve">  </w:t>
      </w:r>
      <w:proofErr w:type="gramEnd"/>
      <w:r w:rsidR="005042EE" w:rsidRPr="005042EE">
        <w:rPr>
          <w:rFonts w:ascii="Times New Roman" w:hAnsi="Times New Roman"/>
          <w:sz w:val="22"/>
        </w:rPr>
        <w:t>LBN 201-</w:t>
      </w:r>
      <w:r>
        <w:rPr>
          <w:rFonts w:ascii="Times New Roman" w:hAnsi="Times New Roman"/>
          <w:sz w:val="22"/>
        </w:rPr>
        <w:t>15</w:t>
      </w:r>
      <w:r w:rsidR="005042EE" w:rsidRPr="005042EE">
        <w:rPr>
          <w:rFonts w:ascii="Times New Roman" w:hAnsi="Times New Roman"/>
          <w:sz w:val="22"/>
        </w:rPr>
        <w:t xml:space="preserve"> ‘’Būvju ugunsdrošība’’</w:t>
      </w:r>
      <w:r w:rsidR="0023689F">
        <w:rPr>
          <w:rFonts w:ascii="Times New Roman" w:hAnsi="Times New Roman"/>
          <w:sz w:val="22"/>
        </w:rPr>
        <w:t>.</w:t>
      </w:r>
    </w:p>
    <w:p w:rsidR="008550AE" w:rsidRDefault="0023689F" w:rsidP="008550AE">
      <w:pPr>
        <w:ind w:firstLine="720"/>
        <w:rPr>
          <w:rFonts w:ascii="Times New Roman" w:hAnsi="Times New Roman"/>
          <w:sz w:val="22"/>
        </w:rPr>
      </w:pPr>
      <w:proofErr w:type="gramStart"/>
      <w:r w:rsidRPr="0023689F">
        <w:rPr>
          <w:rFonts w:ascii="Times New Roman" w:hAnsi="Times New Roman"/>
          <w:sz w:val="22"/>
          <w:u w:val="single"/>
        </w:rPr>
        <w:t>1</w:t>
      </w:r>
      <w:r>
        <w:rPr>
          <w:rFonts w:ascii="Times New Roman" w:hAnsi="Times New Roman"/>
          <w:sz w:val="22"/>
          <w:u w:val="single"/>
        </w:rPr>
        <w:t>2</w:t>
      </w:r>
      <w:r w:rsidRPr="0023689F">
        <w:rPr>
          <w:rFonts w:ascii="Times New Roman" w:hAnsi="Times New Roman"/>
          <w:sz w:val="22"/>
        </w:rPr>
        <w:t>.</w:t>
      </w:r>
      <w:r w:rsidRPr="0023689F">
        <w:rPr>
          <w:rFonts w:ascii="Times New Roman" w:hAnsi="Times New Roman"/>
          <w:sz w:val="22"/>
          <w:u w:val="single"/>
        </w:rPr>
        <w:t>Iekšējie telekomunikācijas tīkli</w:t>
      </w:r>
      <w:proofErr w:type="gramEnd"/>
      <w:r w:rsidRPr="0023689F">
        <w:rPr>
          <w:rFonts w:ascii="Times New Roman" w:hAnsi="Times New Roman"/>
          <w:sz w:val="22"/>
        </w:rPr>
        <w:t xml:space="preserve">-saskaņā ar </w:t>
      </w:r>
      <w:r w:rsidR="009A5D48" w:rsidRPr="009A5D48">
        <w:rPr>
          <w:rFonts w:ascii="Times New Roman" w:hAnsi="Times New Roman"/>
          <w:sz w:val="22"/>
        </w:rPr>
        <w:t xml:space="preserve">Ministru kabineta </w:t>
      </w:r>
      <w:r w:rsidR="008550AE">
        <w:rPr>
          <w:rFonts w:ascii="Times New Roman" w:hAnsi="Times New Roman"/>
          <w:sz w:val="22"/>
        </w:rPr>
        <w:t>30.06.2015.</w:t>
      </w:r>
      <w:r w:rsidR="009A5D48" w:rsidRPr="009A5D48">
        <w:rPr>
          <w:rFonts w:ascii="Times New Roman" w:hAnsi="Times New Roman"/>
          <w:sz w:val="22"/>
        </w:rPr>
        <w:t xml:space="preserve">noteikumiem Nr. </w:t>
      </w:r>
      <w:r w:rsidR="008550AE">
        <w:rPr>
          <w:rFonts w:ascii="Times New Roman" w:hAnsi="Times New Roman"/>
          <w:sz w:val="22"/>
        </w:rPr>
        <w:t>328</w:t>
      </w:r>
    </w:p>
    <w:p w:rsidR="0023689F" w:rsidRPr="0023689F" w:rsidRDefault="009A5D48" w:rsidP="008550AE">
      <w:pPr>
        <w:ind w:left="720" w:firstLine="720"/>
        <w:rPr>
          <w:rFonts w:ascii="Times New Roman" w:hAnsi="Times New Roman"/>
          <w:sz w:val="22"/>
        </w:rPr>
      </w:pPr>
      <w:r w:rsidRPr="009A5D48">
        <w:rPr>
          <w:rFonts w:ascii="Times New Roman" w:hAnsi="Times New Roman"/>
          <w:sz w:val="22"/>
        </w:rPr>
        <w:t xml:space="preserve"> ‘’Noteikumi par Latvijas</w:t>
      </w:r>
      <w:proofErr w:type="gramStart"/>
      <w:r w:rsidRPr="009A5D48">
        <w:rPr>
          <w:rFonts w:ascii="Times New Roman" w:hAnsi="Times New Roman"/>
          <w:sz w:val="22"/>
        </w:rPr>
        <w:t xml:space="preserve">  </w:t>
      </w:r>
      <w:proofErr w:type="gramEnd"/>
      <w:r w:rsidRPr="009A5D48">
        <w:rPr>
          <w:rFonts w:ascii="Times New Roman" w:hAnsi="Times New Roman"/>
          <w:sz w:val="22"/>
        </w:rPr>
        <w:t xml:space="preserve">būvnormatīvu </w:t>
      </w:r>
      <w:r w:rsidR="0023689F" w:rsidRPr="0023689F">
        <w:rPr>
          <w:rFonts w:ascii="Times New Roman" w:hAnsi="Times New Roman"/>
          <w:sz w:val="22"/>
        </w:rPr>
        <w:t>LBN 262-</w:t>
      </w:r>
      <w:r w:rsidR="008550AE">
        <w:rPr>
          <w:rFonts w:ascii="Times New Roman" w:hAnsi="Times New Roman"/>
          <w:sz w:val="22"/>
        </w:rPr>
        <w:t>1</w:t>
      </w:r>
      <w:r w:rsidR="0023689F" w:rsidRPr="0023689F">
        <w:rPr>
          <w:rFonts w:ascii="Times New Roman" w:hAnsi="Times New Roman"/>
          <w:sz w:val="22"/>
        </w:rPr>
        <w:t>5 ‘’Elektronisko sakaru tīkli’’.</w:t>
      </w:r>
    </w:p>
    <w:p w:rsidR="005042EE" w:rsidRPr="005042EE" w:rsidRDefault="005042EE" w:rsidP="005042EE">
      <w:pPr>
        <w:rPr>
          <w:rFonts w:ascii="Times New Roman" w:hAnsi="Times New Roman"/>
          <w:b/>
          <w:sz w:val="22"/>
          <w:u w:val="single"/>
        </w:rPr>
      </w:pPr>
      <w:r w:rsidRPr="005042EE">
        <w:rPr>
          <w:rFonts w:ascii="Times New Roman" w:hAnsi="Times New Roman"/>
          <w:b/>
          <w:sz w:val="22"/>
          <w:u w:val="single"/>
        </w:rPr>
        <w:t>324.telpa (Koridors)</w:t>
      </w:r>
    </w:p>
    <w:p w:rsidR="005042EE" w:rsidRPr="005042EE" w:rsidRDefault="005042EE" w:rsidP="005042EE">
      <w:pPr>
        <w:ind w:left="720"/>
        <w:rPr>
          <w:rFonts w:ascii="Times New Roman" w:hAnsi="Times New Roman"/>
          <w:sz w:val="22"/>
        </w:rPr>
      </w:pPr>
      <w:r w:rsidRPr="005042EE">
        <w:rPr>
          <w:rFonts w:ascii="Times New Roman" w:hAnsi="Times New Roman"/>
          <w:sz w:val="22"/>
        </w:rPr>
        <w:t>1.</w:t>
      </w:r>
      <w:r w:rsidRPr="005042EE">
        <w:rPr>
          <w:rFonts w:ascii="Times New Roman" w:hAnsi="Times New Roman"/>
          <w:sz w:val="22"/>
          <w:u w:val="single"/>
        </w:rPr>
        <w:t>Griest</w:t>
      </w:r>
      <w:r w:rsidRPr="005042EE">
        <w:rPr>
          <w:rFonts w:ascii="Times New Roman" w:hAnsi="Times New Roman"/>
          <w:sz w:val="22"/>
        </w:rPr>
        <w:t xml:space="preserve">i-Koridoros un vestibilos- Piekārtie griesti 600x600 vai 600x1200mm. Griestiem jāpiemīt </w:t>
      </w:r>
    </w:p>
    <w:p w:rsidR="005042EE" w:rsidRPr="005042EE" w:rsidRDefault="005766B3" w:rsidP="005042EE">
      <w:pPr>
        <w:ind w:left="720"/>
        <w:rPr>
          <w:rFonts w:ascii="Times New Roman" w:hAnsi="Times New Roman"/>
          <w:sz w:val="22"/>
        </w:rPr>
      </w:pPr>
      <w:r>
        <w:rPr>
          <w:rFonts w:ascii="Times New Roman" w:hAnsi="Times New Roman"/>
          <w:sz w:val="22"/>
        </w:rPr>
        <w:tab/>
      </w:r>
      <w:r w:rsidR="005042EE" w:rsidRPr="005042EE">
        <w:rPr>
          <w:rFonts w:ascii="Times New Roman" w:hAnsi="Times New Roman"/>
          <w:sz w:val="22"/>
        </w:rPr>
        <w:t>baktericīdas īpašības, mitras kopšanas iespēja.</w:t>
      </w:r>
    </w:p>
    <w:p w:rsidR="005042EE" w:rsidRPr="005042EE" w:rsidRDefault="005042EE" w:rsidP="005042EE">
      <w:pPr>
        <w:ind w:left="720"/>
        <w:rPr>
          <w:rFonts w:ascii="Times New Roman" w:hAnsi="Times New Roman"/>
          <w:sz w:val="22"/>
        </w:rPr>
      </w:pPr>
      <w:r w:rsidRPr="005042EE">
        <w:rPr>
          <w:rFonts w:ascii="Times New Roman" w:hAnsi="Times New Roman"/>
          <w:sz w:val="22"/>
        </w:rPr>
        <w:lastRenderedPageBreak/>
        <w:t>2.</w:t>
      </w:r>
      <w:r w:rsidRPr="005042EE">
        <w:rPr>
          <w:rFonts w:ascii="Times New Roman" w:hAnsi="Times New Roman"/>
          <w:sz w:val="22"/>
          <w:u w:val="single"/>
        </w:rPr>
        <w:t>Sienas</w:t>
      </w:r>
      <w:r w:rsidRPr="005042EE">
        <w:rPr>
          <w:rFonts w:ascii="Times New Roman" w:hAnsi="Times New Roman"/>
          <w:sz w:val="22"/>
        </w:rPr>
        <w:t xml:space="preserve">- Esošo sienu gruntēšana, apmetums, špaktelēšana, krāsošana ar ūdens emulsijas krāsu </w:t>
      </w:r>
    </w:p>
    <w:p w:rsidR="005042EE" w:rsidRPr="005042EE" w:rsidRDefault="005042EE" w:rsidP="00B42F7A">
      <w:pPr>
        <w:ind w:left="720" w:firstLine="720"/>
        <w:rPr>
          <w:rFonts w:ascii="Times New Roman" w:hAnsi="Times New Roman"/>
          <w:sz w:val="22"/>
        </w:rPr>
      </w:pPr>
      <w:r w:rsidRPr="005042EE">
        <w:rPr>
          <w:rFonts w:ascii="Times New Roman" w:hAnsi="Times New Roman"/>
          <w:sz w:val="22"/>
        </w:rPr>
        <w:t>(izturīgu pret mazgāšanu, atbilstošu higiēnas prasībām).</w:t>
      </w:r>
    </w:p>
    <w:p w:rsidR="005042EE" w:rsidRPr="005042EE" w:rsidRDefault="005042EE" w:rsidP="005042EE">
      <w:pPr>
        <w:ind w:left="720"/>
        <w:rPr>
          <w:rFonts w:ascii="Times New Roman" w:hAnsi="Times New Roman"/>
          <w:sz w:val="22"/>
        </w:rPr>
      </w:pPr>
      <w:r w:rsidRPr="005042EE">
        <w:rPr>
          <w:rFonts w:ascii="Times New Roman" w:hAnsi="Times New Roman"/>
          <w:sz w:val="22"/>
        </w:rPr>
        <w:t>3.</w:t>
      </w:r>
      <w:r w:rsidRPr="005042EE">
        <w:rPr>
          <w:rFonts w:ascii="Times New Roman" w:hAnsi="Times New Roman"/>
          <w:sz w:val="22"/>
          <w:u w:val="single"/>
        </w:rPr>
        <w:t>Grīdas</w:t>
      </w:r>
      <w:r w:rsidRPr="005042EE">
        <w:rPr>
          <w:rFonts w:ascii="Times New Roman" w:hAnsi="Times New Roman"/>
          <w:sz w:val="22"/>
        </w:rPr>
        <w:t xml:space="preserve">- Atjaunot esošo </w:t>
      </w:r>
      <w:proofErr w:type="spellStart"/>
      <w:r w:rsidRPr="005042EE">
        <w:rPr>
          <w:rFonts w:ascii="Times New Roman" w:hAnsi="Times New Roman"/>
          <w:sz w:val="22"/>
        </w:rPr>
        <w:t>teracco</w:t>
      </w:r>
      <w:proofErr w:type="spellEnd"/>
      <w:r w:rsidRPr="005042EE">
        <w:rPr>
          <w:rFonts w:ascii="Times New Roman" w:hAnsi="Times New Roman"/>
          <w:sz w:val="22"/>
        </w:rPr>
        <w:t xml:space="preserve"> grīdas segumu.</w:t>
      </w:r>
    </w:p>
    <w:p w:rsidR="005042EE" w:rsidRPr="005042EE" w:rsidRDefault="005042EE" w:rsidP="005042EE">
      <w:pPr>
        <w:ind w:left="720"/>
        <w:rPr>
          <w:rFonts w:ascii="Times New Roman" w:hAnsi="Times New Roman"/>
          <w:sz w:val="22"/>
        </w:rPr>
      </w:pPr>
      <w:r w:rsidRPr="005042EE">
        <w:rPr>
          <w:rFonts w:ascii="Times New Roman" w:hAnsi="Times New Roman"/>
          <w:sz w:val="22"/>
        </w:rPr>
        <w:t>4.</w:t>
      </w:r>
      <w:r w:rsidRPr="005042EE">
        <w:rPr>
          <w:rFonts w:ascii="Times New Roman" w:hAnsi="Times New Roman"/>
          <w:sz w:val="22"/>
          <w:u w:val="single"/>
        </w:rPr>
        <w:t>Margas</w:t>
      </w:r>
      <w:r w:rsidRPr="005042EE">
        <w:rPr>
          <w:rFonts w:ascii="Times New Roman" w:hAnsi="Times New Roman"/>
          <w:sz w:val="22"/>
        </w:rPr>
        <w:t>-nerūsējošā tērauda konstrukcijas pa sienas perimetru.</w:t>
      </w:r>
    </w:p>
    <w:p w:rsidR="005042EE" w:rsidRPr="005042EE" w:rsidRDefault="005042EE" w:rsidP="005042EE">
      <w:pPr>
        <w:ind w:left="720"/>
        <w:rPr>
          <w:rFonts w:ascii="Times New Roman" w:hAnsi="Times New Roman"/>
          <w:sz w:val="22"/>
        </w:rPr>
      </w:pPr>
      <w:r w:rsidRPr="005042EE">
        <w:rPr>
          <w:rFonts w:ascii="Times New Roman" w:hAnsi="Times New Roman"/>
          <w:sz w:val="22"/>
        </w:rPr>
        <w:t>5.</w:t>
      </w:r>
      <w:r w:rsidRPr="005042EE">
        <w:rPr>
          <w:rFonts w:ascii="Times New Roman" w:hAnsi="Times New Roman"/>
          <w:sz w:val="22"/>
          <w:u w:val="single"/>
        </w:rPr>
        <w:t>Durvis-</w:t>
      </w:r>
      <w:r w:rsidRPr="005042EE">
        <w:rPr>
          <w:rFonts w:ascii="Times New Roman" w:hAnsi="Times New Roman"/>
          <w:sz w:val="22"/>
        </w:rPr>
        <w:t xml:space="preserve">PVC konstrukcija, stikla </w:t>
      </w:r>
      <w:proofErr w:type="spellStart"/>
      <w:r w:rsidRPr="005042EE">
        <w:rPr>
          <w:rFonts w:ascii="Times New Roman" w:hAnsi="Times New Roman"/>
          <w:sz w:val="22"/>
        </w:rPr>
        <w:t>pakete,slēdzamas</w:t>
      </w:r>
      <w:proofErr w:type="spellEnd"/>
      <w:r w:rsidRPr="005042EE">
        <w:rPr>
          <w:rFonts w:ascii="Times New Roman" w:hAnsi="Times New Roman"/>
          <w:sz w:val="22"/>
        </w:rPr>
        <w:t xml:space="preserve"> divviru </w:t>
      </w:r>
      <w:proofErr w:type="spellStart"/>
      <w:r w:rsidRPr="005042EE">
        <w:rPr>
          <w:rFonts w:ascii="Times New Roman" w:hAnsi="Times New Roman"/>
          <w:sz w:val="22"/>
        </w:rPr>
        <w:t>durvis,konstrastējošas</w:t>
      </w:r>
      <w:proofErr w:type="spellEnd"/>
      <w:r w:rsidRPr="005042EE">
        <w:rPr>
          <w:rFonts w:ascii="Times New Roman" w:hAnsi="Times New Roman"/>
          <w:sz w:val="22"/>
        </w:rPr>
        <w:t xml:space="preserve"> stikla paketes</w:t>
      </w:r>
    </w:p>
    <w:p w:rsidR="005042EE" w:rsidRPr="005042EE" w:rsidRDefault="005042EE" w:rsidP="005042EE">
      <w:pPr>
        <w:ind w:left="720"/>
        <w:rPr>
          <w:rFonts w:ascii="Times New Roman" w:hAnsi="Times New Roman"/>
          <w:sz w:val="22"/>
        </w:rPr>
      </w:pPr>
      <w:r w:rsidRPr="005042EE">
        <w:rPr>
          <w:rFonts w:ascii="Times New Roman" w:hAnsi="Times New Roman"/>
          <w:sz w:val="22"/>
        </w:rPr>
        <w:t xml:space="preserve"> </w:t>
      </w:r>
      <w:r w:rsidR="005766B3">
        <w:rPr>
          <w:rFonts w:ascii="Times New Roman" w:hAnsi="Times New Roman"/>
          <w:sz w:val="22"/>
        </w:rPr>
        <w:tab/>
      </w:r>
      <w:r w:rsidRPr="005042EE">
        <w:rPr>
          <w:rFonts w:ascii="Times New Roman" w:hAnsi="Times New Roman"/>
          <w:sz w:val="22"/>
        </w:rPr>
        <w:t>marķējums.</w:t>
      </w:r>
    </w:p>
    <w:p w:rsidR="009A5D48" w:rsidRPr="009A5D48" w:rsidRDefault="005042EE" w:rsidP="009A5D48">
      <w:pPr>
        <w:ind w:left="720"/>
        <w:rPr>
          <w:rFonts w:ascii="Times New Roman" w:hAnsi="Times New Roman"/>
          <w:sz w:val="22"/>
        </w:rPr>
      </w:pPr>
      <w:r w:rsidRPr="005042EE">
        <w:rPr>
          <w:rFonts w:ascii="Times New Roman" w:hAnsi="Times New Roman"/>
          <w:sz w:val="22"/>
        </w:rPr>
        <w:t>6.</w:t>
      </w:r>
      <w:r w:rsidRPr="005042EE">
        <w:rPr>
          <w:rFonts w:ascii="Times New Roman" w:hAnsi="Times New Roman"/>
          <w:sz w:val="22"/>
          <w:u w:val="single"/>
        </w:rPr>
        <w:t xml:space="preserve"> </w:t>
      </w:r>
      <w:r w:rsidRPr="009A5D48">
        <w:rPr>
          <w:rFonts w:ascii="Times New Roman" w:hAnsi="Times New Roman"/>
          <w:sz w:val="22"/>
          <w:u w:val="single"/>
        </w:rPr>
        <w:t>Ventilācija un kondicionēšana</w:t>
      </w:r>
      <w:r w:rsidRPr="005042EE">
        <w:rPr>
          <w:rFonts w:ascii="Times New Roman" w:hAnsi="Times New Roman"/>
          <w:sz w:val="22"/>
        </w:rPr>
        <w:t xml:space="preserve">-ventilācija tiek projektēta un izbūvēta saskaņā ar </w:t>
      </w:r>
      <w:r w:rsidR="009A5D48" w:rsidRPr="009A5D48">
        <w:rPr>
          <w:rFonts w:ascii="Times New Roman" w:hAnsi="Times New Roman"/>
          <w:sz w:val="22"/>
        </w:rPr>
        <w:t xml:space="preserve">Ministru kabineta </w:t>
      </w:r>
    </w:p>
    <w:p w:rsidR="005042EE" w:rsidRPr="005042EE" w:rsidRDefault="009A5D48" w:rsidP="009A5D48">
      <w:pPr>
        <w:ind w:left="1440"/>
        <w:rPr>
          <w:rFonts w:ascii="Times New Roman" w:hAnsi="Times New Roman"/>
          <w:sz w:val="22"/>
        </w:rPr>
      </w:pPr>
      <w:r w:rsidRPr="009A5D48">
        <w:rPr>
          <w:rFonts w:ascii="Times New Roman" w:hAnsi="Times New Roman"/>
          <w:sz w:val="22"/>
        </w:rPr>
        <w:t>16.06.2015.noteikumiem Nr. 310 ‘’Noteikumi par Latvijas būvnormatīvu</w:t>
      </w:r>
      <w:proofErr w:type="gramStart"/>
      <w:r w:rsidRPr="009A5D48">
        <w:rPr>
          <w:rFonts w:ascii="Times New Roman" w:hAnsi="Times New Roman"/>
          <w:sz w:val="22"/>
        </w:rPr>
        <w:t xml:space="preserve">  </w:t>
      </w:r>
      <w:proofErr w:type="gramEnd"/>
      <w:r w:rsidRPr="009A5D48">
        <w:rPr>
          <w:rFonts w:ascii="Times New Roman" w:hAnsi="Times New Roman"/>
          <w:sz w:val="22"/>
        </w:rPr>
        <w:t>LBN 231-15 ‘’Dzīvojamo un publisko ēku apkure un ventilācija’’.</w:t>
      </w:r>
    </w:p>
    <w:p w:rsidR="009A5D48" w:rsidRPr="009A5D48" w:rsidRDefault="005042EE" w:rsidP="009A5D48">
      <w:pPr>
        <w:ind w:left="720"/>
        <w:rPr>
          <w:rFonts w:ascii="Times New Roman" w:hAnsi="Times New Roman"/>
          <w:sz w:val="22"/>
        </w:rPr>
      </w:pPr>
      <w:r w:rsidRPr="005042EE">
        <w:rPr>
          <w:rFonts w:ascii="Times New Roman" w:hAnsi="Times New Roman"/>
          <w:sz w:val="22"/>
        </w:rPr>
        <w:t xml:space="preserve">7. </w:t>
      </w:r>
      <w:r w:rsidRPr="005042EE">
        <w:rPr>
          <w:rFonts w:ascii="Times New Roman" w:hAnsi="Times New Roman"/>
          <w:sz w:val="22"/>
          <w:u w:val="single"/>
        </w:rPr>
        <w:t>Iekšējā elektroapgāde</w:t>
      </w:r>
      <w:r w:rsidRPr="005042EE">
        <w:rPr>
          <w:rFonts w:ascii="Times New Roman" w:hAnsi="Times New Roman"/>
          <w:sz w:val="22"/>
        </w:rPr>
        <w:t>-saskaņā ar</w:t>
      </w:r>
      <w:r w:rsidR="009A5D48" w:rsidRPr="009A5D48">
        <w:rPr>
          <w:rFonts w:ascii="Times New Roman" w:hAnsi="Times New Roman"/>
          <w:sz w:val="22"/>
        </w:rPr>
        <w:t xml:space="preserve"> Ministru kabineta </w:t>
      </w:r>
      <w:r w:rsidR="008550AE">
        <w:rPr>
          <w:rFonts w:ascii="Times New Roman" w:hAnsi="Times New Roman"/>
          <w:sz w:val="22"/>
        </w:rPr>
        <w:t>09.06.2015.</w:t>
      </w:r>
      <w:r w:rsidR="009A5D48" w:rsidRPr="009A5D48">
        <w:rPr>
          <w:rFonts w:ascii="Times New Roman" w:hAnsi="Times New Roman"/>
          <w:sz w:val="22"/>
        </w:rPr>
        <w:t xml:space="preserve"> noteikumiem Nr. </w:t>
      </w:r>
      <w:r w:rsidR="008550AE">
        <w:rPr>
          <w:rFonts w:ascii="Times New Roman" w:hAnsi="Times New Roman"/>
          <w:sz w:val="22"/>
        </w:rPr>
        <w:t>294</w:t>
      </w:r>
    </w:p>
    <w:p w:rsidR="005042EE" w:rsidRPr="005042EE" w:rsidRDefault="009A5D48" w:rsidP="009A5D48">
      <w:pPr>
        <w:ind w:left="1440"/>
        <w:rPr>
          <w:rFonts w:ascii="Times New Roman" w:hAnsi="Times New Roman"/>
          <w:sz w:val="22"/>
        </w:rPr>
      </w:pPr>
      <w:r w:rsidRPr="009A5D48">
        <w:rPr>
          <w:rFonts w:ascii="Times New Roman" w:hAnsi="Times New Roman"/>
          <w:sz w:val="22"/>
        </w:rPr>
        <w:t>‘’Noteikumi par Latvijas</w:t>
      </w:r>
      <w:proofErr w:type="gramStart"/>
      <w:r w:rsidRPr="009A5D48">
        <w:rPr>
          <w:rFonts w:ascii="Times New Roman" w:hAnsi="Times New Roman"/>
          <w:sz w:val="22"/>
        </w:rPr>
        <w:t xml:space="preserve">  </w:t>
      </w:r>
      <w:proofErr w:type="gramEnd"/>
      <w:r w:rsidRPr="009A5D48">
        <w:rPr>
          <w:rFonts w:ascii="Times New Roman" w:hAnsi="Times New Roman"/>
          <w:sz w:val="22"/>
        </w:rPr>
        <w:t xml:space="preserve">būvnormatīvu  </w:t>
      </w:r>
      <w:r>
        <w:rPr>
          <w:rFonts w:ascii="Times New Roman" w:hAnsi="Times New Roman"/>
          <w:sz w:val="22"/>
        </w:rPr>
        <w:t xml:space="preserve"> </w:t>
      </w:r>
      <w:r w:rsidR="005042EE" w:rsidRPr="005042EE">
        <w:rPr>
          <w:rFonts w:ascii="Times New Roman" w:hAnsi="Times New Roman"/>
          <w:sz w:val="22"/>
        </w:rPr>
        <w:t xml:space="preserve"> LBN 261-</w:t>
      </w:r>
      <w:r w:rsidR="008550AE">
        <w:rPr>
          <w:rFonts w:ascii="Times New Roman" w:hAnsi="Times New Roman"/>
          <w:sz w:val="22"/>
        </w:rPr>
        <w:t>15</w:t>
      </w:r>
      <w:r w:rsidR="005042EE" w:rsidRPr="005042EE">
        <w:rPr>
          <w:rFonts w:ascii="Times New Roman" w:hAnsi="Times New Roman"/>
          <w:sz w:val="22"/>
        </w:rPr>
        <w:t xml:space="preserve">’Ēku iekšējo elektroinstalāciju izbūve’’.  </w:t>
      </w:r>
    </w:p>
    <w:p w:rsidR="008550AE" w:rsidRDefault="005042EE" w:rsidP="008550AE">
      <w:pPr>
        <w:ind w:left="720"/>
        <w:rPr>
          <w:rFonts w:ascii="Times New Roman" w:hAnsi="Times New Roman"/>
          <w:sz w:val="22"/>
        </w:rPr>
      </w:pPr>
      <w:r w:rsidRPr="005042EE">
        <w:rPr>
          <w:rFonts w:ascii="Times New Roman" w:hAnsi="Times New Roman"/>
          <w:sz w:val="22"/>
        </w:rPr>
        <w:t>8.</w:t>
      </w:r>
      <w:r w:rsidR="00B42F7A" w:rsidRPr="006941ED">
        <w:rPr>
          <w:rFonts w:ascii="Times New Roman" w:hAnsi="Times New Roman"/>
          <w:sz w:val="22"/>
          <w:u w:val="single"/>
        </w:rPr>
        <w:t>Balss izziņošanas sistēma</w:t>
      </w:r>
      <w:r w:rsidR="00B42F7A" w:rsidRPr="00B42F7A">
        <w:rPr>
          <w:rFonts w:ascii="Times New Roman" w:hAnsi="Times New Roman"/>
          <w:sz w:val="22"/>
        </w:rPr>
        <w:t>- saskaņā ar</w:t>
      </w:r>
      <w:proofErr w:type="gramStart"/>
      <w:r w:rsidR="00B42F7A" w:rsidRPr="00B42F7A">
        <w:rPr>
          <w:rFonts w:ascii="Times New Roman" w:hAnsi="Times New Roman"/>
          <w:sz w:val="22"/>
        </w:rPr>
        <w:t xml:space="preserve"> </w:t>
      </w:r>
      <w:r w:rsidR="009A5D48">
        <w:rPr>
          <w:rFonts w:ascii="Times New Roman" w:hAnsi="Times New Roman"/>
          <w:sz w:val="22"/>
        </w:rPr>
        <w:t xml:space="preserve"> </w:t>
      </w:r>
      <w:proofErr w:type="gramEnd"/>
      <w:r w:rsidR="009A5D48" w:rsidRPr="009A5D48">
        <w:rPr>
          <w:rFonts w:ascii="Times New Roman" w:hAnsi="Times New Roman"/>
          <w:sz w:val="22"/>
        </w:rPr>
        <w:t xml:space="preserve">Ministru kabineta </w:t>
      </w:r>
      <w:r w:rsidR="008550AE">
        <w:rPr>
          <w:rFonts w:ascii="Times New Roman" w:hAnsi="Times New Roman"/>
          <w:sz w:val="22"/>
        </w:rPr>
        <w:t>30.06.2015.</w:t>
      </w:r>
      <w:r w:rsidR="009A5D48" w:rsidRPr="009A5D48">
        <w:rPr>
          <w:rFonts w:ascii="Times New Roman" w:hAnsi="Times New Roman"/>
          <w:sz w:val="22"/>
        </w:rPr>
        <w:t>noteikumiem Nr</w:t>
      </w:r>
      <w:r w:rsidR="008550AE">
        <w:rPr>
          <w:rFonts w:ascii="Times New Roman" w:hAnsi="Times New Roman"/>
          <w:sz w:val="22"/>
        </w:rPr>
        <w:t>.328</w:t>
      </w:r>
    </w:p>
    <w:p w:rsidR="005042EE" w:rsidRPr="009A5D48" w:rsidRDefault="009A5D48" w:rsidP="008550AE">
      <w:pPr>
        <w:ind w:left="720" w:firstLine="720"/>
        <w:rPr>
          <w:rFonts w:ascii="Times New Roman" w:hAnsi="Times New Roman"/>
          <w:sz w:val="22"/>
        </w:rPr>
      </w:pPr>
      <w:r w:rsidRPr="009A5D48">
        <w:rPr>
          <w:rFonts w:ascii="Times New Roman" w:hAnsi="Times New Roman"/>
          <w:sz w:val="22"/>
        </w:rPr>
        <w:t xml:space="preserve">  ‘’Noteikumi par Latvijas</w:t>
      </w:r>
      <w:proofErr w:type="gramStart"/>
      <w:r w:rsidRPr="009A5D48">
        <w:rPr>
          <w:rFonts w:ascii="Times New Roman" w:hAnsi="Times New Roman"/>
          <w:sz w:val="22"/>
        </w:rPr>
        <w:t xml:space="preserve">  </w:t>
      </w:r>
      <w:proofErr w:type="gramEnd"/>
      <w:r w:rsidRPr="009A5D48">
        <w:rPr>
          <w:rFonts w:ascii="Times New Roman" w:hAnsi="Times New Roman"/>
          <w:sz w:val="22"/>
        </w:rPr>
        <w:t>būvnormatīvu LBN 262-</w:t>
      </w:r>
      <w:r w:rsidR="008550AE">
        <w:rPr>
          <w:rFonts w:ascii="Times New Roman" w:hAnsi="Times New Roman"/>
          <w:sz w:val="22"/>
        </w:rPr>
        <w:t>1</w:t>
      </w:r>
      <w:r w:rsidRPr="009A5D48">
        <w:rPr>
          <w:rFonts w:ascii="Times New Roman" w:hAnsi="Times New Roman"/>
          <w:sz w:val="22"/>
        </w:rPr>
        <w:t xml:space="preserve">5 ‘’Elektronisko sakaru tīkli’’.  </w:t>
      </w:r>
    </w:p>
    <w:p w:rsidR="009A5D48" w:rsidRPr="009A5D48" w:rsidRDefault="005042EE" w:rsidP="009A5D48">
      <w:pPr>
        <w:ind w:left="720"/>
        <w:rPr>
          <w:rFonts w:ascii="Times New Roman" w:hAnsi="Times New Roman"/>
          <w:sz w:val="22"/>
        </w:rPr>
      </w:pPr>
      <w:r w:rsidRPr="005042EE">
        <w:rPr>
          <w:rFonts w:ascii="Times New Roman" w:hAnsi="Times New Roman"/>
          <w:sz w:val="22"/>
        </w:rPr>
        <w:t>9.</w:t>
      </w:r>
      <w:r w:rsidRPr="005042EE">
        <w:rPr>
          <w:rFonts w:ascii="Times New Roman" w:hAnsi="Times New Roman"/>
          <w:sz w:val="22"/>
          <w:u w:val="single"/>
        </w:rPr>
        <w:t xml:space="preserve"> Ugunsdrošības signalizācija</w:t>
      </w:r>
      <w:r w:rsidRPr="005042EE">
        <w:rPr>
          <w:rFonts w:ascii="Times New Roman" w:hAnsi="Times New Roman"/>
          <w:sz w:val="22"/>
        </w:rPr>
        <w:t>-saskaņā ar</w:t>
      </w:r>
      <w:r w:rsidR="009A5D48" w:rsidRPr="009A5D48">
        <w:rPr>
          <w:rFonts w:ascii="Times New Roman" w:hAnsi="Times New Roman"/>
          <w:sz w:val="22"/>
        </w:rPr>
        <w:t xml:space="preserve"> Ministru kabineta 30.06.2015. noteikumiem Nr. 333 </w:t>
      </w:r>
    </w:p>
    <w:p w:rsidR="005042EE" w:rsidRDefault="009A5D48" w:rsidP="009A5D48">
      <w:pPr>
        <w:ind w:left="720" w:firstLine="720"/>
        <w:rPr>
          <w:rFonts w:ascii="Times New Roman" w:hAnsi="Times New Roman"/>
          <w:sz w:val="22"/>
        </w:rPr>
      </w:pPr>
      <w:r w:rsidRPr="009A5D48">
        <w:rPr>
          <w:rFonts w:ascii="Times New Roman" w:hAnsi="Times New Roman"/>
          <w:sz w:val="22"/>
        </w:rPr>
        <w:t>‘’Noteikumi par Latvijas būvnormatīvu</w:t>
      </w:r>
      <w:proofErr w:type="gramStart"/>
      <w:r w:rsidRPr="009A5D48">
        <w:rPr>
          <w:rFonts w:ascii="Times New Roman" w:hAnsi="Times New Roman"/>
          <w:sz w:val="22"/>
        </w:rPr>
        <w:t xml:space="preserve">  </w:t>
      </w:r>
      <w:r>
        <w:rPr>
          <w:rFonts w:ascii="Times New Roman" w:hAnsi="Times New Roman"/>
          <w:sz w:val="22"/>
        </w:rPr>
        <w:t xml:space="preserve"> </w:t>
      </w:r>
      <w:r w:rsidR="005042EE" w:rsidRPr="005042EE">
        <w:rPr>
          <w:rFonts w:ascii="Times New Roman" w:hAnsi="Times New Roman"/>
          <w:sz w:val="22"/>
        </w:rPr>
        <w:t xml:space="preserve"> </w:t>
      </w:r>
      <w:proofErr w:type="gramEnd"/>
      <w:r w:rsidR="005042EE" w:rsidRPr="005042EE">
        <w:rPr>
          <w:rFonts w:ascii="Times New Roman" w:hAnsi="Times New Roman"/>
          <w:sz w:val="22"/>
        </w:rPr>
        <w:t>LBN 201-</w:t>
      </w:r>
      <w:r>
        <w:rPr>
          <w:rFonts w:ascii="Times New Roman" w:hAnsi="Times New Roman"/>
          <w:sz w:val="22"/>
        </w:rPr>
        <w:t>15</w:t>
      </w:r>
      <w:r w:rsidR="005042EE" w:rsidRPr="005042EE">
        <w:rPr>
          <w:rFonts w:ascii="Times New Roman" w:hAnsi="Times New Roman"/>
          <w:sz w:val="22"/>
        </w:rPr>
        <w:t xml:space="preserve"> ‘’Būvju ugunsdrošība’’</w:t>
      </w:r>
    </w:p>
    <w:p w:rsidR="005766B3" w:rsidRPr="005766B3" w:rsidRDefault="005766B3" w:rsidP="005766B3">
      <w:pPr>
        <w:rPr>
          <w:rFonts w:ascii="Times New Roman" w:hAnsi="Times New Roman"/>
          <w:b/>
          <w:sz w:val="22"/>
          <w:u w:val="single"/>
        </w:rPr>
      </w:pPr>
      <w:r w:rsidRPr="005766B3">
        <w:rPr>
          <w:rFonts w:ascii="Times New Roman" w:hAnsi="Times New Roman"/>
          <w:b/>
          <w:sz w:val="22"/>
          <w:u w:val="single"/>
        </w:rPr>
        <w:t>325.kabinets (</w:t>
      </w:r>
      <w:proofErr w:type="spellStart"/>
      <w:r w:rsidRPr="005766B3">
        <w:rPr>
          <w:rFonts w:ascii="Times New Roman" w:hAnsi="Times New Roman"/>
          <w:b/>
          <w:sz w:val="22"/>
          <w:u w:val="single"/>
        </w:rPr>
        <w:t>Ergoterapeita</w:t>
      </w:r>
      <w:proofErr w:type="spellEnd"/>
      <w:r w:rsidRPr="005766B3">
        <w:rPr>
          <w:rFonts w:ascii="Times New Roman" w:hAnsi="Times New Roman"/>
          <w:b/>
          <w:sz w:val="22"/>
          <w:u w:val="single"/>
        </w:rPr>
        <w:t xml:space="preserve"> kabinets)</w:t>
      </w:r>
    </w:p>
    <w:p w:rsidR="005766B3" w:rsidRPr="005766B3" w:rsidRDefault="005766B3" w:rsidP="005766B3">
      <w:pPr>
        <w:ind w:left="720"/>
        <w:rPr>
          <w:rFonts w:ascii="Times New Roman" w:hAnsi="Times New Roman"/>
          <w:sz w:val="22"/>
        </w:rPr>
      </w:pPr>
      <w:r w:rsidRPr="005766B3">
        <w:rPr>
          <w:rFonts w:ascii="Times New Roman" w:hAnsi="Times New Roman"/>
          <w:sz w:val="22"/>
        </w:rPr>
        <w:t>1.Projektā paredzēt telpu pārplānošanu, saskaņā ar fizioterapeita prasībām.</w:t>
      </w:r>
    </w:p>
    <w:p w:rsidR="005766B3" w:rsidRPr="005766B3" w:rsidRDefault="005766B3" w:rsidP="005766B3">
      <w:pPr>
        <w:ind w:left="720"/>
        <w:rPr>
          <w:rFonts w:ascii="Times New Roman" w:hAnsi="Times New Roman"/>
          <w:sz w:val="22"/>
        </w:rPr>
      </w:pPr>
      <w:r w:rsidRPr="005766B3">
        <w:rPr>
          <w:rFonts w:ascii="Times New Roman" w:hAnsi="Times New Roman"/>
          <w:sz w:val="22"/>
        </w:rPr>
        <w:t xml:space="preserve">2. </w:t>
      </w:r>
      <w:r w:rsidRPr="005766B3">
        <w:rPr>
          <w:rFonts w:ascii="Times New Roman" w:hAnsi="Times New Roman"/>
          <w:sz w:val="22"/>
          <w:u w:val="single"/>
        </w:rPr>
        <w:t>Griesti</w:t>
      </w:r>
      <w:r w:rsidRPr="005766B3">
        <w:rPr>
          <w:rFonts w:ascii="Times New Roman" w:hAnsi="Times New Roman"/>
          <w:sz w:val="22"/>
        </w:rPr>
        <w:t>-Metāla profilu uzstādīšana</w:t>
      </w:r>
      <w:proofErr w:type="gramStart"/>
      <w:r w:rsidRPr="005766B3">
        <w:rPr>
          <w:rFonts w:ascii="Times New Roman" w:hAnsi="Times New Roman"/>
          <w:sz w:val="22"/>
        </w:rPr>
        <w:t xml:space="preserve">  </w:t>
      </w:r>
      <w:proofErr w:type="gramEnd"/>
      <w:r w:rsidRPr="005766B3">
        <w:rPr>
          <w:rFonts w:ascii="Times New Roman" w:hAnsi="Times New Roman"/>
          <w:sz w:val="22"/>
        </w:rPr>
        <w:t xml:space="preserve">ar </w:t>
      </w:r>
      <w:proofErr w:type="spellStart"/>
      <w:r w:rsidRPr="005766B3">
        <w:rPr>
          <w:rFonts w:ascii="Times New Roman" w:hAnsi="Times New Roman"/>
          <w:sz w:val="22"/>
        </w:rPr>
        <w:t>reģipša</w:t>
      </w:r>
      <w:proofErr w:type="spellEnd"/>
      <w:r w:rsidRPr="005766B3">
        <w:rPr>
          <w:rFonts w:ascii="Times New Roman" w:hAnsi="Times New Roman"/>
          <w:sz w:val="22"/>
        </w:rPr>
        <w:t xml:space="preserve"> apdari, gruntēšana, špaktelēšana, krāsošana ar ūdens   </w:t>
      </w:r>
    </w:p>
    <w:p w:rsidR="005766B3" w:rsidRPr="005766B3" w:rsidRDefault="005766B3" w:rsidP="005766B3">
      <w:pPr>
        <w:ind w:left="720" w:firstLine="720"/>
        <w:rPr>
          <w:rFonts w:ascii="Times New Roman" w:hAnsi="Times New Roman"/>
          <w:sz w:val="22"/>
        </w:rPr>
      </w:pPr>
      <w:r w:rsidRPr="005766B3">
        <w:rPr>
          <w:rFonts w:ascii="Times New Roman" w:hAnsi="Times New Roman"/>
          <w:sz w:val="22"/>
        </w:rPr>
        <w:t>emulsijas krāsu (izturīgu pret mazgāšanu, atbilstošu higiēnas prasībām).</w:t>
      </w:r>
    </w:p>
    <w:p w:rsidR="005766B3" w:rsidRPr="005766B3" w:rsidRDefault="005766B3" w:rsidP="005766B3">
      <w:pPr>
        <w:ind w:left="720"/>
        <w:rPr>
          <w:rFonts w:ascii="Times New Roman" w:hAnsi="Times New Roman"/>
          <w:sz w:val="22"/>
        </w:rPr>
      </w:pPr>
      <w:r w:rsidRPr="005766B3">
        <w:rPr>
          <w:rFonts w:ascii="Times New Roman" w:hAnsi="Times New Roman"/>
          <w:sz w:val="22"/>
        </w:rPr>
        <w:t xml:space="preserve">3. </w:t>
      </w:r>
      <w:r w:rsidRPr="005766B3">
        <w:rPr>
          <w:rFonts w:ascii="Times New Roman" w:hAnsi="Times New Roman"/>
          <w:sz w:val="22"/>
          <w:u w:val="single"/>
        </w:rPr>
        <w:t>Sienas</w:t>
      </w:r>
      <w:r w:rsidRPr="005766B3">
        <w:rPr>
          <w:rFonts w:ascii="Times New Roman" w:hAnsi="Times New Roman"/>
          <w:sz w:val="22"/>
        </w:rPr>
        <w:t xml:space="preserve">- Esošo sienu gruntēšana, apmetums, špaktelēšana, krāsošana ar ūdens emulsijas krāsu </w:t>
      </w:r>
    </w:p>
    <w:p w:rsidR="005766B3" w:rsidRPr="005766B3" w:rsidRDefault="005766B3" w:rsidP="005766B3">
      <w:pPr>
        <w:ind w:left="720" w:firstLine="720"/>
        <w:rPr>
          <w:rFonts w:ascii="Times New Roman" w:hAnsi="Times New Roman"/>
          <w:sz w:val="22"/>
        </w:rPr>
      </w:pPr>
      <w:r w:rsidRPr="005766B3">
        <w:rPr>
          <w:rFonts w:ascii="Times New Roman" w:hAnsi="Times New Roman"/>
          <w:sz w:val="22"/>
        </w:rPr>
        <w:t>(izturīgu pret mazgāšanu, atbilstošu higiēnas prasībām).</w:t>
      </w:r>
    </w:p>
    <w:p w:rsidR="005766B3" w:rsidRPr="005766B3" w:rsidRDefault="005766B3" w:rsidP="005766B3">
      <w:pPr>
        <w:ind w:left="720"/>
        <w:rPr>
          <w:rFonts w:ascii="Times New Roman" w:hAnsi="Times New Roman"/>
          <w:sz w:val="22"/>
        </w:rPr>
      </w:pPr>
      <w:r w:rsidRPr="005766B3">
        <w:rPr>
          <w:rFonts w:ascii="Times New Roman" w:hAnsi="Times New Roman"/>
          <w:sz w:val="22"/>
        </w:rPr>
        <w:t xml:space="preserve">4. </w:t>
      </w:r>
      <w:r w:rsidRPr="005766B3">
        <w:rPr>
          <w:rFonts w:ascii="Times New Roman" w:hAnsi="Times New Roman"/>
          <w:sz w:val="22"/>
          <w:u w:val="single"/>
        </w:rPr>
        <w:t>Grīdas</w:t>
      </w:r>
      <w:r w:rsidRPr="005766B3">
        <w:rPr>
          <w:rFonts w:ascii="Times New Roman" w:hAnsi="Times New Roman"/>
          <w:sz w:val="22"/>
        </w:rPr>
        <w:t xml:space="preserve"> - Esošā grīdas seguma demontāža, jaunas siltumizolācijas un hidroizolācijas ierīkošana, </w:t>
      </w:r>
    </w:p>
    <w:p w:rsidR="005766B3" w:rsidRPr="005766B3" w:rsidRDefault="005766B3" w:rsidP="005766B3">
      <w:pPr>
        <w:ind w:left="1440"/>
        <w:rPr>
          <w:rFonts w:ascii="Times New Roman" w:hAnsi="Times New Roman"/>
          <w:sz w:val="22"/>
        </w:rPr>
      </w:pPr>
      <w:r w:rsidRPr="005766B3">
        <w:rPr>
          <w:rFonts w:ascii="Times New Roman" w:hAnsi="Times New Roman"/>
          <w:sz w:val="22"/>
        </w:rPr>
        <w:t>stiegrotas betona grīdas ierīkošana, grīdas segums linolejs 34klases(nodilumizturīgs) ar</w:t>
      </w:r>
      <w:proofErr w:type="gramStart"/>
      <w:r w:rsidRPr="005766B3">
        <w:rPr>
          <w:rFonts w:ascii="Times New Roman" w:hAnsi="Times New Roman"/>
          <w:sz w:val="22"/>
        </w:rPr>
        <w:t xml:space="preserve">      </w:t>
      </w:r>
      <w:proofErr w:type="gramEnd"/>
      <w:r w:rsidRPr="005766B3">
        <w:rPr>
          <w:rFonts w:ascii="Times New Roman" w:hAnsi="Times New Roman"/>
          <w:sz w:val="22"/>
        </w:rPr>
        <w:t>attiecīgo ķīmisko un bakterioloģisko noturību, ar paaugstinātām pretslīdes īpašībām. Malas tiek locītas uz augšu</w:t>
      </w:r>
      <w:proofErr w:type="gramStart"/>
      <w:r w:rsidRPr="005766B3">
        <w:rPr>
          <w:rFonts w:ascii="Times New Roman" w:hAnsi="Times New Roman"/>
          <w:sz w:val="22"/>
        </w:rPr>
        <w:t xml:space="preserve">  </w:t>
      </w:r>
      <w:proofErr w:type="gramEnd"/>
      <w:r w:rsidRPr="005766B3">
        <w:rPr>
          <w:rFonts w:ascii="Times New Roman" w:hAnsi="Times New Roman"/>
          <w:sz w:val="22"/>
        </w:rPr>
        <w:t xml:space="preserve">100mm, izmantojot stūra un augšējās malas </w:t>
      </w:r>
      <w:proofErr w:type="spellStart"/>
      <w:r w:rsidRPr="005766B3">
        <w:rPr>
          <w:rFonts w:ascii="Times New Roman" w:hAnsi="Times New Roman"/>
          <w:sz w:val="22"/>
        </w:rPr>
        <w:t>nosegelementu</w:t>
      </w:r>
      <w:proofErr w:type="spellEnd"/>
      <w:r w:rsidRPr="005766B3">
        <w:rPr>
          <w:rFonts w:ascii="Times New Roman" w:hAnsi="Times New Roman"/>
          <w:sz w:val="22"/>
        </w:rPr>
        <w:t>. Likvidējama grīdas līmeņu starpība un sliekšņi.</w:t>
      </w:r>
    </w:p>
    <w:p w:rsidR="006941ED" w:rsidRPr="006941ED" w:rsidRDefault="005766B3" w:rsidP="006941ED">
      <w:pPr>
        <w:ind w:left="720"/>
        <w:rPr>
          <w:rFonts w:ascii="Times New Roman" w:hAnsi="Times New Roman"/>
          <w:sz w:val="22"/>
        </w:rPr>
      </w:pPr>
      <w:r w:rsidRPr="005766B3">
        <w:rPr>
          <w:rFonts w:ascii="Times New Roman" w:hAnsi="Times New Roman"/>
          <w:sz w:val="22"/>
        </w:rPr>
        <w:t xml:space="preserve">5. </w:t>
      </w:r>
      <w:r w:rsidRPr="005766B3">
        <w:rPr>
          <w:rFonts w:ascii="Times New Roman" w:hAnsi="Times New Roman"/>
          <w:sz w:val="22"/>
          <w:u w:val="single"/>
        </w:rPr>
        <w:t>Durvis</w:t>
      </w:r>
      <w:r w:rsidRPr="005766B3">
        <w:rPr>
          <w:rFonts w:ascii="Times New Roman" w:hAnsi="Times New Roman"/>
          <w:sz w:val="22"/>
        </w:rPr>
        <w:t xml:space="preserve">- </w:t>
      </w:r>
      <w:r w:rsidR="00390E86">
        <w:rPr>
          <w:rFonts w:ascii="Times New Roman" w:hAnsi="Times New Roman"/>
          <w:sz w:val="22"/>
        </w:rPr>
        <w:t xml:space="preserve">durvis un furnitūra </w:t>
      </w:r>
      <w:r w:rsidR="00B42F7A" w:rsidRPr="00B42F7A">
        <w:rPr>
          <w:rFonts w:ascii="Times New Roman" w:hAnsi="Times New Roman"/>
          <w:sz w:val="22"/>
        </w:rPr>
        <w:t xml:space="preserve">saskaņā ar </w:t>
      </w:r>
      <w:r w:rsidR="006941ED" w:rsidRPr="006941ED">
        <w:rPr>
          <w:rFonts w:ascii="Times New Roman" w:hAnsi="Times New Roman"/>
          <w:sz w:val="22"/>
        </w:rPr>
        <w:t xml:space="preserve">Ministru kabineta 30.06.2015. noteikumiem Nr. 331 </w:t>
      </w:r>
    </w:p>
    <w:p w:rsidR="00B42F7A" w:rsidRPr="00B42F7A" w:rsidRDefault="006941ED" w:rsidP="006941ED">
      <w:pPr>
        <w:ind w:left="720" w:firstLine="720"/>
        <w:rPr>
          <w:rFonts w:ascii="Times New Roman" w:hAnsi="Times New Roman"/>
          <w:sz w:val="22"/>
        </w:rPr>
      </w:pPr>
      <w:r w:rsidRPr="006941ED">
        <w:rPr>
          <w:rFonts w:ascii="Times New Roman" w:hAnsi="Times New Roman"/>
          <w:sz w:val="22"/>
        </w:rPr>
        <w:t>‘’Noteikumi par Latvijas būvnormatīvu</w:t>
      </w:r>
      <w:proofErr w:type="gramStart"/>
      <w:r w:rsidRPr="006941ED">
        <w:rPr>
          <w:rFonts w:ascii="Times New Roman" w:hAnsi="Times New Roman"/>
          <w:sz w:val="22"/>
        </w:rPr>
        <w:t xml:space="preserve">  </w:t>
      </w:r>
      <w:proofErr w:type="gramEnd"/>
      <w:r w:rsidR="00B42F7A" w:rsidRPr="00B42F7A">
        <w:rPr>
          <w:rFonts w:ascii="Times New Roman" w:hAnsi="Times New Roman"/>
          <w:sz w:val="22"/>
        </w:rPr>
        <w:t>LBN 208-</w:t>
      </w:r>
      <w:r>
        <w:rPr>
          <w:rFonts w:ascii="Times New Roman" w:hAnsi="Times New Roman"/>
          <w:sz w:val="22"/>
        </w:rPr>
        <w:t>15</w:t>
      </w:r>
      <w:r w:rsidR="00B42F7A" w:rsidRPr="00B42F7A">
        <w:rPr>
          <w:rFonts w:ascii="Times New Roman" w:hAnsi="Times New Roman"/>
          <w:sz w:val="22"/>
        </w:rPr>
        <w:t xml:space="preserve"> „Publiskās būves”.</w:t>
      </w:r>
      <w:r w:rsidR="00390E86">
        <w:rPr>
          <w:rFonts w:ascii="Times New Roman" w:hAnsi="Times New Roman"/>
          <w:sz w:val="22"/>
        </w:rPr>
        <w:t xml:space="preserve"> Nodrošināt vides </w:t>
      </w:r>
    </w:p>
    <w:p w:rsidR="00390E86" w:rsidRDefault="00B42F7A" w:rsidP="00390E86">
      <w:pPr>
        <w:ind w:left="1440"/>
        <w:rPr>
          <w:rFonts w:ascii="Times New Roman" w:hAnsi="Times New Roman"/>
          <w:sz w:val="22"/>
        </w:rPr>
      </w:pPr>
      <w:r w:rsidRPr="00B42F7A">
        <w:rPr>
          <w:rFonts w:ascii="Times New Roman" w:hAnsi="Times New Roman"/>
          <w:sz w:val="22"/>
        </w:rPr>
        <w:t>pieejamību personām ar kustību traucējumiem</w:t>
      </w:r>
      <w:r w:rsidR="000C4B8E" w:rsidRPr="000C4B8E">
        <w:rPr>
          <w:rFonts w:ascii="Times New Roman" w:hAnsi="Times New Roman"/>
          <w:color w:val="auto"/>
          <w:sz w:val="22"/>
        </w:rPr>
        <w:t xml:space="preserve"> </w:t>
      </w:r>
      <w:r w:rsidR="000C4B8E" w:rsidRPr="000C4B8E">
        <w:rPr>
          <w:rFonts w:ascii="Times New Roman" w:hAnsi="Times New Roman"/>
          <w:sz w:val="22"/>
        </w:rPr>
        <w:t xml:space="preserve">durvju brīvais platums ne mazāks par 900mm. Skaņas izolācija gaisā </w:t>
      </w:r>
      <w:proofErr w:type="spellStart"/>
      <w:r w:rsidR="000C4B8E" w:rsidRPr="000C4B8E">
        <w:rPr>
          <w:rFonts w:ascii="Times New Roman" w:hAnsi="Times New Roman"/>
          <w:sz w:val="22"/>
        </w:rPr>
        <w:t>R’w</w:t>
      </w:r>
      <w:proofErr w:type="spellEnd"/>
      <w:r w:rsidR="000C4B8E" w:rsidRPr="000C4B8E">
        <w:rPr>
          <w:rFonts w:ascii="Times New Roman" w:hAnsi="Times New Roman"/>
          <w:sz w:val="22"/>
        </w:rPr>
        <w:t xml:space="preserve"> ne mazāka par 26dB</w:t>
      </w:r>
      <w:r w:rsidR="00390E86">
        <w:rPr>
          <w:rFonts w:ascii="Times New Roman" w:hAnsi="Times New Roman"/>
          <w:sz w:val="22"/>
        </w:rPr>
        <w:t>.Durvju komplektācijā ietvert atduras, aizvērējus un aplodas.</w:t>
      </w:r>
    </w:p>
    <w:p w:rsidR="006941ED" w:rsidRPr="006941ED" w:rsidRDefault="00390E86" w:rsidP="006941ED">
      <w:pPr>
        <w:ind w:firstLine="720"/>
        <w:rPr>
          <w:rFonts w:ascii="Times New Roman" w:hAnsi="Times New Roman"/>
          <w:sz w:val="22"/>
        </w:rPr>
      </w:pPr>
      <w:r w:rsidRPr="00B42F7A">
        <w:rPr>
          <w:rFonts w:ascii="Times New Roman" w:hAnsi="Times New Roman"/>
          <w:sz w:val="22"/>
        </w:rPr>
        <w:t xml:space="preserve"> </w:t>
      </w:r>
      <w:r w:rsidR="00B42F7A" w:rsidRPr="00B42F7A">
        <w:rPr>
          <w:rFonts w:ascii="Times New Roman" w:hAnsi="Times New Roman"/>
          <w:sz w:val="22"/>
        </w:rPr>
        <w:t>6.</w:t>
      </w:r>
      <w:r w:rsidR="00B42F7A" w:rsidRPr="00B42F7A">
        <w:rPr>
          <w:rFonts w:ascii="Times New Roman" w:hAnsi="Times New Roman"/>
          <w:sz w:val="22"/>
          <w:u w:val="single"/>
        </w:rPr>
        <w:t>Iekšējais ūdensvads un kanalizācija</w:t>
      </w:r>
      <w:r w:rsidR="00B42F7A" w:rsidRPr="00B42F7A">
        <w:rPr>
          <w:rFonts w:ascii="Times New Roman" w:hAnsi="Times New Roman"/>
          <w:sz w:val="22"/>
        </w:rPr>
        <w:t xml:space="preserve">- saskaņā </w:t>
      </w:r>
      <w:r w:rsidR="006941ED">
        <w:rPr>
          <w:rFonts w:ascii="Times New Roman" w:hAnsi="Times New Roman"/>
          <w:sz w:val="22"/>
        </w:rPr>
        <w:t xml:space="preserve">ar </w:t>
      </w:r>
      <w:r w:rsidR="006941ED" w:rsidRPr="006941ED">
        <w:rPr>
          <w:rFonts w:ascii="Times New Roman" w:hAnsi="Times New Roman"/>
          <w:sz w:val="22"/>
        </w:rPr>
        <w:t xml:space="preserve">Ministru kabineta 30.06.2015. noteikumiem Nr. </w:t>
      </w:r>
    </w:p>
    <w:p w:rsidR="006941ED" w:rsidRPr="006941ED" w:rsidRDefault="006941ED" w:rsidP="006941ED">
      <w:pPr>
        <w:ind w:firstLine="720"/>
        <w:rPr>
          <w:rFonts w:ascii="Times New Roman" w:hAnsi="Times New Roman"/>
          <w:sz w:val="22"/>
        </w:rPr>
      </w:pPr>
      <w:r w:rsidRPr="006941ED">
        <w:rPr>
          <w:rFonts w:ascii="Times New Roman" w:hAnsi="Times New Roman"/>
          <w:sz w:val="22"/>
        </w:rPr>
        <w:tab/>
        <w:t xml:space="preserve">332 ‘’Noteikumi par Latvijas būvnormatīvu LBN 221-15 ‘’Ēku iekšējais ūdensvads un </w:t>
      </w:r>
    </w:p>
    <w:p w:rsidR="005766B3" w:rsidRPr="005766B3" w:rsidRDefault="006941ED" w:rsidP="006941ED">
      <w:pPr>
        <w:ind w:left="720" w:firstLine="720"/>
        <w:rPr>
          <w:rFonts w:ascii="Times New Roman" w:hAnsi="Times New Roman"/>
          <w:sz w:val="22"/>
        </w:rPr>
      </w:pPr>
      <w:proofErr w:type="spellStart"/>
      <w:r w:rsidRPr="006941ED">
        <w:rPr>
          <w:rFonts w:ascii="Times New Roman" w:hAnsi="Times New Roman"/>
          <w:sz w:val="22"/>
        </w:rPr>
        <w:t>kanalizācija’’.</w:t>
      </w:r>
      <w:r w:rsidR="00B42F7A" w:rsidRPr="00B42F7A">
        <w:rPr>
          <w:rFonts w:ascii="Times New Roman" w:hAnsi="Times New Roman"/>
          <w:sz w:val="22"/>
        </w:rPr>
        <w:t>Aukstā</w:t>
      </w:r>
      <w:proofErr w:type="spellEnd"/>
      <w:r w:rsidR="00B42F7A" w:rsidRPr="00B42F7A">
        <w:rPr>
          <w:rFonts w:ascii="Times New Roman" w:hAnsi="Times New Roman"/>
          <w:sz w:val="22"/>
        </w:rPr>
        <w:t xml:space="preserve"> un karstā ūdens stāvvadi tiek projektēti jauni. </w:t>
      </w:r>
    </w:p>
    <w:p w:rsidR="006941ED" w:rsidRPr="006941ED" w:rsidRDefault="00B42F7A" w:rsidP="006941ED">
      <w:pPr>
        <w:ind w:left="720"/>
        <w:rPr>
          <w:rFonts w:ascii="Times New Roman" w:hAnsi="Times New Roman"/>
          <w:sz w:val="22"/>
        </w:rPr>
      </w:pPr>
      <w:r>
        <w:rPr>
          <w:rFonts w:ascii="Times New Roman" w:hAnsi="Times New Roman"/>
          <w:sz w:val="22"/>
        </w:rPr>
        <w:t>7</w:t>
      </w:r>
      <w:r w:rsidR="005766B3" w:rsidRPr="005766B3">
        <w:rPr>
          <w:rFonts w:ascii="Times New Roman" w:hAnsi="Times New Roman"/>
          <w:sz w:val="22"/>
        </w:rPr>
        <w:t xml:space="preserve">. </w:t>
      </w:r>
      <w:r w:rsidR="005766B3" w:rsidRPr="005766B3">
        <w:rPr>
          <w:rFonts w:ascii="Times New Roman" w:hAnsi="Times New Roman"/>
          <w:sz w:val="22"/>
          <w:u w:val="single"/>
        </w:rPr>
        <w:t>Apkure</w:t>
      </w:r>
      <w:r w:rsidR="005766B3" w:rsidRPr="005766B3">
        <w:rPr>
          <w:rFonts w:ascii="Times New Roman" w:hAnsi="Times New Roman"/>
          <w:sz w:val="22"/>
        </w:rPr>
        <w:t xml:space="preserve"> - saskaņā ar </w:t>
      </w:r>
      <w:r w:rsidR="006941ED" w:rsidRPr="006941ED">
        <w:rPr>
          <w:rFonts w:ascii="Times New Roman" w:hAnsi="Times New Roman"/>
          <w:sz w:val="22"/>
        </w:rPr>
        <w:t xml:space="preserve">Ministru kabineta 16.06.2015.noteikumiem Nr. 310 ‘’Noteikumi par </w:t>
      </w:r>
    </w:p>
    <w:p w:rsidR="005766B3" w:rsidRPr="006941ED" w:rsidRDefault="006941ED" w:rsidP="006941ED">
      <w:pPr>
        <w:ind w:left="720" w:firstLine="720"/>
        <w:rPr>
          <w:rFonts w:ascii="Times New Roman" w:hAnsi="Times New Roman"/>
          <w:sz w:val="22"/>
        </w:rPr>
      </w:pPr>
      <w:r w:rsidRPr="006941ED">
        <w:rPr>
          <w:rFonts w:ascii="Times New Roman" w:hAnsi="Times New Roman"/>
          <w:sz w:val="22"/>
        </w:rPr>
        <w:t>Latvijas būvnormatīvu</w:t>
      </w:r>
      <w:proofErr w:type="gramStart"/>
      <w:r w:rsidRPr="006941ED">
        <w:rPr>
          <w:rFonts w:ascii="Times New Roman" w:hAnsi="Times New Roman"/>
          <w:sz w:val="22"/>
        </w:rPr>
        <w:t xml:space="preserve">  </w:t>
      </w:r>
      <w:proofErr w:type="gramEnd"/>
      <w:r w:rsidRPr="006941ED">
        <w:rPr>
          <w:rFonts w:ascii="Times New Roman" w:hAnsi="Times New Roman"/>
          <w:sz w:val="22"/>
        </w:rPr>
        <w:t>LBN 231-15 ‘’Dzīvojamo un publisko ēku apkure un ventilācija’’.</w:t>
      </w:r>
    </w:p>
    <w:p w:rsidR="005766B3" w:rsidRPr="005766B3" w:rsidRDefault="005766B3" w:rsidP="005766B3">
      <w:pPr>
        <w:ind w:left="1440"/>
        <w:rPr>
          <w:rFonts w:ascii="Times New Roman" w:hAnsi="Times New Roman"/>
          <w:sz w:val="22"/>
        </w:rPr>
      </w:pPr>
      <w:r w:rsidRPr="005766B3">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6941ED" w:rsidRDefault="00B42F7A" w:rsidP="006941ED">
      <w:pPr>
        <w:ind w:left="720"/>
        <w:rPr>
          <w:rFonts w:ascii="Times New Roman" w:hAnsi="Times New Roman"/>
          <w:sz w:val="22"/>
        </w:rPr>
      </w:pPr>
      <w:r>
        <w:rPr>
          <w:rFonts w:ascii="Times New Roman" w:hAnsi="Times New Roman"/>
          <w:sz w:val="22"/>
        </w:rPr>
        <w:t>8</w:t>
      </w:r>
      <w:r w:rsidR="005766B3" w:rsidRPr="005766B3">
        <w:rPr>
          <w:rFonts w:ascii="Times New Roman" w:hAnsi="Times New Roman"/>
          <w:sz w:val="22"/>
        </w:rPr>
        <w:t xml:space="preserve">. </w:t>
      </w:r>
      <w:r w:rsidR="005766B3" w:rsidRPr="005766B3">
        <w:rPr>
          <w:rFonts w:ascii="Times New Roman" w:hAnsi="Times New Roman"/>
          <w:sz w:val="22"/>
          <w:u w:val="single"/>
        </w:rPr>
        <w:t>Ventilācija un kondicionēšana</w:t>
      </w:r>
      <w:r w:rsidR="005766B3" w:rsidRPr="005766B3">
        <w:rPr>
          <w:rFonts w:ascii="Times New Roman" w:hAnsi="Times New Roman"/>
          <w:sz w:val="22"/>
        </w:rPr>
        <w:t xml:space="preserve">-ventilācija tiek projektēta un izbūvēta saskaņā ar </w:t>
      </w:r>
      <w:r w:rsidR="006941ED" w:rsidRPr="006941ED">
        <w:rPr>
          <w:rFonts w:ascii="Times New Roman" w:hAnsi="Times New Roman"/>
          <w:sz w:val="22"/>
        </w:rPr>
        <w:t xml:space="preserve">Ministru kabineta </w:t>
      </w:r>
    </w:p>
    <w:p w:rsidR="005766B3" w:rsidRPr="005766B3" w:rsidRDefault="006941ED" w:rsidP="006941ED">
      <w:pPr>
        <w:ind w:left="1440"/>
        <w:rPr>
          <w:rFonts w:ascii="Times New Roman" w:hAnsi="Times New Roman"/>
          <w:sz w:val="22"/>
        </w:rPr>
      </w:pPr>
      <w:r w:rsidRPr="006941ED">
        <w:rPr>
          <w:rFonts w:ascii="Times New Roman" w:hAnsi="Times New Roman"/>
          <w:sz w:val="22"/>
        </w:rPr>
        <w:t>16.06.2015.noteikumiem Nr. 310 ‘’Noteikumi par Latvijas būvnormatīvu</w:t>
      </w:r>
      <w:proofErr w:type="gramStart"/>
      <w:r w:rsidRPr="006941ED">
        <w:rPr>
          <w:rFonts w:ascii="Times New Roman" w:hAnsi="Times New Roman"/>
          <w:sz w:val="22"/>
        </w:rPr>
        <w:t xml:space="preserve">  </w:t>
      </w:r>
      <w:proofErr w:type="gramEnd"/>
      <w:r w:rsidRPr="006941ED">
        <w:rPr>
          <w:rFonts w:ascii="Times New Roman" w:hAnsi="Times New Roman"/>
          <w:sz w:val="22"/>
        </w:rPr>
        <w:t>LBN 231-15 ‘’Dzīvojamo un publisko ēku apkure un ventilācija’’.</w:t>
      </w:r>
    </w:p>
    <w:p w:rsidR="006941ED" w:rsidRPr="006941ED" w:rsidRDefault="00B42F7A" w:rsidP="006941ED">
      <w:pPr>
        <w:ind w:left="720"/>
        <w:rPr>
          <w:rFonts w:ascii="Times New Roman" w:hAnsi="Times New Roman"/>
          <w:sz w:val="22"/>
        </w:rPr>
      </w:pPr>
      <w:r>
        <w:rPr>
          <w:rFonts w:ascii="Times New Roman" w:hAnsi="Times New Roman"/>
          <w:sz w:val="22"/>
        </w:rPr>
        <w:t>9</w:t>
      </w:r>
      <w:r w:rsidR="005766B3" w:rsidRPr="005766B3">
        <w:rPr>
          <w:rFonts w:ascii="Times New Roman" w:hAnsi="Times New Roman"/>
          <w:sz w:val="22"/>
        </w:rPr>
        <w:t xml:space="preserve">. </w:t>
      </w:r>
      <w:r w:rsidR="005766B3" w:rsidRPr="005766B3">
        <w:rPr>
          <w:rFonts w:ascii="Times New Roman" w:hAnsi="Times New Roman"/>
          <w:sz w:val="22"/>
          <w:u w:val="single"/>
        </w:rPr>
        <w:t>Iekšējā elektroapgāde-</w:t>
      </w:r>
      <w:r w:rsidR="005766B3" w:rsidRPr="005766B3">
        <w:rPr>
          <w:rFonts w:ascii="Times New Roman" w:hAnsi="Times New Roman"/>
          <w:sz w:val="22"/>
        </w:rPr>
        <w:t xml:space="preserve">saskaņā ar </w:t>
      </w:r>
      <w:r w:rsidR="006941ED" w:rsidRPr="006941ED">
        <w:rPr>
          <w:rFonts w:ascii="Times New Roman" w:hAnsi="Times New Roman"/>
          <w:sz w:val="22"/>
        </w:rPr>
        <w:t xml:space="preserve">Ministru kabineta </w:t>
      </w:r>
      <w:r w:rsidR="00DB2FF9">
        <w:rPr>
          <w:rFonts w:ascii="Times New Roman" w:hAnsi="Times New Roman"/>
          <w:sz w:val="22"/>
        </w:rPr>
        <w:t>09.06.2015.</w:t>
      </w:r>
      <w:r w:rsidR="006941ED" w:rsidRPr="006941ED">
        <w:rPr>
          <w:rFonts w:ascii="Times New Roman" w:hAnsi="Times New Roman"/>
          <w:sz w:val="22"/>
        </w:rPr>
        <w:t xml:space="preserve"> noteikumiem Nr. </w:t>
      </w:r>
      <w:r w:rsidR="00DB2FF9">
        <w:rPr>
          <w:rFonts w:ascii="Times New Roman" w:hAnsi="Times New Roman"/>
          <w:sz w:val="22"/>
        </w:rPr>
        <w:t>294</w:t>
      </w:r>
    </w:p>
    <w:p w:rsidR="005766B3" w:rsidRPr="005766B3" w:rsidRDefault="006941ED" w:rsidP="006941ED">
      <w:pPr>
        <w:ind w:left="1440"/>
        <w:rPr>
          <w:rFonts w:ascii="Times New Roman" w:hAnsi="Times New Roman"/>
          <w:sz w:val="22"/>
        </w:rPr>
      </w:pPr>
      <w:r w:rsidRPr="006941ED">
        <w:rPr>
          <w:rFonts w:ascii="Times New Roman" w:hAnsi="Times New Roman"/>
          <w:sz w:val="22"/>
        </w:rPr>
        <w:t>‘’Noteikumi par Latvijas</w:t>
      </w:r>
      <w:proofErr w:type="gramStart"/>
      <w:r w:rsidRPr="006941ED">
        <w:rPr>
          <w:rFonts w:ascii="Times New Roman" w:hAnsi="Times New Roman"/>
          <w:sz w:val="22"/>
        </w:rPr>
        <w:t xml:space="preserve">  </w:t>
      </w:r>
      <w:proofErr w:type="gramEnd"/>
      <w:r w:rsidRPr="006941ED">
        <w:rPr>
          <w:rFonts w:ascii="Times New Roman" w:hAnsi="Times New Roman"/>
          <w:sz w:val="22"/>
        </w:rPr>
        <w:t xml:space="preserve">būvnormatīvu    </w:t>
      </w:r>
      <w:r w:rsidR="005766B3" w:rsidRPr="005766B3">
        <w:rPr>
          <w:rFonts w:ascii="Times New Roman" w:hAnsi="Times New Roman"/>
          <w:sz w:val="22"/>
        </w:rPr>
        <w:t>LBN 261-</w:t>
      </w:r>
      <w:r w:rsidR="00DB2FF9">
        <w:rPr>
          <w:rFonts w:ascii="Times New Roman" w:hAnsi="Times New Roman"/>
          <w:sz w:val="22"/>
        </w:rPr>
        <w:t>15</w:t>
      </w:r>
      <w:r w:rsidR="005766B3" w:rsidRPr="005766B3">
        <w:rPr>
          <w:rFonts w:ascii="Times New Roman" w:hAnsi="Times New Roman"/>
          <w:sz w:val="22"/>
        </w:rPr>
        <w:t xml:space="preserve"> ‘’Ēku iekšējo elektroinstalāciju izbūve’’.  Projektā paredzēt  medicīnisko aprīkojumu pieslēgšanu pie </w:t>
      </w:r>
      <w:proofErr w:type="spellStart"/>
      <w:r w:rsidR="005766B3" w:rsidRPr="005766B3">
        <w:rPr>
          <w:rFonts w:ascii="Times New Roman" w:hAnsi="Times New Roman"/>
          <w:sz w:val="22"/>
        </w:rPr>
        <w:t>elektotīkliem</w:t>
      </w:r>
      <w:proofErr w:type="spellEnd"/>
      <w:r w:rsidR="005766B3" w:rsidRPr="005766B3">
        <w:rPr>
          <w:rFonts w:ascii="Times New Roman" w:hAnsi="Times New Roman"/>
          <w:sz w:val="22"/>
        </w:rPr>
        <w:t>, kā arī  ventilācijas iekārtu pieslēgumu.</w:t>
      </w:r>
    </w:p>
    <w:p w:rsidR="00E67827" w:rsidRDefault="00B42F7A" w:rsidP="00E67827">
      <w:pPr>
        <w:ind w:left="720"/>
        <w:rPr>
          <w:rFonts w:ascii="Times New Roman" w:hAnsi="Times New Roman"/>
          <w:sz w:val="22"/>
        </w:rPr>
      </w:pPr>
      <w:r>
        <w:rPr>
          <w:rFonts w:ascii="Times New Roman" w:hAnsi="Times New Roman"/>
          <w:sz w:val="22"/>
        </w:rPr>
        <w:t>10</w:t>
      </w:r>
      <w:r w:rsidR="005766B3" w:rsidRPr="005766B3">
        <w:rPr>
          <w:rFonts w:ascii="Times New Roman" w:hAnsi="Times New Roman"/>
          <w:sz w:val="22"/>
        </w:rPr>
        <w:t>.</w:t>
      </w:r>
      <w:r w:rsidR="005766B3" w:rsidRPr="005766B3">
        <w:rPr>
          <w:rFonts w:ascii="Times New Roman" w:hAnsi="Times New Roman"/>
          <w:sz w:val="22"/>
          <w:u w:val="single"/>
        </w:rPr>
        <w:t xml:space="preserve"> Datortīkli, internets, </w:t>
      </w:r>
      <w:r w:rsidR="00E67827">
        <w:rPr>
          <w:rFonts w:ascii="Times New Roman" w:hAnsi="Times New Roman"/>
          <w:sz w:val="22"/>
          <w:u w:val="single"/>
        </w:rPr>
        <w:t>balss izziņošanas sistēma</w:t>
      </w:r>
      <w:r w:rsidR="005766B3" w:rsidRPr="005766B3">
        <w:rPr>
          <w:rFonts w:ascii="Times New Roman" w:hAnsi="Times New Roman"/>
          <w:sz w:val="22"/>
          <w:u w:val="single"/>
        </w:rPr>
        <w:t>-</w:t>
      </w:r>
      <w:r w:rsidR="005766B3" w:rsidRPr="006941ED">
        <w:rPr>
          <w:rFonts w:ascii="Times New Roman" w:hAnsi="Times New Roman"/>
          <w:sz w:val="22"/>
        </w:rPr>
        <w:t xml:space="preserve">saskaņā ar </w:t>
      </w:r>
      <w:r w:rsidR="00E67827">
        <w:rPr>
          <w:rFonts w:ascii="Times New Roman" w:hAnsi="Times New Roman"/>
          <w:sz w:val="22"/>
        </w:rPr>
        <w:t>Ministru kabineta</w:t>
      </w:r>
      <w:proofErr w:type="gramStart"/>
      <w:r w:rsidR="00E67827">
        <w:rPr>
          <w:rFonts w:ascii="Times New Roman" w:hAnsi="Times New Roman"/>
          <w:sz w:val="22"/>
        </w:rPr>
        <w:t xml:space="preserve"> </w:t>
      </w:r>
      <w:r w:rsidR="00DB2FF9">
        <w:rPr>
          <w:rFonts w:ascii="Times New Roman" w:hAnsi="Times New Roman"/>
          <w:sz w:val="22"/>
        </w:rPr>
        <w:t xml:space="preserve"> </w:t>
      </w:r>
      <w:proofErr w:type="gramEnd"/>
      <w:r w:rsidR="00DB2FF9">
        <w:rPr>
          <w:rFonts w:ascii="Times New Roman" w:hAnsi="Times New Roman"/>
          <w:sz w:val="22"/>
        </w:rPr>
        <w:t>30.06.2015.</w:t>
      </w:r>
    </w:p>
    <w:p w:rsidR="006941ED" w:rsidRPr="006941ED" w:rsidRDefault="006941ED" w:rsidP="00E67827">
      <w:pPr>
        <w:ind w:left="1440"/>
        <w:rPr>
          <w:rFonts w:ascii="Times New Roman" w:hAnsi="Times New Roman"/>
          <w:sz w:val="22"/>
        </w:rPr>
      </w:pPr>
      <w:r w:rsidRPr="006941ED">
        <w:rPr>
          <w:rFonts w:ascii="Times New Roman" w:hAnsi="Times New Roman"/>
          <w:sz w:val="22"/>
        </w:rPr>
        <w:t xml:space="preserve">noteikumiem Nr. </w:t>
      </w:r>
      <w:r w:rsidR="00DB2FF9">
        <w:rPr>
          <w:rFonts w:ascii="Times New Roman" w:hAnsi="Times New Roman"/>
          <w:sz w:val="22"/>
        </w:rPr>
        <w:t>328</w:t>
      </w:r>
      <w:proofErr w:type="gramStart"/>
      <w:r w:rsidRPr="006941ED">
        <w:rPr>
          <w:rFonts w:ascii="Times New Roman" w:hAnsi="Times New Roman"/>
          <w:sz w:val="22"/>
        </w:rPr>
        <w:t xml:space="preserve">  </w:t>
      </w:r>
      <w:proofErr w:type="gramEnd"/>
      <w:r w:rsidRPr="006941ED">
        <w:rPr>
          <w:rFonts w:ascii="Times New Roman" w:hAnsi="Times New Roman"/>
          <w:sz w:val="22"/>
        </w:rPr>
        <w:t>‘’Noteikumi par Latvijas  būvnormatīvu LBN 262-</w:t>
      </w:r>
      <w:r w:rsidR="00DB2FF9">
        <w:rPr>
          <w:rFonts w:ascii="Times New Roman" w:hAnsi="Times New Roman"/>
          <w:sz w:val="22"/>
        </w:rPr>
        <w:t>1</w:t>
      </w:r>
      <w:r w:rsidRPr="006941ED">
        <w:rPr>
          <w:rFonts w:ascii="Times New Roman" w:hAnsi="Times New Roman"/>
          <w:sz w:val="22"/>
        </w:rPr>
        <w:t xml:space="preserve">5 ‘’Elektronisko sakaru tīkli’’.  </w:t>
      </w:r>
    </w:p>
    <w:p w:rsidR="006941ED" w:rsidRPr="006941ED" w:rsidRDefault="005766B3" w:rsidP="006941ED">
      <w:pPr>
        <w:ind w:left="720"/>
        <w:rPr>
          <w:rFonts w:ascii="Times New Roman" w:hAnsi="Times New Roman"/>
          <w:sz w:val="22"/>
        </w:rPr>
      </w:pPr>
      <w:r w:rsidRPr="005766B3">
        <w:rPr>
          <w:rFonts w:ascii="Times New Roman" w:hAnsi="Times New Roman"/>
          <w:sz w:val="22"/>
        </w:rPr>
        <w:t>1</w:t>
      </w:r>
      <w:r w:rsidR="00B42F7A">
        <w:rPr>
          <w:rFonts w:ascii="Times New Roman" w:hAnsi="Times New Roman"/>
          <w:sz w:val="22"/>
        </w:rPr>
        <w:t>1</w:t>
      </w:r>
      <w:r w:rsidRPr="005766B3">
        <w:rPr>
          <w:rFonts w:ascii="Times New Roman" w:hAnsi="Times New Roman"/>
          <w:sz w:val="22"/>
        </w:rPr>
        <w:t xml:space="preserve">. </w:t>
      </w:r>
      <w:r w:rsidRPr="005766B3">
        <w:rPr>
          <w:rFonts w:ascii="Times New Roman" w:hAnsi="Times New Roman"/>
          <w:sz w:val="22"/>
          <w:u w:val="single"/>
        </w:rPr>
        <w:t>Ugunsdrošības signalizācija</w:t>
      </w:r>
      <w:r w:rsidRPr="005766B3">
        <w:rPr>
          <w:rFonts w:ascii="Times New Roman" w:hAnsi="Times New Roman"/>
          <w:sz w:val="22"/>
        </w:rPr>
        <w:t xml:space="preserve">-saskaņā ar </w:t>
      </w:r>
      <w:r w:rsidR="006941ED" w:rsidRPr="006941ED">
        <w:rPr>
          <w:rFonts w:ascii="Times New Roman" w:hAnsi="Times New Roman"/>
          <w:sz w:val="22"/>
        </w:rPr>
        <w:t xml:space="preserve">Ministru kabineta 30.06.2015. noteikumiem Nr. 333 </w:t>
      </w:r>
    </w:p>
    <w:p w:rsidR="005766B3" w:rsidRDefault="006941ED" w:rsidP="006941ED">
      <w:pPr>
        <w:ind w:left="720" w:firstLine="720"/>
        <w:rPr>
          <w:rFonts w:ascii="Times New Roman" w:hAnsi="Times New Roman"/>
          <w:sz w:val="22"/>
        </w:rPr>
      </w:pPr>
      <w:r w:rsidRPr="006941ED">
        <w:rPr>
          <w:rFonts w:ascii="Times New Roman" w:hAnsi="Times New Roman"/>
          <w:sz w:val="22"/>
        </w:rPr>
        <w:t xml:space="preserve">‘’Noteikumi par Latvijas būvnormatīvu </w:t>
      </w:r>
      <w:r w:rsidR="005766B3" w:rsidRPr="005766B3">
        <w:rPr>
          <w:rFonts w:ascii="Times New Roman" w:hAnsi="Times New Roman"/>
          <w:sz w:val="22"/>
        </w:rPr>
        <w:t>LBN 201-</w:t>
      </w:r>
      <w:r>
        <w:rPr>
          <w:rFonts w:ascii="Times New Roman" w:hAnsi="Times New Roman"/>
          <w:sz w:val="22"/>
        </w:rPr>
        <w:t>15</w:t>
      </w:r>
      <w:r w:rsidR="005766B3" w:rsidRPr="005766B3">
        <w:rPr>
          <w:rFonts w:ascii="Times New Roman" w:hAnsi="Times New Roman"/>
          <w:sz w:val="22"/>
        </w:rPr>
        <w:t xml:space="preserve"> ‘’Būvju ugunsdrošība’’</w:t>
      </w:r>
      <w:r w:rsidR="0023689F">
        <w:rPr>
          <w:rFonts w:ascii="Times New Roman" w:hAnsi="Times New Roman"/>
          <w:sz w:val="22"/>
        </w:rPr>
        <w:t>.</w:t>
      </w:r>
    </w:p>
    <w:p w:rsidR="006941ED" w:rsidRPr="006941ED" w:rsidRDefault="0023689F" w:rsidP="006941ED">
      <w:pPr>
        <w:ind w:left="720"/>
        <w:rPr>
          <w:rFonts w:ascii="Times New Roman" w:hAnsi="Times New Roman"/>
          <w:sz w:val="22"/>
        </w:rPr>
      </w:pPr>
      <w:r w:rsidRPr="0023689F">
        <w:rPr>
          <w:rFonts w:ascii="Times New Roman" w:hAnsi="Times New Roman"/>
          <w:sz w:val="22"/>
          <w:u w:val="single"/>
        </w:rPr>
        <w:t>1</w:t>
      </w:r>
      <w:r>
        <w:rPr>
          <w:rFonts w:ascii="Times New Roman" w:hAnsi="Times New Roman"/>
          <w:sz w:val="22"/>
          <w:u w:val="single"/>
        </w:rPr>
        <w:t>2</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-saskaņā ar</w:t>
      </w:r>
      <w:r w:rsidR="006941ED" w:rsidRPr="006941ED">
        <w:rPr>
          <w:rFonts w:ascii="Times New Roman" w:hAnsi="Times New Roman"/>
          <w:sz w:val="22"/>
        </w:rPr>
        <w:t xml:space="preserve"> </w:t>
      </w:r>
      <w:proofErr w:type="spellStart"/>
      <w:r w:rsidR="006941ED" w:rsidRPr="006941ED">
        <w:rPr>
          <w:rFonts w:ascii="Times New Roman" w:hAnsi="Times New Roman"/>
          <w:sz w:val="22"/>
        </w:rPr>
        <w:t>ar</w:t>
      </w:r>
      <w:proofErr w:type="spellEnd"/>
      <w:r w:rsidR="006941ED" w:rsidRPr="006941ED">
        <w:rPr>
          <w:rFonts w:ascii="Times New Roman" w:hAnsi="Times New Roman"/>
          <w:sz w:val="22"/>
        </w:rPr>
        <w:t xml:space="preserve"> Ministru kabineta </w:t>
      </w:r>
      <w:r w:rsidR="00DB2FF9">
        <w:rPr>
          <w:rFonts w:ascii="Times New Roman" w:hAnsi="Times New Roman"/>
          <w:sz w:val="22"/>
        </w:rPr>
        <w:t>30.06.2015. noteikumiem Nr.328</w:t>
      </w:r>
    </w:p>
    <w:p w:rsidR="0023689F" w:rsidRPr="0023689F" w:rsidRDefault="006941ED" w:rsidP="006941ED">
      <w:pPr>
        <w:ind w:left="720"/>
        <w:rPr>
          <w:rFonts w:ascii="Times New Roman" w:hAnsi="Times New Roman"/>
          <w:sz w:val="22"/>
        </w:rPr>
      </w:pPr>
      <w:r w:rsidRPr="006941ED">
        <w:rPr>
          <w:rFonts w:ascii="Times New Roman" w:hAnsi="Times New Roman"/>
          <w:sz w:val="22"/>
        </w:rPr>
        <w:tab/>
        <w:t>‘’Noteikumi par Latvijas</w:t>
      </w:r>
      <w:proofErr w:type="gramStart"/>
      <w:r w:rsidRPr="006941ED">
        <w:rPr>
          <w:rFonts w:ascii="Times New Roman" w:hAnsi="Times New Roman"/>
          <w:sz w:val="22"/>
        </w:rPr>
        <w:t xml:space="preserve">  </w:t>
      </w:r>
      <w:proofErr w:type="gramEnd"/>
      <w:r w:rsidRPr="006941ED">
        <w:rPr>
          <w:rFonts w:ascii="Times New Roman" w:hAnsi="Times New Roman"/>
          <w:sz w:val="22"/>
        </w:rPr>
        <w:t>būvnormatīvu</w:t>
      </w:r>
      <w:r>
        <w:rPr>
          <w:rFonts w:ascii="Times New Roman" w:hAnsi="Times New Roman"/>
          <w:sz w:val="22"/>
        </w:rPr>
        <w:t xml:space="preserve"> </w:t>
      </w:r>
      <w:r w:rsidR="0023689F" w:rsidRPr="0023689F">
        <w:rPr>
          <w:rFonts w:ascii="Times New Roman" w:hAnsi="Times New Roman"/>
          <w:sz w:val="22"/>
        </w:rPr>
        <w:t xml:space="preserve"> LBN 262-</w:t>
      </w:r>
      <w:r w:rsidR="00DB2FF9">
        <w:rPr>
          <w:rFonts w:ascii="Times New Roman" w:hAnsi="Times New Roman"/>
          <w:sz w:val="22"/>
        </w:rPr>
        <w:t>1</w:t>
      </w:r>
      <w:r w:rsidR="0023689F" w:rsidRPr="0023689F">
        <w:rPr>
          <w:rFonts w:ascii="Times New Roman" w:hAnsi="Times New Roman"/>
          <w:sz w:val="22"/>
        </w:rPr>
        <w:t>5 ‘’Elektronisko sakaru tīkli’’.</w:t>
      </w:r>
    </w:p>
    <w:p w:rsidR="00314755" w:rsidRPr="005766B3" w:rsidRDefault="005766B3" w:rsidP="005766B3">
      <w:pPr>
        <w:rPr>
          <w:rFonts w:ascii="Times New Roman" w:hAnsi="Times New Roman"/>
          <w:b/>
          <w:sz w:val="22"/>
        </w:rPr>
      </w:pPr>
      <w:r w:rsidRPr="005766B3">
        <w:rPr>
          <w:rFonts w:ascii="Times New Roman" w:hAnsi="Times New Roman"/>
          <w:b/>
          <w:sz w:val="22"/>
        </w:rPr>
        <w:t>326.kabinets (Masāžas kabinets)</w:t>
      </w:r>
    </w:p>
    <w:p w:rsidR="005766B3" w:rsidRPr="005766B3" w:rsidRDefault="005766B3" w:rsidP="005766B3">
      <w:pPr>
        <w:ind w:left="720"/>
        <w:rPr>
          <w:rFonts w:ascii="Times New Roman" w:hAnsi="Times New Roman"/>
          <w:sz w:val="22"/>
        </w:rPr>
      </w:pPr>
      <w:r>
        <w:rPr>
          <w:rFonts w:ascii="Times New Roman" w:hAnsi="Times New Roman"/>
          <w:sz w:val="22"/>
        </w:rPr>
        <w:t>1</w:t>
      </w:r>
      <w:r w:rsidRPr="005766B3">
        <w:rPr>
          <w:rFonts w:ascii="Times New Roman" w:hAnsi="Times New Roman"/>
          <w:sz w:val="22"/>
        </w:rPr>
        <w:t xml:space="preserve">. </w:t>
      </w:r>
      <w:r w:rsidRPr="005766B3">
        <w:rPr>
          <w:rFonts w:ascii="Times New Roman" w:hAnsi="Times New Roman"/>
          <w:sz w:val="22"/>
          <w:u w:val="single"/>
        </w:rPr>
        <w:t>Griesti</w:t>
      </w:r>
      <w:r w:rsidRPr="005766B3">
        <w:rPr>
          <w:rFonts w:ascii="Times New Roman" w:hAnsi="Times New Roman"/>
          <w:sz w:val="22"/>
        </w:rPr>
        <w:t>-Metāla profilu uzstādīšana</w:t>
      </w:r>
      <w:proofErr w:type="gramStart"/>
      <w:r w:rsidRPr="005766B3">
        <w:rPr>
          <w:rFonts w:ascii="Times New Roman" w:hAnsi="Times New Roman"/>
          <w:sz w:val="22"/>
        </w:rPr>
        <w:t xml:space="preserve">  </w:t>
      </w:r>
      <w:proofErr w:type="gramEnd"/>
      <w:r w:rsidRPr="005766B3">
        <w:rPr>
          <w:rFonts w:ascii="Times New Roman" w:hAnsi="Times New Roman"/>
          <w:sz w:val="22"/>
        </w:rPr>
        <w:t xml:space="preserve">ar </w:t>
      </w:r>
      <w:proofErr w:type="spellStart"/>
      <w:r w:rsidRPr="005766B3">
        <w:rPr>
          <w:rFonts w:ascii="Times New Roman" w:hAnsi="Times New Roman"/>
          <w:sz w:val="22"/>
        </w:rPr>
        <w:t>reģipša</w:t>
      </w:r>
      <w:proofErr w:type="spellEnd"/>
      <w:r w:rsidRPr="005766B3">
        <w:rPr>
          <w:rFonts w:ascii="Times New Roman" w:hAnsi="Times New Roman"/>
          <w:sz w:val="22"/>
        </w:rPr>
        <w:t xml:space="preserve"> apdari, gruntēšana, špaktelēšana, krāsošana ar ūdens   </w:t>
      </w:r>
    </w:p>
    <w:p w:rsidR="005766B3" w:rsidRPr="005766B3" w:rsidRDefault="005766B3" w:rsidP="005766B3">
      <w:pPr>
        <w:ind w:left="720" w:firstLine="720"/>
        <w:rPr>
          <w:rFonts w:ascii="Times New Roman" w:hAnsi="Times New Roman"/>
          <w:sz w:val="22"/>
        </w:rPr>
      </w:pPr>
      <w:r w:rsidRPr="005766B3">
        <w:rPr>
          <w:rFonts w:ascii="Times New Roman" w:hAnsi="Times New Roman"/>
          <w:sz w:val="22"/>
        </w:rPr>
        <w:t>emulsijas krāsu (izturīgu pret mazgāšanu, atbilstošu higiēnas prasībām).</w:t>
      </w:r>
    </w:p>
    <w:p w:rsidR="005766B3" w:rsidRPr="005766B3" w:rsidRDefault="005766B3" w:rsidP="005766B3">
      <w:pPr>
        <w:ind w:left="720"/>
        <w:rPr>
          <w:rFonts w:ascii="Times New Roman" w:hAnsi="Times New Roman"/>
          <w:sz w:val="22"/>
        </w:rPr>
      </w:pPr>
      <w:r>
        <w:rPr>
          <w:rFonts w:ascii="Times New Roman" w:hAnsi="Times New Roman"/>
          <w:sz w:val="22"/>
        </w:rPr>
        <w:lastRenderedPageBreak/>
        <w:t>2</w:t>
      </w:r>
      <w:r w:rsidRPr="005766B3">
        <w:rPr>
          <w:rFonts w:ascii="Times New Roman" w:hAnsi="Times New Roman"/>
          <w:sz w:val="22"/>
        </w:rPr>
        <w:t xml:space="preserve">. </w:t>
      </w:r>
      <w:r w:rsidRPr="005766B3">
        <w:rPr>
          <w:rFonts w:ascii="Times New Roman" w:hAnsi="Times New Roman"/>
          <w:sz w:val="22"/>
          <w:u w:val="single"/>
        </w:rPr>
        <w:t>Sienas</w:t>
      </w:r>
      <w:r w:rsidRPr="005766B3">
        <w:rPr>
          <w:rFonts w:ascii="Times New Roman" w:hAnsi="Times New Roman"/>
          <w:sz w:val="22"/>
        </w:rPr>
        <w:t xml:space="preserve">- Esošo sienu gruntēšana, apmetums, špaktelēšana, krāsošana ar ūdens emulsijas krāsu </w:t>
      </w:r>
    </w:p>
    <w:p w:rsidR="005766B3" w:rsidRPr="005766B3" w:rsidRDefault="005766B3" w:rsidP="005766B3">
      <w:pPr>
        <w:ind w:left="720" w:firstLine="720"/>
        <w:rPr>
          <w:rFonts w:ascii="Times New Roman" w:hAnsi="Times New Roman"/>
          <w:sz w:val="22"/>
        </w:rPr>
      </w:pPr>
      <w:r w:rsidRPr="005766B3">
        <w:rPr>
          <w:rFonts w:ascii="Times New Roman" w:hAnsi="Times New Roman"/>
          <w:sz w:val="22"/>
        </w:rPr>
        <w:t>(izturīgu pret mazgāšanu, atbilstošu higiēnas prasībām).</w:t>
      </w:r>
    </w:p>
    <w:p w:rsidR="005766B3" w:rsidRPr="005766B3" w:rsidRDefault="005766B3" w:rsidP="005766B3">
      <w:pPr>
        <w:ind w:left="720"/>
        <w:rPr>
          <w:rFonts w:ascii="Times New Roman" w:hAnsi="Times New Roman"/>
          <w:sz w:val="22"/>
        </w:rPr>
      </w:pPr>
      <w:r>
        <w:rPr>
          <w:rFonts w:ascii="Times New Roman" w:hAnsi="Times New Roman"/>
          <w:sz w:val="22"/>
        </w:rPr>
        <w:t>3</w:t>
      </w:r>
      <w:r w:rsidRPr="005766B3">
        <w:rPr>
          <w:rFonts w:ascii="Times New Roman" w:hAnsi="Times New Roman"/>
          <w:sz w:val="22"/>
        </w:rPr>
        <w:t xml:space="preserve">. </w:t>
      </w:r>
      <w:r w:rsidRPr="005766B3">
        <w:rPr>
          <w:rFonts w:ascii="Times New Roman" w:hAnsi="Times New Roman"/>
          <w:sz w:val="22"/>
          <w:u w:val="single"/>
        </w:rPr>
        <w:t>Grīdas</w:t>
      </w:r>
      <w:r w:rsidRPr="005766B3">
        <w:rPr>
          <w:rFonts w:ascii="Times New Roman" w:hAnsi="Times New Roman"/>
          <w:sz w:val="22"/>
        </w:rPr>
        <w:t xml:space="preserve"> - Esošā grīdas seguma demontāža, jaunas siltumizolācijas un hidroizolācijas ierīkošana, </w:t>
      </w:r>
    </w:p>
    <w:p w:rsidR="005766B3" w:rsidRPr="005766B3" w:rsidRDefault="005766B3" w:rsidP="005766B3">
      <w:pPr>
        <w:ind w:left="1440"/>
        <w:rPr>
          <w:rFonts w:ascii="Times New Roman" w:hAnsi="Times New Roman"/>
          <w:sz w:val="22"/>
        </w:rPr>
      </w:pPr>
      <w:r w:rsidRPr="005766B3">
        <w:rPr>
          <w:rFonts w:ascii="Times New Roman" w:hAnsi="Times New Roman"/>
          <w:sz w:val="22"/>
        </w:rPr>
        <w:t>stiegrotas betona grīdas ierīkošana, grīdas segums linolejs 34klases(nodilumizturīgs) ar</w:t>
      </w:r>
      <w:proofErr w:type="gramStart"/>
      <w:r w:rsidRPr="005766B3">
        <w:rPr>
          <w:rFonts w:ascii="Times New Roman" w:hAnsi="Times New Roman"/>
          <w:sz w:val="22"/>
        </w:rPr>
        <w:t xml:space="preserve">      </w:t>
      </w:r>
      <w:proofErr w:type="gramEnd"/>
      <w:r w:rsidRPr="005766B3">
        <w:rPr>
          <w:rFonts w:ascii="Times New Roman" w:hAnsi="Times New Roman"/>
          <w:sz w:val="22"/>
        </w:rPr>
        <w:t>attiecīgo ķīmisko un bakterioloģisko noturību, ar paaugstinātām pretslīdes īpašībām. Malas tiek locītas uz augšu</w:t>
      </w:r>
      <w:proofErr w:type="gramStart"/>
      <w:r w:rsidRPr="005766B3">
        <w:rPr>
          <w:rFonts w:ascii="Times New Roman" w:hAnsi="Times New Roman"/>
          <w:sz w:val="22"/>
        </w:rPr>
        <w:t xml:space="preserve">  </w:t>
      </w:r>
      <w:proofErr w:type="gramEnd"/>
      <w:r w:rsidRPr="005766B3">
        <w:rPr>
          <w:rFonts w:ascii="Times New Roman" w:hAnsi="Times New Roman"/>
          <w:sz w:val="22"/>
        </w:rPr>
        <w:t xml:space="preserve">100mm, izmantojot stūra un augšējās malas </w:t>
      </w:r>
      <w:proofErr w:type="spellStart"/>
      <w:r w:rsidRPr="005766B3">
        <w:rPr>
          <w:rFonts w:ascii="Times New Roman" w:hAnsi="Times New Roman"/>
          <w:sz w:val="22"/>
        </w:rPr>
        <w:t>nosegelementu</w:t>
      </w:r>
      <w:proofErr w:type="spellEnd"/>
      <w:r w:rsidRPr="005766B3">
        <w:rPr>
          <w:rFonts w:ascii="Times New Roman" w:hAnsi="Times New Roman"/>
          <w:sz w:val="22"/>
        </w:rPr>
        <w:t>. Likvidējama grīdas līmeņu starpība un sliekšņi.</w:t>
      </w:r>
    </w:p>
    <w:p w:rsidR="00E67827" w:rsidRPr="00E67827" w:rsidRDefault="005766B3" w:rsidP="00E67827">
      <w:pPr>
        <w:ind w:left="720"/>
        <w:rPr>
          <w:rFonts w:ascii="Times New Roman" w:hAnsi="Times New Roman"/>
          <w:sz w:val="22"/>
        </w:rPr>
      </w:pPr>
      <w:r>
        <w:rPr>
          <w:rFonts w:ascii="Times New Roman" w:hAnsi="Times New Roman"/>
          <w:sz w:val="22"/>
        </w:rPr>
        <w:t>4</w:t>
      </w:r>
      <w:r w:rsidRPr="005766B3">
        <w:rPr>
          <w:rFonts w:ascii="Times New Roman" w:hAnsi="Times New Roman"/>
          <w:sz w:val="22"/>
        </w:rPr>
        <w:t xml:space="preserve">. </w:t>
      </w:r>
      <w:r w:rsidRPr="005766B3">
        <w:rPr>
          <w:rFonts w:ascii="Times New Roman" w:hAnsi="Times New Roman"/>
          <w:sz w:val="22"/>
          <w:u w:val="single"/>
        </w:rPr>
        <w:t>Durvis</w:t>
      </w:r>
      <w:r w:rsidRPr="005766B3">
        <w:rPr>
          <w:rFonts w:ascii="Times New Roman" w:hAnsi="Times New Roman"/>
          <w:sz w:val="22"/>
        </w:rPr>
        <w:t xml:space="preserve">- </w:t>
      </w:r>
      <w:r w:rsidR="00390E86">
        <w:rPr>
          <w:rFonts w:ascii="Times New Roman" w:hAnsi="Times New Roman"/>
          <w:sz w:val="22"/>
        </w:rPr>
        <w:t xml:space="preserve">durvis un furnitūra </w:t>
      </w:r>
      <w:r w:rsidR="00B62991" w:rsidRPr="00B62991">
        <w:rPr>
          <w:rFonts w:ascii="Times New Roman" w:hAnsi="Times New Roman"/>
          <w:sz w:val="22"/>
        </w:rPr>
        <w:t>saskaņā ar</w:t>
      </w:r>
      <w:r w:rsidR="00E67827" w:rsidRPr="00E67827">
        <w:rPr>
          <w:rFonts w:ascii="Times New Roman" w:hAnsi="Times New Roman"/>
          <w:sz w:val="22"/>
        </w:rPr>
        <w:t xml:space="preserve"> Ministru kabineta 30.06.2015. noteikumiem Nr. 331 </w:t>
      </w:r>
    </w:p>
    <w:p w:rsidR="00B62991" w:rsidRPr="00B62991" w:rsidRDefault="00E67827" w:rsidP="00E67827">
      <w:pPr>
        <w:ind w:left="720" w:firstLine="720"/>
        <w:rPr>
          <w:rFonts w:ascii="Times New Roman" w:hAnsi="Times New Roman"/>
          <w:sz w:val="22"/>
        </w:rPr>
      </w:pPr>
      <w:r w:rsidRPr="00E67827">
        <w:rPr>
          <w:rFonts w:ascii="Times New Roman" w:hAnsi="Times New Roman"/>
          <w:sz w:val="22"/>
        </w:rPr>
        <w:t>‘’Noteikumi par Latvijas būvnormatīvu</w:t>
      </w:r>
      <w:proofErr w:type="gramStart"/>
      <w:r w:rsidRPr="00E67827">
        <w:rPr>
          <w:rFonts w:ascii="Times New Roman" w:hAnsi="Times New Roman"/>
          <w:sz w:val="22"/>
        </w:rPr>
        <w:t xml:space="preserve">  </w:t>
      </w:r>
      <w:r>
        <w:rPr>
          <w:rFonts w:ascii="Times New Roman" w:hAnsi="Times New Roman"/>
          <w:sz w:val="22"/>
        </w:rPr>
        <w:t xml:space="preserve"> </w:t>
      </w:r>
      <w:r w:rsidR="00B62991" w:rsidRPr="00B62991">
        <w:rPr>
          <w:rFonts w:ascii="Times New Roman" w:hAnsi="Times New Roman"/>
          <w:sz w:val="22"/>
        </w:rPr>
        <w:t xml:space="preserve"> </w:t>
      </w:r>
      <w:proofErr w:type="gramEnd"/>
      <w:r w:rsidR="00B62991" w:rsidRPr="00B62991">
        <w:rPr>
          <w:rFonts w:ascii="Times New Roman" w:hAnsi="Times New Roman"/>
          <w:sz w:val="22"/>
        </w:rPr>
        <w:t>LBN 208-</w:t>
      </w:r>
      <w:r>
        <w:rPr>
          <w:rFonts w:ascii="Times New Roman" w:hAnsi="Times New Roman"/>
          <w:sz w:val="22"/>
        </w:rPr>
        <w:t>15</w:t>
      </w:r>
      <w:r w:rsidR="00B62991" w:rsidRPr="00B62991">
        <w:rPr>
          <w:rFonts w:ascii="Times New Roman" w:hAnsi="Times New Roman"/>
          <w:sz w:val="22"/>
        </w:rPr>
        <w:t xml:space="preserve"> „Publiskās būves”.</w:t>
      </w:r>
      <w:r w:rsidR="00390E86">
        <w:rPr>
          <w:rFonts w:ascii="Times New Roman" w:hAnsi="Times New Roman"/>
          <w:sz w:val="22"/>
        </w:rPr>
        <w:t xml:space="preserve"> Nodrošināt vides </w:t>
      </w:r>
    </w:p>
    <w:p w:rsidR="00B62991" w:rsidRPr="00390E86" w:rsidRDefault="00B62991" w:rsidP="003D3F6A">
      <w:pPr>
        <w:ind w:left="1440"/>
        <w:rPr>
          <w:rFonts w:ascii="Times New Roman" w:hAnsi="Times New Roman"/>
          <w:sz w:val="22"/>
        </w:rPr>
      </w:pPr>
      <w:r w:rsidRPr="00B62991">
        <w:rPr>
          <w:rFonts w:ascii="Times New Roman" w:hAnsi="Times New Roman"/>
          <w:sz w:val="22"/>
        </w:rPr>
        <w:t>pieejamību pe</w:t>
      </w:r>
      <w:r w:rsidR="003D3F6A">
        <w:rPr>
          <w:rFonts w:ascii="Times New Roman" w:hAnsi="Times New Roman"/>
          <w:sz w:val="22"/>
        </w:rPr>
        <w:t>rsonām ar kustību traucējumiem,</w:t>
      </w:r>
      <w:r w:rsidR="003D3F6A" w:rsidRPr="003D3F6A">
        <w:rPr>
          <w:rFonts w:ascii="Times New Roman" w:hAnsi="Times New Roman"/>
          <w:color w:val="auto"/>
          <w:sz w:val="22"/>
        </w:rPr>
        <w:t xml:space="preserve"> </w:t>
      </w:r>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390E86">
        <w:rPr>
          <w:rFonts w:ascii="Times New Roman" w:hAnsi="Times New Roman"/>
          <w:sz w:val="22"/>
        </w:rPr>
        <w:t xml:space="preserve">.Durvju komplektācijā ietvert </w:t>
      </w:r>
      <w:proofErr w:type="spellStart"/>
      <w:r w:rsidR="00390E86">
        <w:rPr>
          <w:rFonts w:ascii="Times New Roman" w:hAnsi="Times New Roman"/>
          <w:sz w:val="22"/>
        </w:rPr>
        <w:t>atduras,aizvērējus</w:t>
      </w:r>
      <w:proofErr w:type="spellEnd"/>
      <w:r w:rsidR="00390E86">
        <w:rPr>
          <w:rFonts w:ascii="Times New Roman" w:hAnsi="Times New Roman"/>
          <w:sz w:val="22"/>
        </w:rPr>
        <w:t xml:space="preserve"> un aplodas.</w:t>
      </w:r>
    </w:p>
    <w:p w:rsidR="00E67827" w:rsidRPr="00E67827" w:rsidRDefault="00B62991" w:rsidP="00E67827">
      <w:pPr>
        <w:ind w:left="720"/>
        <w:rPr>
          <w:rFonts w:ascii="Times New Roman" w:hAnsi="Times New Roman"/>
          <w:sz w:val="22"/>
        </w:rPr>
      </w:pPr>
      <w:r>
        <w:rPr>
          <w:rFonts w:ascii="Times New Roman" w:hAnsi="Times New Roman"/>
          <w:sz w:val="22"/>
        </w:rPr>
        <w:t>5</w:t>
      </w:r>
      <w:r w:rsidRPr="00B62991">
        <w:rPr>
          <w:rFonts w:ascii="Times New Roman" w:hAnsi="Times New Roman"/>
          <w:sz w:val="22"/>
        </w:rPr>
        <w:t>.</w:t>
      </w:r>
      <w:r w:rsidRPr="00B62991">
        <w:rPr>
          <w:rFonts w:ascii="Times New Roman" w:hAnsi="Times New Roman"/>
          <w:sz w:val="22"/>
          <w:u w:val="single"/>
        </w:rPr>
        <w:t>Iekšējais ūdensvads un kanalizācija</w:t>
      </w:r>
      <w:r w:rsidRPr="00B62991">
        <w:rPr>
          <w:rFonts w:ascii="Times New Roman" w:hAnsi="Times New Roman"/>
          <w:sz w:val="22"/>
        </w:rPr>
        <w:t>- saskaņā</w:t>
      </w:r>
      <w:r w:rsidR="00E67827" w:rsidRPr="00E67827">
        <w:rPr>
          <w:rFonts w:ascii="Times New Roman" w:hAnsi="Times New Roman"/>
          <w:sz w:val="22"/>
        </w:rPr>
        <w:t xml:space="preserve"> </w:t>
      </w:r>
      <w:r w:rsidR="00E67827">
        <w:rPr>
          <w:rFonts w:ascii="Times New Roman" w:hAnsi="Times New Roman"/>
          <w:sz w:val="22"/>
        </w:rPr>
        <w:t xml:space="preserve">ar </w:t>
      </w:r>
      <w:r w:rsidR="00E67827" w:rsidRPr="00E67827">
        <w:rPr>
          <w:rFonts w:ascii="Times New Roman" w:hAnsi="Times New Roman"/>
          <w:sz w:val="22"/>
        </w:rPr>
        <w:t xml:space="preserve">Ministru kabineta 30.06.2015. noteikumiem Nr. </w:t>
      </w:r>
    </w:p>
    <w:p w:rsidR="00E67827" w:rsidRPr="00E67827" w:rsidRDefault="00E67827" w:rsidP="00E67827">
      <w:pPr>
        <w:ind w:left="720"/>
        <w:rPr>
          <w:rFonts w:ascii="Times New Roman" w:hAnsi="Times New Roman"/>
          <w:sz w:val="22"/>
        </w:rPr>
      </w:pPr>
      <w:r w:rsidRPr="00E67827">
        <w:rPr>
          <w:rFonts w:ascii="Times New Roman" w:hAnsi="Times New Roman"/>
          <w:sz w:val="22"/>
        </w:rPr>
        <w:tab/>
        <w:t xml:space="preserve">332 ‘’Noteikumi par Latvijas būvnormatīvu LBN 221-15 ‘’Ēku iekšējais ūdensvads un </w:t>
      </w:r>
    </w:p>
    <w:p w:rsidR="005766B3" w:rsidRPr="005766B3" w:rsidRDefault="00E67827" w:rsidP="00E67827">
      <w:pPr>
        <w:ind w:left="720" w:firstLine="720"/>
        <w:rPr>
          <w:rFonts w:ascii="Times New Roman" w:hAnsi="Times New Roman"/>
          <w:sz w:val="22"/>
        </w:rPr>
      </w:pPr>
      <w:r w:rsidRPr="00E67827">
        <w:rPr>
          <w:rFonts w:ascii="Times New Roman" w:hAnsi="Times New Roman"/>
          <w:sz w:val="22"/>
        </w:rPr>
        <w:t>kanalizācija’’.</w:t>
      </w:r>
      <w:proofErr w:type="gramStart"/>
      <w:r>
        <w:rPr>
          <w:rFonts w:ascii="Times New Roman" w:hAnsi="Times New Roman"/>
          <w:sz w:val="22"/>
        </w:rPr>
        <w:t xml:space="preserve"> </w:t>
      </w:r>
      <w:r w:rsidR="00B62991" w:rsidRPr="00B62991">
        <w:rPr>
          <w:rFonts w:ascii="Times New Roman" w:hAnsi="Times New Roman"/>
          <w:sz w:val="22"/>
        </w:rPr>
        <w:t xml:space="preserve"> </w:t>
      </w:r>
      <w:proofErr w:type="gramEnd"/>
    </w:p>
    <w:p w:rsidR="00E67827" w:rsidRPr="00E67827" w:rsidRDefault="00B62991" w:rsidP="00E67827">
      <w:pPr>
        <w:ind w:left="720"/>
        <w:rPr>
          <w:rFonts w:ascii="Times New Roman" w:hAnsi="Times New Roman"/>
          <w:sz w:val="22"/>
        </w:rPr>
      </w:pPr>
      <w:r>
        <w:rPr>
          <w:rFonts w:ascii="Times New Roman" w:hAnsi="Times New Roman"/>
          <w:sz w:val="22"/>
        </w:rPr>
        <w:t>6</w:t>
      </w:r>
      <w:r w:rsidR="005766B3" w:rsidRPr="005766B3">
        <w:rPr>
          <w:rFonts w:ascii="Times New Roman" w:hAnsi="Times New Roman"/>
          <w:sz w:val="22"/>
        </w:rPr>
        <w:t xml:space="preserve">. </w:t>
      </w:r>
      <w:r w:rsidR="005766B3" w:rsidRPr="005766B3">
        <w:rPr>
          <w:rFonts w:ascii="Times New Roman" w:hAnsi="Times New Roman"/>
          <w:sz w:val="22"/>
          <w:u w:val="single"/>
        </w:rPr>
        <w:t>Apkure</w:t>
      </w:r>
      <w:r w:rsidR="005766B3" w:rsidRPr="005766B3">
        <w:rPr>
          <w:rFonts w:ascii="Times New Roman" w:hAnsi="Times New Roman"/>
          <w:sz w:val="22"/>
        </w:rPr>
        <w:t xml:space="preserve"> - saskaņā </w:t>
      </w:r>
      <w:r w:rsidR="00E67827">
        <w:rPr>
          <w:rFonts w:ascii="Times New Roman" w:hAnsi="Times New Roman"/>
          <w:sz w:val="22"/>
        </w:rPr>
        <w:t xml:space="preserve">ar </w:t>
      </w:r>
      <w:r w:rsidR="00E67827" w:rsidRPr="00E67827">
        <w:rPr>
          <w:rFonts w:ascii="Times New Roman" w:hAnsi="Times New Roman"/>
          <w:sz w:val="22"/>
        </w:rPr>
        <w:t xml:space="preserve">Ministru kabineta 16.06.2015.noteikumiem Nr. 310 ‘’Noteikumi par </w:t>
      </w:r>
    </w:p>
    <w:p w:rsidR="005766B3" w:rsidRPr="00E67827" w:rsidRDefault="00E67827" w:rsidP="00E67827">
      <w:pPr>
        <w:ind w:left="720" w:firstLine="720"/>
        <w:rPr>
          <w:rFonts w:ascii="Times New Roman" w:hAnsi="Times New Roman"/>
          <w:sz w:val="22"/>
        </w:rPr>
      </w:pPr>
      <w:r w:rsidRPr="00E67827">
        <w:rPr>
          <w:rFonts w:ascii="Times New Roman" w:hAnsi="Times New Roman"/>
          <w:sz w:val="22"/>
        </w:rPr>
        <w:t>Latvijas būvnormatīvu</w:t>
      </w:r>
      <w:proofErr w:type="gramStart"/>
      <w:r w:rsidRPr="00E67827">
        <w:rPr>
          <w:rFonts w:ascii="Times New Roman" w:hAnsi="Times New Roman"/>
          <w:sz w:val="22"/>
        </w:rPr>
        <w:t xml:space="preserve">  </w:t>
      </w:r>
      <w:proofErr w:type="gramEnd"/>
      <w:r w:rsidRPr="00E67827">
        <w:rPr>
          <w:rFonts w:ascii="Times New Roman" w:hAnsi="Times New Roman"/>
          <w:sz w:val="22"/>
        </w:rPr>
        <w:t>LBN 231-15 ‘’Dzīvojamo un publisko ēku apkure un ventilācija’’.</w:t>
      </w:r>
    </w:p>
    <w:p w:rsidR="005766B3" w:rsidRPr="005766B3" w:rsidRDefault="005766B3" w:rsidP="005766B3">
      <w:pPr>
        <w:ind w:left="1440"/>
        <w:rPr>
          <w:rFonts w:ascii="Times New Roman" w:hAnsi="Times New Roman"/>
          <w:sz w:val="22"/>
        </w:rPr>
      </w:pPr>
      <w:r w:rsidRPr="005766B3">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E67827" w:rsidRDefault="00B62991" w:rsidP="00E67827">
      <w:pPr>
        <w:ind w:left="720"/>
        <w:rPr>
          <w:rFonts w:ascii="Times New Roman" w:hAnsi="Times New Roman"/>
          <w:sz w:val="22"/>
        </w:rPr>
      </w:pPr>
      <w:r>
        <w:rPr>
          <w:rFonts w:ascii="Times New Roman" w:hAnsi="Times New Roman"/>
          <w:sz w:val="22"/>
        </w:rPr>
        <w:t>7</w:t>
      </w:r>
      <w:r w:rsidR="005766B3" w:rsidRPr="005766B3">
        <w:rPr>
          <w:rFonts w:ascii="Times New Roman" w:hAnsi="Times New Roman"/>
          <w:sz w:val="22"/>
        </w:rPr>
        <w:t xml:space="preserve">. </w:t>
      </w:r>
      <w:r w:rsidR="005766B3" w:rsidRPr="005766B3">
        <w:rPr>
          <w:rFonts w:ascii="Times New Roman" w:hAnsi="Times New Roman"/>
          <w:sz w:val="22"/>
          <w:u w:val="single"/>
        </w:rPr>
        <w:t>Ventilācija un kondicionēšana</w:t>
      </w:r>
      <w:r w:rsidR="005766B3" w:rsidRPr="005766B3">
        <w:rPr>
          <w:rFonts w:ascii="Times New Roman" w:hAnsi="Times New Roman"/>
          <w:sz w:val="22"/>
        </w:rPr>
        <w:t xml:space="preserve">-ventilācija tiek projektēta un izbūvēta saskaņā ar </w:t>
      </w:r>
      <w:r w:rsidR="00E67827" w:rsidRPr="00E67827">
        <w:rPr>
          <w:rFonts w:ascii="Times New Roman" w:hAnsi="Times New Roman"/>
          <w:sz w:val="22"/>
        </w:rPr>
        <w:t>Ministru kabineta</w:t>
      </w:r>
    </w:p>
    <w:p w:rsidR="005766B3" w:rsidRPr="005766B3" w:rsidRDefault="00E67827" w:rsidP="00E67827">
      <w:pPr>
        <w:ind w:left="1440" w:firstLine="45"/>
        <w:rPr>
          <w:rFonts w:ascii="Times New Roman" w:hAnsi="Times New Roman"/>
          <w:sz w:val="22"/>
        </w:rPr>
      </w:pPr>
      <w:r w:rsidRPr="00E67827">
        <w:rPr>
          <w:rFonts w:ascii="Times New Roman" w:hAnsi="Times New Roman"/>
          <w:sz w:val="22"/>
        </w:rPr>
        <w:t>16.06.2015.noteikumiem Nr. 310 ‘’Noteikumi par Latvijas būvnormatīvu</w:t>
      </w:r>
      <w:proofErr w:type="gramStart"/>
      <w:r w:rsidRPr="00E67827">
        <w:rPr>
          <w:rFonts w:ascii="Times New Roman" w:hAnsi="Times New Roman"/>
          <w:sz w:val="22"/>
        </w:rPr>
        <w:t xml:space="preserve">  </w:t>
      </w:r>
      <w:proofErr w:type="gramEnd"/>
      <w:r w:rsidRPr="00E67827">
        <w:rPr>
          <w:rFonts w:ascii="Times New Roman" w:hAnsi="Times New Roman"/>
          <w:sz w:val="22"/>
        </w:rPr>
        <w:t>LBN 231-15 ‘’Dzīvojamo un publisko ēku apkure un ventilācija’’.</w:t>
      </w:r>
    </w:p>
    <w:p w:rsidR="00E67827" w:rsidRPr="00E67827" w:rsidRDefault="00B62991" w:rsidP="00E67827">
      <w:pPr>
        <w:ind w:left="720"/>
        <w:rPr>
          <w:rFonts w:ascii="Times New Roman" w:hAnsi="Times New Roman"/>
          <w:sz w:val="22"/>
        </w:rPr>
      </w:pPr>
      <w:r>
        <w:rPr>
          <w:rFonts w:ascii="Times New Roman" w:hAnsi="Times New Roman"/>
          <w:sz w:val="22"/>
        </w:rPr>
        <w:t>8</w:t>
      </w:r>
      <w:r w:rsidR="005766B3" w:rsidRPr="005766B3">
        <w:rPr>
          <w:rFonts w:ascii="Times New Roman" w:hAnsi="Times New Roman"/>
          <w:sz w:val="22"/>
        </w:rPr>
        <w:t xml:space="preserve">. </w:t>
      </w:r>
      <w:r w:rsidR="005766B3" w:rsidRPr="005766B3">
        <w:rPr>
          <w:rFonts w:ascii="Times New Roman" w:hAnsi="Times New Roman"/>
          <w:sz w:val="22"/>
          <w:u w:val="single"/>
        </w:rPr>
        <w:t>Iekšējā elektroapgāde-</w:t>
      </w:r>
      <w:r w:rsidR="005766B3" w:rsidRPr="005766B3">
        <w:rPr>
          <w:rFonts w:ascii="Times New Roman" w:hAnsi="Times New Roman"/>
          <w:sz w:val="22"/>
        </w:rPr>
        <w:t xml:space="preserve">saskaņā ar </w:t>
      </w:r>
      <w:r w:rsidR="00E67827" w:rsidRPr="00E67827">
        <w:rPr>
          <w:rFonts w:ascii="Times New Roman" w:hAnsi="Times New Roman"/>
          <w:sz w:val="22"/>
        </w:rPr>
        <w:t xml:space="preserve">Ministru kabineta </w:t>
      </w:r>
      <w:r w:rsidR="00DB2FF9">
        <w:rPr>
          <w:rFonts w:ascii="Times New Roman" w:hAnsi="Times New Roman"/>
          <w:sz w:val="22"/>
        </w:rPr>
        <w:t>09.06.2015.</w:t>
      </w:r>
      <w:r w:rsidR="00E67827" w:rsidRPr="00E67827">
        <w:rPr>
          <w:rFonts w:ascii="Times New Roman" w:hAnsi="Times New Roman"/>
          <w:sz w:val="22"/>
        </w:rPr>
        <w:t xml:space="preserve"> noteikumiem Nr. </w:t>
      </w:r>
      <w:r w:rsidR="00DB2FF9">
        <w:rPr>
          <w:rFonts w:ascii="Times New Roman" w:hAnsi="Times New Roman"/>
          <w:sz w:val="22"/>
        </w:rPr>
        <w:t>294</w:t>
      </w:r>
      <w:r w:rsidR="00E67827" w:rsidRPr="00E67827">
        <w:rPr>
          <w:rFonts w:ascii="Times New Roman" w:hAnsi="Times New Roman"/>
          <w:sz w:val="22"/>
        </w:rPr>
        <w:t xml:space="preserve"> </w:t>
      </w:r>
    </w:p>
    <w:p w:rsidR="005766B3" w:rsidRPr="005766B3" w:rsidRDefault="00E67827" w:rsidP="00E67827">
      <w:pPr>
        <w:ind w:left="1440"/>
        <w:rPr>
          <w:rFonts w:ascii="Times New Roman" w:hAnsi="Times New Roman"/>
          <w:sz w:val="22"/>
        </w:rPr>
      </w:pPr>
      <w:r w:rsidRPr="00E67827">
        <w:rPr>
          <w:rFonts w:ascii="Times New Roman" w:hAnsi="Times New Roman"/>
          <w:sz w:val="22"/>
        </w:rPr>
        <w:t>‘’Noteikumi par Latvijas</w:t>
      </w:r>
      <w:proofErr w:type="gramStart"/>
      <w:r w:rsidRPr="00E67827">
        <w:rPr>
          <w:rFonts w:ascii="Times New Roman" w:hAnsi="Times New Roman"/>
          <w:sz w:val="22"/>
        </w:rPr>
        <w:t xml:space="preserve">  </w:t>
      </w:r>
      <w:proofErr w:type="gramEnd"/>
      <w:r w:rsidRPr="00E67827">
        <w:rPr>
          <w:rFonts w:ascii="Times New Roman" w:hAnsi="Times New Roman"/>
          <w:sz w:val="22"/>
        </w:rPr>
        <w:t xml:space="preserve">būvnormatīvu    </w:t>
      </w:r>
      <w:r w:rsidR="005766B3" w:rsidRPr="005766B3">
        <w:rPr>
          <w:rFonts w:ascii="Times New Roman" w:hAnsi="Times New Roman"/>
          <w:sz w:val="22"/>
        </w:rPr>
        <w:t>LBN 261-</w:t>
      </w:r>
      <w:r w:rsidR="00DB2FF9">
        <w:rPr>
          <w:rFonts w:ascii="Times New Roman" w:hAnsi="Times New Roman"/>
          <w:sz w:val="22"/>
        </w:rPr>
        <w:t>15</w:t>
      </w:r>
      <w:r w:rsidR="005766B3" w:rsidRPr="005766B3">
        <w:rPr>
          <w:rFonts w:ascii="Times New Roman" w:hAnsi="Times New Roman"/>
          <w:sz w:val="22"/>
        </w:rPr>
        <w:t xml:space="preserve"> ‘’Ēku iekšējo elektroinstalāciju izbūve’’.  Projektā paredzēt  medicīnisko aprīkojumu pieslēgšanu pie </w:t>
      </w:r>
      <w:proofErr w:type="spellStart"/>
      <w:r w:rsidR="005766B3" w:rsidRPr="005766B3">
        <w:rPr>
          <w:rFonts w:ascii="Times New Roman" w:hAnsi="Times New Roman"/>
          <w:sz w:val="22"/>
        </w:rPr>
        <w:t>elektotīkliem</w:t>
      </w:r>
      <w:proofErr w:type="spellEnd"/>
      <w:r w:rsidR="00B62991">
        <w:rPr>
          <w:rFonts w:ascii="Times New Roman" w:hAnsi="Times New Roman"/>
          <w:sz w:val="22"/>
        </w:rPr>
        <w:t>.</w:t>
      </w:r>
    </w:p>
    <w:p w:rsidR="004342C8" w:rsidRDefault="00B62991" w:rsidP="004342C8">
      <w:pPr>
        <w:ind w:left="720"/>
        <w:rPr>
          <w:rFonts w:ascii="Times New Roman" w:hAnsi="Times New Roman"/>
          <w:sz w:val="22"/>
        </w:rPr>
      </w:pPr>
      <w:r>
        <w:rPr>
          <w:rFonts w:ascii="Times New Roman" w:hAnsi="Times New Roman"/>
          <w:sz w:val="22"/>
        </w:rPr>
        <w:t>9</w:t>
      </w:r>
      <w:r w:rsidR="005766B3" w:rsidRPr="005766B3">
        <w:rPr>
          <w:rFonts w:ascii="Times New Roman" w:hAnsi="Times New Roman"/>
          <w:sz w:val="22"/>
        </w:rPr>
        <w:t>.</w:t>
      </w:r>
      <w:r w:rsidR="005766B3" w:rsidRPr="005766B3">
        <w:rPr>
          <w:rFonts w:ascii="Times New Roman" w:hAnsi="Times New Roman"/>
          <w:sz w:val="22"/>
          <w:u w:val="single"/>
        </w:rPr>
        <w:t xml:space="preserve"> </w:t>
      </w:r>
      <w:r>
        <w:rPr>
          <w:rFonts w:ascii="Times New Roman" w:hAnsi="Times New Roman"/>
          <w:sz w:val="22"/>
          <w:u w:val="single"/>
        </w:rPr>
        <w:t>Balss izziņošanas sistēma</w:t>
      </w:r>
      <w:r w:rsidR="005766B3" w:rsidRPr="005766B3">
        <w:rPr>
          <w:rFonts w:ascii="Times New Roman" w:hAnsi="Times New Roman"/>
          <w:sz w:val="22"/>
        </w:rPr>
        <w:t xml:space="preserve">-saskaņā ar </w:t>
      </w:r>
      <w:r w:rsidR="00E67827" w:rsidRPr="00E67827">
        <w:rPr>
          <w:rFonts w:ascii="Times New Roman" w:hAnsi="Times New Roman"/>
          <w:sz w:val="22"/>
        </w:rPr>
        <w:t xml:space="preserve">Ministru kabineta </w:t>
      </w:r>
      <w:r w:rsidR="00DB2FF9">
        <w:rPr>
          <w:rFonts w:ascii="Times New Roman" w:hAnsi="Times New Roman"/>
          <w:sz w:val="22"/>
        </w:rPr>
        <w:t>30.06.2015.</w:t>
      </w:r>
      <w:proofErr w:type="gramStart"/>
      <w:r w:rsidR="00E67827" w:rsidRPr="00E67827">
        <w:rPr>
          <w:rFonts w:ascii="Times New Roman" w:hAnsi="Times New Roman"/>
          <w:sz w:val="22"/>
        </w:rPr>
        <w:t xml:space="preserve"> </w:t>
      </w:r>
      <w:r w:rsidR="004342C8">
        <w:rPr>
          <w:rFonts w:ascii="Times New Roman" w:hAnsi="Times New Roman"/>
          <w:sz w:val="22"/>
        </w:rPr>
        <w:t xml:space="preserve"> </w:t>
      </w:r>
      <w:proofErr w:type="gramEnd"/>
      <w:r w:rsidR="00E67827" w:rsidRPr="00E67827">
        <w:rPr>
          <w:rFonts w:ascii="Times New Roman" w:hAnsi="Times New Roman"/>
          <w:sz w:val="22"/>
        </w:rPr>
        <w:t>noteikumiem</w:t>
      </w:r>
      <w:r w:rsidR="004342C8">
        <w:rPr>
          <w:rFonts w:ascii="Times New Roman" w:hAnsi="Times New Roman"/>
          <w:sz w:val="22"/>
        </w:rPr>
        <w:t xml:space="preserve"> </w:t>
      </w:r>
      <w:r w:rsidR="00E67827" w:rsidRPr="00E67827">
        <w:rPr>
          <w:rFonts w:ascii="Times New Roman" w:hAnsi="Times New Roman"/>
          <w:sz w:val="22"/>
        </w:rPr>
        <w:t xml:space="preserve"> Nr. </w:t>
      </w:r>
      <w:r w:rsidR="00DB2FF9">
        <w:rPr>
          <w:rFonts w:ascii="Times New Roman" w:hAnsi="Times New Roman"/>
          <w:sz w:val="22"/>
        </w:rPr>
        <w:t>328</w:t>
      </w:r>
      <w:r w:rsidR="00E67827" w:rsidRPr="00E67827">
        <w:rPr>
          <w:rFonts w:ascii="Times New Roman" w:hAnsi="Times New Roman"/>
          <w:sz w:val="22"/>
        </w:rPr>
        <w:t xml:space="preserve">  </w:t>
      </w:r>
    </w:p>
    <w:p w:rsidR="00E67827" w:rsidRDefault="004342C8" w:rsidP="004342C8">
      <w:pPr>
        <w:ind w:left="720"/>
        <w:rPr>
          <w:rFonts w:ascii="Times New Roman" w:hAnsi="Times New Roman"/>
          <w:sz w:val="22"/>
        </w:rPr>
      </w:pPr>
      <w:r>
        <w:rPr>
          <w:rFonts w:ascii="Times New Roman" w:hAnsi="Times New Roman"/>
          <w:sz w:val="22"/>
        </w:rPr>
        <w:tab/>
      </w:r>
      <w:r w:rsidR="00E67827" w:rsidRPr="00E67827">
        <w:rPr>
          <w:rFonts w:ascii="Times New Roman" w:hAnsi="Times New Roman"/>
          <w:sz w:val="22"/>
        </w:rPr>
        <w:t>‘’Noteikumi par Latvijas</w:t>
      </w:r>
      <w:proofErr w:type="gramStart"/>
      <w:r w:rsidR="00E67827" w:rsidRPr="00E67827">
        <w:rPr>
          <w:rFonts w:ascii="Times New Roman" w:hAnsi="Times New Roman"/>
          <w:sz w:val="22"/>
        </w:rPr>
        <w:t xml:space="preserve">  </w:t>
      </w:r>
      <w:proofErr w:type="gramEnd"/>
      <w:r w:rsidR="00E67827" w:rsidRPr="00E67827">
        <w:rPr>
          <w:rFonts w:ascii="Times New Roman" w:hAnsi="Times New Roman"/>
          <w:sz w:val="22"/>
        </w:rPr>
        <w:t>būvnormatīvu LBN 262-</w:t>
      </w:r>
      <w:r w:rsidR="00DB2FF9">
        <w:rPr>
          <w:rFonts w:ascii="Times New Roman" w:hAnsi="Times New Roman"/>
          <w:sz w:val="22"/>
        </w:rPr>
        <w:t>1</w:t>
      </w:r>
      <w:r w:rsidR="00E67827" w:rsidRPr="00E67827">
        <w:rPr>
          <w:rFonts w:ascii="Times New Roman" w:hAnsi="Times New Roman"/>
          <w:sz w:val="22"/>
        </w:rPr>
        <w:t xml:space="preserve">5 ‘’Elektronisko sakaru tīkli’’.  </w:t>
      </w:r>
    </w:p>
    <w:p w:rsidR="00E67827" w:rsidRPr="00E67827" w:rsidRDefault="00B62991" w:rsidP="00E67827">
      <w:pPr>
        <w:ind w:left="720"/>
        <w:rPr>
          <w:rFonts w:ascii="Times New Roman" w:hAnsi="Times New Roman"/>
          <w:sz w:val="22"/>
        </w:rPr>
      </w:pPr>
      <w:r>
        <w:rPr>
          <w:rFonts w:ascii="Times New Roman" w:hAnsi="Times New Roman"/>
          <w:sz w:val="22"/>
        </w:rPr>
        <w:t>10</w:t>
      </w:r>
      <w:r w:rsidR="005766B3" w:rsidRPr="005766B3">
        <w:rPr>
          <w:rFonts w:ascii="Times New Roman" w:hAnsi="Times New Roman"/>
          <w:sz w:val="22"/>
        </w:rPr>
        <w:t xml:space="preserve">. </w:t>
      </w:r>
      <w:r w:rsidR="005766B3" w:rsidRPr="005766B3">
        <w:rPr>
          <w:rFonts w:ascii="Times New Roman" w:hAnsi="Times New Roman"/>
          <w:sz w:val="22"/>
          <w:u w:val="single"/>
        </w:rPr>
        <w:t>Ugunsdrošības signalizācija</w:t>
      </w:r>
      <w:r w:rsidR="005766B3" w:rsidRPr="005766B3">
        <w:rPr>
          <w:rFonts w:ascii="Times New Roman" w:hAnsi="Times New Roman"/>
          <w:sz w:val="22"/>
        </w:rPr>
        <w:t>-saskaņā ar</w:t>
      </w:r>
      <w:proofErr w:type="gramStart"/>
      <w:r w:rsidR="00E67827">
        <w:rPr>
          <w:rFonts w:ascii="Times New Roman" w:hAnsi="Times New Roman"/>
          <w:sz w:val="22"/>
        </w:rPr>
        <w:t xml:space="preserve"> </w:t>
      </w:r>
      <w:r w:rsidR="005766B3" w:rsidRPr="005766B3">
        <w:rPr>
          <w:rFonts w:ascii="Times New Roman" w:hAnsi="Times New Roman"/>
          <w:sz w:val="22"/>
        </w:rPr>
        <w:t xml:space="preserve"> </w:t>
      </w:r>
      <w:proofErr w:type="gramEnd"/>
      <w:r w:rsidR="00E67827" w:rsidRPr="00E67827">
        <w:rPr>
          <w:rFonts w:ascii="Times New Roman" w:hAnsi="Times New Roman"/>
          <w:sz w:val="22"/>
        </w:rPr>
        <w:t xml:space="preserve">Ministru kabineta 30.06.2015. noteikumiem Nr. 333 </w:t>
      </w:r>
    </w:p>
    <w:p w:rsidR="005766B3" w:rsidRPr="005766B3" w:rsidRDefault="00E67827" w:rsidP="00E67827">
      <w:pPr>
        <w:ind w:left="720" w:firstLine="720"/>
        <w:rPr>
          <w:rFonts w:ascii="Times New Roman" w:hAnsi="Times New Roman"/>
          <w:sz w:val="22"/>
        </w:rPr>
      </w:pPr>
      <w:r w:rsidRPr="00E67827">
        <w:rPr>
          <w:rFonts w:ascii="Times New Roman" w:hAnsi="Times New Roman"/>
          <w:sz w:val="22"/>
        </w:rPr>
        <w:t xml:space="preserve">‘’Noteikumi par Latvijas būvnormatīvu </w:t>
      </w:r>
      <w:r w:rsidR="005766B3" w:rsidRPr="005766B3">
        <w:rPr>
          <w:rFonts w:ascii="Times New Roman" w:hAnsi="Times New Roman"/>
          <w:sz w:val="22"/>
        </w:rPr>
        <w:t>LBN 201-</w:t>
      </w:r>
      <w:r>
        <w:rPr>
          <w:rFonts w:ascii="Times New Roman" w:hAnsi="Times New Roman"/>
          <w:sz w:val="22"/>
        </w:rPr>
        <w:t>15</w:t>
      </w:r>
      <w:r w:rsidR="005766B3" w:rsidRPr="005766B3">
        <w:rPr>
          <w:rFonts w:ascii="Times New Roman" w:hAnsi="Times New Roman"/>
          <w:sz w:val="22"/>
        </w:rPr>
        <w:t xml:space="preserve"> ‘’Būvju ugunsdrošība’’</w:t>
      </w:r>
    </w:p>
    <w:p w:rsidR="00121CBC" w:rsidRPr="005766B3" w:rsidRDefault="005766B3" w:rsidP="005766B3">
      <w:pPr>
        <w:rPr>
          <w:rFonts w:ascii="Times New Roman" w:hAnsi="Times New Roman"/>
          <w:b/>
          <w:sz w:val="22"/>
          <w:u w:val="single"/>
        </w:rPr>
      </w:pPr>
      <w:r w:rsidRPr="005766B3">
        <w:rPr>
          <w:rFonts w:ascii="Times New Roman" w:hAnsi="Times New Roman"/>
          <w:b/>
          <w:sz w:val="22"/>
          <w:u w:val="single"/>
        </w:rPr>
        <w:t>327.kabinets (</w:t>
      </w:r>
      <w:proofErr w:type="spellStart"/>
      <w:r w:rsidRPr="005766B3">
        <w:rPr>
          <w:rFonts w:ascii="Times New Roman" w:hAnsi="Times New Roman"/>
          <w:b/>
          <w:sz w:val="22"/>
          <w:u w:val="single"/>
        </w:rPr>
        <w:t>Audiologopēda</w:t>
      </w:r>
      <w:proofErr w:type="spellEnd"/>
      <w:r w:rsidRPr="005766B3">
        <w:rPr>
          <w:rFonts w:ascii="Times New Roman" w:hAnsi="Times New Roman"/>
          <w:b/>
          <w:sz w:val="22"/>
          <w:u w:val="single"/>
        </w:rPr>
        <w:t xml:space="preserve"> kabinets)</w:t>
      </w:r>
    </w:p>
    <w:p w:rsidR="005766B3" w:rsidRPr="005766B3" w:rsidRDefault="005766B3" w:rsidP="005766B3">
      <w:pPr>
        <w:rPr>
          <w:rFonts w:ascii="Times New Roman" w:hAnsi="Times New Roman"/>
          <w:sz w:val="22"/>
        </w:rPr>
      </w:pPr>
      <w:r w:rsidRPr="005766B3">
        <w:rPr>
          <w:rFonts w:ascii="Times New Roman" w:hAnsi="Times New Roman"/>
          <w:sz w:val="22"/>
        </w:rPr>
        <w:tab/>
        <w:t xml:space="preserve">1.Projektā paredzēt telpu pārplānošanu, saskaņā ar </w:t>
      </w:r>
      <w:proofErr w:type="spellStart"/>
      <w:r>
        <w:rPr>
          <w:rFonts w:ascii="Times New Roman" w:hAnsi="Times New Roman"/>
          <w:sz w:val="22"/>
        </w:rPr>
        <w:t>audologopēda</w:t>
      </w:r>
      <w:proofErr w:type="spellEnd"/>
      <w:r w:rsidRPr="005766B3">
        <w:rPr>
          <w:rFonts w:ascii="Times New Roman" w:hAnsi="Times New Roman"/>
          <w:sz w:val="22"/>
        </w:rPr>
        <w:t xml:space="preserve"> prasībām.</w:t>
      </w:r>
    </w:p>
    <w:p w:rsidR="005766B3" w:rsidRPr="005766B3" w:rsidRDefault="005766B3" w:rsidP="005766B3">
      <w:pPr>
        <w:ind w:firstLine="720"/>
        <w:rPr>
          <w:rFonts w:ascii="Times New Roman" w:hAnsi="Times New Roman"/>
          <w:sz w:val="22"/>
        </w:rPr>
      </w:pPr>
      <w:r w:rsidRPr="005766B3">
        <w:rPr>
          <w:rFonts w:ascii="Times New Roman" w:hAnsi="Times New Roman"/>
          <w:sz w:val="22"/>
        </w:rPr>
        <w:t xml:space="preserve">2. </w:t>
      </w:r>
      <w:r w:rsidRPr="005766B3">
        <w:rPr>
          <w:rFonts w:ascii="Times New Roman" w:hAnsi="Times New Roman"/>
          <w:sz w:val="22"/>
          <w:u w:val="single"/>
        </w:rPr>
        <w:t>Griesti</w:t>
      </w:r>
      <w:r w:rsidRPr="005766B3">
        <w:rPr>
          <w:rFonts w:ascii="Times New Roman" w:hAnsi="Times New Roman"/>
          <w:sz w:val="22"/>
        </w:rPr>
        <w:t>-Metāla profilu uzstādīšana</w:t>
      </w:r>
      <w:proofErr w:type="gramStart"/>
      <w:r w:rsidRPr="005766B3">
        <w:rPr>
          <w:rFonts w:ascii="Times New Roman" w:hAnsi="Times New Roman"/>
          <w:sz w:val="22"/>
        </w:rPr>
        <w:t xml:space="preserve">  </w:t>
      </w:r>
      <w:proofErr w:type="gramEnd"/>
      <w:r w:rsidRPr="005766B3">
        <w:rPr>
          <w:rFonts w:ascii="Times New Roman" w:hAnsi="Times New Roman"/>
          <w:sz w:val="22"/>
        </w:rPr>
        <w:t xml:space="preserve">ar </w:t>
      </w:r>
      <w:proofErr w:type="spellStart"/>
      <w:r w:rsidRPr="005766B3">
        <w:rPr>
          <w:rFonts w:ascii="Times New Roman" w:hAnsi="Times New Roman"/>
          <w:sz w:val="22"/>
        </w:rPr>
        <w:t>reģipša</w:t>
      </w:r>
      <w:proofErr w:type="spellEnd"/>
      <w:r w:rsidRPr="005766B3">
        <w:rPr>
          <w:rFonts w:ascii="Times New Roman" w:hAnsi="Times New Roman"/>
          <w:sz w:val="22"/>
        </w:rPr>
        <w:t xml:space="preserve"> apdari, gruntēšana, špaktelēšana, krāsošana ar ūdens   </w:t>
      </w:r>
    </w:p>
    <w:p w:rsidR="005766B3" w:rsidRPr="005766B3" w:rsidRDefault="005766B3" w:rsidP="005766B3">
      <w:pPr>
        <w:ind w:left="720" w:firstLine="720"/>
        <w:rPr>
          <w:rFonts w:ascii="Times New Roman" w:hAnsi="Times New Roman"/>
          <w:sz w:val="22"/>
        </w:rPr>
      </w:pPr>
      <w:r w:rsidRPr="005766B3">
        <w:rPr>
          <w:rFonts w:ascii="Times New Roman" w:hAnsi="Times New Roman"/>
          <w:sz w:val="22"/>
        </w:rPr>
        <w:t>emulsijas krāsu (izturīgu pret mazgāšanu, atbilstošu higiēnas prasībām).</w:t>
      </w:r>
    </w:p>
    <w:p w:rsidR="005766B3" w:rsidRPr="005766B3" w:rsidRDefault="005766B3" w:rsidP="005766B3">
      <w:pPr>
        <w:ind w:firstLine="720"/>
        <w:rPr>
          <w:rFonts w:ascii="Times New Roman" w:hAnsi="Times New Roman"/>
          <w:sz w:val="22"/>
        </w:rPr>
      </w:pPr>
      <w:r w:rsidRPr="005766B3">
        <w:rPr>
          <w:rFonts w:ascii="Times New Roman" w:hAnsi="Times New Roman"/>
          <w:sz w:val="22"/>
        </w:rPr>
        <w:t xml:space="preserve">3. </w:t>
      </w:r>
      <w:r w:rsidRPr="005766B3">
        <w:rPr>
          <w:rFonts w:ascii="Times New Roman" w:hAnsi="Times New Roman"/>
          <w:sz w:val="22"/>
          <w:u w:val="single"/>
        </w:rPr>
        <w:t>Sienas</w:t>
      </w:r>
      <w:r w:rsidRPr="005766B3">
        <w:rPr>
          <w:rFonts w:ascii="Times New Roman" w:hAnsi="Times New Roman"/>
          <w:sz w:val="22"/>
        </w:rPr>
        <w:t xml:space="preserve">- Esošo sienu gruntēšana, apmetums, špaktelēšana, krāsošana ar ūdens emulsijas krāsu </w:t>
      </w:r>
    </w:p>
    <w:p w:rsidR="005766B3" w:rsidRPr="005766B3" w:rsidRDefault="005766B3" w:rsidP="005766B3">
      <w:pPr>
        <w:ind w:left="720" w:firstLine="720"/>
        <w:rPr>
          <w:rFonts w:ascii="Times New Roman" w:hAnsi="Times New Roman"/>
          <w:sz w:val="22"/>
        </w:rPr>
      </w:pPr>
      <w:r w:rsidRPr="005766B3">
        <w:rPr>
          <w:rFonts w:ascii="Times New Roman" w:hAnsi="Times New Roman"/>
          <w:sz w:val="22"/>
        </w:rPr>
        <w:t>(izturīgu pret mazgāšanu, atbilstošu higiēnas prasībām).</w:t>
      </w:r>
    </w:p>
    <w:p w:rsidR="005766B3" w:rsidRPr="005766B3" w:rsidRDefault="005766B3" w:rsidP="005766B3">
      <w:pPr>
        <w:ind w:firstLine="720"/>
        <w:rPr>
          <w:rFonts w:ascii="Times New Roman" w:hAnsi="Times New Roman"/>
          <w:sz w:val="22"/>
        </w:rPr>
      </w:pPr>
      <w:r w:rsidRPr="005766B3">
        <w:rPr>
          <w:rFonts w:ascii="Times New Roman" w:hAnsi="Times New Roman"/>
          <w:sz w:val="22"/>
        </w:rPr>
        <w:t xml:space="preserve">4. </w:t>
      </w:r>
      <w:r w:rsidRPr="005766B3">
        <w:rPr>
          <w:rFonts w:ascii="Times New Roman" w:hAnsi="Times New Roman"/>
          <w:sz w:val="22"/>
          <w:u w:val="single"/>
        </w:rPr>
        <w:t>Grīdas</w:t>
      </w:r>
      <w:r w:rsidRPr="005766B3">
        <w:rPr>
          <w:rFonts w:ascii="Times New Roman" w:hAnsi="Times New Roman"/>
          <w:sz w:val="22"/>
        </w:rPr>
        <w:t xml:space="preserve"> - Esošā grīdas seguma demontāža, jaunas siltumizolācijas un hidroizolācijas ierīkošana, </w:t>
      </w:r>
    </w:p>
    <w:p w:rsidR="005766B3" w:rsidRPr="005766B3" w:rsidRDefault="005766B3" w:rsidP="005766B3">
      <w:pPr>
        <w:ind w:left="1440"/>
        <w:rPr>
          <w:rFonts w:ascii="Times New Roman" w:hAnsi="Times New Roman"/>
          <w:sz w:val="22"/>
        </w:rPr>
      </w:pPr>
      <w:r w:rsidRPr="005766B3">
        <w:rPr>
          <w:rFonts w:ascii="Times New Roman" w:hAnsi="Times New Roman"/>
          <w:sz w:val="22"/>
        </w:rPr>
        <w:t>stiegrotas betona grīdas ierīkošana, grīdas segums linolejs 34klases(nodilumizturīgs) ar</w:t>
      </w:r>
      <w:proofErr w:type="gramStart"/>
      <w:r w:rsidRPr="005766B3">
        <w:rPr>
          <w:rFonts w:ascii="Times New Roman" w:hAnsi="Times New Roman"/>
          <w:sz w:val="22"/>
        </w:rPr>
        <w:t xml:space="preserve">      </w:t>
      </w:r>
      <w:proofErr w:type="gramEnd"/>
      <w:r w:rsidRPr="005766B3">
        <w:rPr>
          <w:rFonts w:ascii="Times New Roman" w:hAnsi="Times New Roman"/>
          <w:sz w:val="22"/>
        </w:rPr>
        <w:t>attiecīgo ķīmisko un bakterioloģisko noturību, ar paaugstinātām pretslīdes īpašībām. Malas tiek locītas uz augšu</w:t>
      </w:r>
      <w:proofErr w:type="gramStart"/>
      <w:r w:rsidRPr="005766B3">
        <w:rPr>
          <w:rFonts w:ascii="Times New Roman" w:hAnsi="Times New Roman"/>
          <w:sz w:val="22"/>
        </w:rPr>
        <w:t xml:space="preserve">  </w:t>
      </w:r>
      <w:proofErr w:type="gramEnd"/>
      <w:r w:rsidRPr="005766B3">
        <w:rPr>
          <w:rFonts w:ascii="Times New Roman" w:hAnsi="Times New Roman"/>
          <w:sz w:val="22"/>
        </w:rPr>
        <w:t xml:space="preserve">100mm, izmantojot stūra un augšējās malas </w:t>
      </w:r>
      <w:proofErr w:type="spellStart"/>
      <w:r w:rsidRPr="005766B3">
        <w:rPr>
          <w:rFonts w:ascii="Times New Roman" w:hAnsi="Times New Roman"/>
          <w:sz w:val="22"/>
        </w:rPr>
        <w:t>nosegelementu</w:t>
      </w:r>
      <w:proofErr w:type="spellEnd"/>
      <w:r w:rsidRPr="005766B3">
        <w:rPr>
          <w:rFonts w:ascii="Times New Roman" w:hAnsi="Times New Roman"/>
          <w:sz w:val="22"/>
        </w:rPr>
        <w:t>. Likvidējama grīdas līmeņu starpība un sliekšņi.</w:t>
      </w:r>
    </w:p>
    <w:p w:rsidR="004342C8" w:rsidRPr="004342C8" w:rsidRDefault="005766B3" w:rsidP="004342C8">
      <w:pPr>
        <w:ind w:firstLine="720"/>
        <w:rPr>
          <w:rFonts w:ascii="Times New Roman" w:hAnsi="Times New Roman"/>
          <w:sz w:val="22"/>
        </w:rPr>
      </w:pPr>
      <w:r w:rsidRPr="005766B3">
        <w:rPr>
          <w:rFonts w:ascii="Times New Roman" w:hAnsi="Times New Roman"/>
          <w:sz w:val="22"/>
        </w:rPr>
        <w:t xml:space="preserve">5. </w:t>
      </w:r>
      <w:r w:rsidRPr="005766B3">
        <w:rPr>
          <w:rFonts w:ascii="Times New Roman" w:hAnsi="Times New Roman"/>
          <w:sz w:val="22"/>
          <w:u w:val="single"/>
        </w:rPr>
        <w:t>Durvis</w:t>
      </w:r>
      <w:r w:rsidRPr="005766B3">
        <w:rPr>
          <w:rFonts w:ascii="Times New Roman" w:hAnsi="Times New Roman"/>
          <w:sz w:val="22"/>
        </w:rPr>
        <w:t>-</w:t>
      </w:r>
      <w:r w:rsidR="00390E86">
        <w:rPr>
          <w:rFonts w:ascii="Times New Roman" w:hAnsi="Times New Roman"/>
          <w:sz w:val="22"/>
        </w:rPr>
        <w:t>durvis un furnitūra</w:t>
      </w:r>
      <w:r w:rsidR="00B62991" w:rsidRPr="00B62991">
        <w:rPr>
          <w:rFonts w:ascii="Times New Roman" w:hAnsi="Times New Roman"/>
          <w:sz w:val="22"/>
        </w:rPr>
        <w:t xml:space="preserve"> saskaņā ar </w:t>
      </w:r>
      <w:r w:rsidR="004342C8" w:rsidRPr="004342C8">
        <w:rPr>
          <w:rFonts w:ascii="Times New Roman" w:hAnsi="Times New Roman"/>
          <w:sz w:val="22"/>
        </w:rPr>
        <w:t xml:space="preserve">Ministru kabineta 30.06.2015. noteikumiem Nr. 331 </w:t>
      </w:r>
    </w:p>
    <w:p w:rsidR="00B62991" w:rsidRPr="00B62991" w:rsidRDefault="004342C8" w:rsidP="004342C8">
      <w:pPr>
        <w:ind w:left="720" w:firstLine="720"/>
        <w:rPr>
          <w:rFonts w:ascii="Times New Roman" w:hAnsi="Times New Roman"/>
          <w:sz w:val="22"/>
        </w:rPr>
      </w:pPr>
      <w:r w:rsidRPr="004342C8">
        <w:rPr>
          <w:rFonts w:ascii="Times New Roman" w:hAnsi="Times New Roman"/>
          <w:sz w:val="22"/>
        </w:rPr>
        <w:t>‘’Noteikumi par Latvijas būvnormatīvu</w:t>
      </w:r>
      <w:proofErr w:type="gramStart"/>
      <w:r w:rsidRPr="004342C8">
        <w:rPr>
          <w:rFonts w:ascii="Times New Roman" w:hAnsi="Times New Roman"/>
          <w:sz w:val="22"/>
        </w:rPr>
        <w:t xml:space="preserve">    </w:t>
      </w:r>
      <w:proofErr w:type="gramEnd"/>
      <w:r w:rsidR="00B62991" w:rsidRPr="00B62991">
        <w:rPr>
          <w:rFonts w:ascii="Times New Roman" w:hAnsi="Times New Roman"/>
          <w:sz w:val="22"/>
        </w:rPr>
        <w:t>LBN 208-</w:t>
      </w:r>
      <w:r>
        <w:rPr>
          <w:rFonts w:ascii="Times New Roman" w:hAnsi="Times New Roman"/>
          <w:sz w:val="22"/>
        </w:rPr>
        <w:t>15</w:t>
      </w:r>
      <w:r w:rsidR="00B62991" w:rsidRPr="00B62991">
        <w:rPr>
          <w:rFonts w:ascii="Times New Roman" w:hAnsi="Times New Roman"/>
          <w:sz w:val="22"/>
        </w:rPr>
        <w:t xml:space="preserve"> „Publiskās būves”.</w:t>
      </w:r>
      <w:r w:rsidR="00390E86">
        <w:rPr>
          <w:rFonts w:ascii="Times New Roman" w:hAnsi="Times New Roman"/>
          <w:sz w:val="22"/>
        </w:rPr>
        <w:t xml:space="preserve"> Nodrošināt vides </w:t>
      </w:r>
    </w:p>
    <w:p w:rsidR="00B62991" w:rsidRPr="00390E86" w:rsidRDefault="00B62991" w:rsidP="003D3F6A">
      <w:pPr>
        <w:ind w:left="1440"/>
        <w:rPr>
          <w:rFonts w:ascii="Times New Roman" w:hAnsi="Times New Roman"/>
          <w:sz w:val="22"/>
        </w:rPr>
      </w:pPr>
      <w:r w:rsidRPr="00B62991">
        <w:rPr>
          <w:rFonts w:ascii="Times New Roman" w:hAnsi="Times New Roman"/>
          <w:sz w:val="22"/>
        </w:rPr>
        <w:t>pieejamību personām ar kustību traucējumiem</w:t>
      </w:r>
      <w:proofErr w:type="gramStart"/>
      <w:r w:rsidRPr="00B62991">
        <w:rPr>
          <w:rFonts w:ascii="Times New Roman" w:hAnsi="Times New Roman"/>
          <w:sz w:val="22"/>
        </w:rPr>
        <w:t xml:space="preserve"> </w:t>
      </w:r>
      <w:r w:rsidR="003D3F6A">
        <w:rPr>
          <w:rFonts w:ascii="Times New Roman" w:hAnsi="Times New Roman"/>
          <w:sz w:val="22"/>
        </w:rPr>
        <w:t>,</w:t>
      </w:r>
      <w:r w:rsidR="003D3F6A" w:rsidRPr="003D3F6A">
        <w:rPr>
          <w:rFonts w:ascii="Times New Roman" w:hAnsi="Times New Roman"/>
          <w:color w:val="auto"/>
          <w:sz w:val="22"/>
        </w:rPr>
        <w:t xml:space="preserve"> </w:t>
      </w:r>
      <w:proofErr w:type="gramEnd"/>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390E86">
        <w:rPr>
          <w:rFonts w:ascii="Times New Roman" w:hAnsi="Times New Roman"/>
          <w:sz w:val="22"/>
        </w:rPr>
        <w:t>.Durvju komplektācijā ietvert atduras, aizvērējus un aplodas.</w:t>
      </w:r>
    </w:p>
    <w:p w:rsidR="004342C8" w:rsidRPr="004342C8" w:rsidRDefault="00B62991" w:rsidP="004342C8">
      <w:pPr>
        <w:ind w:firstLine="720"/>
        <w:rPr>
          <w:rFonts w:ascii="Times New Roman" w:hAnsi="Times New Roman"/>
          <w:sz w:val="22"/>
        </w:rPr>
      </w:pPr>
      <w:r>
        <w:rPr>
          <w:rFonts w:ascii="Times New Roman" w:hAnsi="Times New Roman"/>
          <w:sz w:val="22"/>
        </w:rPr>
        <w:t>6</w:t>
      </w:r>
      <w:r w:rsidRPr="00B62991">
        <w:rPr>
          <w:rFonts w:ascii="Times New Roman" w:hAnsi="Times New Roman"/>
          <w:sz w:val="22"/>
        </w:rPr>
        <w:t>.</w:t>
      </w:r>
      <w:r w:rsidRPr="00B62991">
        <w:rPr>
          <w:rFonts w:ascii="Times New Roman" w:hAnsi="Times New Roman"/>
          <w:sz w:val="22"/>
          <w:u w:val="single"/>
        </w:rPr>
        <w:t>Iekšējais ūdensvads un kanalizācija</w:t>
      </w:r>
      <w:r w:rsidRPr="00B62991">
        <w:rPr>
          <w:rFonts w:ascii="Times New Roman" w:hAnsi="Times New Roman"/>
          <w:sz w:val="22"/>
        </w:rPr>
        <w:t xml:space="preserve">- saskaņā ar </w:t>
      </w:r>
      <w:r w:rsidR="004342C8" w:rsidRPr="004342C8">
        <w:rPr>
          <w:rFonts w:ascii="Times New Roman" w:hAnsi="Times New Roman"/>
          <w:sz w:val="22"/>
        </w:rPr>
        <w:t xml:space="preserve">Ministru kabineta 30.06.2015. noteikumiem Nr. </w:t>
      </w:r>
    </w:p>
    <w:p w:rsidR="004342C8" w:rsidRPr="004342C8" w:rsidRDefault="004342C8" w:rsidP="004342C8">
      <w:pPr>
        <w:ind w:firstLine="720"/>
        <w:rPr>
          <w:rFonts w:ascii="Times New Roman" w:hAnsi="Times New Roman"/>
          <w:sz w:val="22"/>
        </w:rPr>
      </w:pPr>
      <w:r w:rsidRPr="004342C8">
        <w:rPr>
          <w:rFonts w:ascii="Times New Roman" w:hAnsi="Times New Roman"/>
          <w:sz w:val="22"/>
        </w:rPr>
        <w:tab/>
        <w:t xml:space="preserve">332 ‘’Noteikumi par Latvijas būvnormatīvu LBN 221-15 ‘’Ēku iekšējais ūdensvads un </w:t>
      </w:r>
    </w:p>
    <w:p w:rsidR="00B62991" w:rsidRPr="00B62991" w:rsidRDefault="004342C8" w:rsidP="004342C8">
      <w:pPr>
        <w:ind w:left="720" w:firstLine="720"/>
        <w:rPr>
          <w:rFonts w:ascii="Times New Roman" w:hAnsi="Times New Roman"/>
          <w:sz w:val="22"/>
        </w:rPr>
      </w:pPr>
      <w:r w:rsidRPr="004342C8">
        <w:rPr>
          <w:rFonts w:ascii="Times New Roman" w:hAnsi="Times New Roman"/>
          <w:sz w:val="22"/>
        </w:rPr>
        <w:t>kanalizācija’’.</w:t>
      </w:r>
      <w:proofErr w:type="gramStart"/>
      <w:r w:rsidRPr="004342C8">
        <w:rPr>
          <w:rFonts w:ascii="Times New Roman" w:hAnsi="Times New Roman"/>
          <w:sz w:val="22"/>
        </w:rPr>
        <w:t xml:space="preserve">  </w:t>
      </w:r>
      <w:proofErr w:type="gramEnd"/>
    </w:p>
    <w:p w:rsidR="004342C8" w:rsidRPr="004342C8" w:rsidRDefault="005766B3" w:rsidP="004342C8">
      <w:pPr>
        <w:ind w:firstLine="720"/>
        <w:rPr>
          <w:rFonts w:ascii="Times New Roman" w:hAnsi="Times New Roman"/>
          <w:sz w:val="22"/>
        </w:rPr>
      </w:pPr>
      <w:r w:rsidRPr="005766B3">
        <w:rPr>
          <w:rFonts w:ascii="Times New Roman" w:hAnsi="Times New Roman"/>
          <w:sz w:val="22"/>
        </w:rPr>
        <w:t xml:space="preserve"> </w:t>
      </w:r>
      <w:r w:rsidR="00B62991">
        <w:rPr>
          <w:rFonts w:ascii="Times New Roman" w:hAnsi="Times New Roman"/>
          <w:sz w:val="22"/>
        </w:rPr>
        <w:t>7</w:t>
      </w:r>
      <w:r w:rsidRPr="005766B3">
        <w:rPr>
          <w:rFonts w:ascii="Times New Roman" w:hAnsi="Times New Roman"/>
          <w:sz w:val="22"/>
        </w:rPr>
        <w:t xml:space="preserve">. </w:t>
      </w:r>
      <w:r w:rsidRPr="005766B3">
        <w:rPr>
          <w:rFonts w:ascii="Times New Roman" w:hAnsi="Times New Roman"/>
          <w:sz w:val="22"/>
          <w:u w:val="single"/>
        </w:rPr>
        <w:t>Apkure</w:t>
      </w:r>
      <w:r w:rsidRPr="005766B3">
        <w:rPr>
          <w:rFonts w:ascii="Times New Roman" w:hAnsi="Times New Roman"/>
          <w:sz w:val="22"/>
        </w:rPr>
        <w:t xml:space="preserve"> - saskaņā ar </w:t>
      </w:r>
      <w:r w:rsidR="004342C8" w:rsidRPr="004342C8">
        <w:rPr>
          <w:rFonts w:ascii="Times New Roman" w:hAnsi="Times New Roman"/>
          <w:sz w:val="22"/>
        </w:rPr>
        <w:t xml:space="preserve">Ministru kabineta 16.06.2015.noteikumiem Nr. 310 ‘’Noteikumi par </w:t>
      </w:r>
    </w:p>
    <w:p w:rsidR="005766B3" w:rsidRPr="004342C8" w:rsidRDefault="004342C8" w:rsidP="004342C8">
      <w:pPr>
        <w:ind w:left="720" w:firstLine="720"/>
        <w:rPr>
          <w:rFonts w:ascii="Times New Roman" w:hAnsi="Times New Roman"/>
          <w:sz w:val="22"/>
        </w:rPr>
      </w:pPr>
      <w:r w:rsidRPr="004342C8">
        <w:rPr>
          <w:rFonts w:ascii="Times New Roman" w:hAnsi="Times New Roman"/>
          <w:sz w:val="22"/>
        </w:rPr>
        <w:t>Latvijas būvnormatīvu</w:t>
      </w:r>
      <w:proofErr w:type="gramStart"/>
      <w:r w:rsidRPr="004342C8">
        <w:rPr>
          <w:rFonts w:ascii="Times New Roman" w:hAnsi="Times New Roman"/>
          <w:sz w:val="22"/>
        </w:rPr>
        <w:t xml:space="preserve">  </w:t>
      </w:r>
      <w:proofErr w:type="gramEnd"/>
      <w:r w:rsidRPr="004342C8">
        <w:rPr>
          <w:rFonts w:ascii="Times New Roman" w:hAnsi="Times New Roman"/>
          <w:sz w:val="22"/>
        </w:rPr>
        <w:t>LBN 231-15 ‘’Dzīvojamo un publisko ēku apkure un ventilācija’’.</w:t>
      </w:r>
    </w:p>
    <w:p w:rsidR="005766B3" w:rsidRPr="005766B3" w:rsidRDefault="005766B3" w:rsidP="005766B3">
      <w:pPr>
        <w:ind w:left="1440"/>
        <w:rPr>
          <w:rFonts w:ascii="Times New Roman" w:hAnsi="Times New Roman"/>
          <w:sz w:val="22"/>
        </w:rPr>
      </w:pPr>
      <w:r w:rsidRPr="005766B3">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4342C8" w:rsidRDefault="00B62991" w:rsidP="004342C8">
      <w:pPr>
        <w:ind w:firstLine="720"/>
        <w:rPr>
          <w:rFonts w:ascii="Times New Roman" w:hAnsi="Times New Roman"/>
          <w:sz w:val="22"/>
        </w:rPr>
      </w:pPr>
      <w:r>
        <w:rPr>
          <w:rFonts w:ascii="Times New Roman" w:hAnsi="Times New Roman"/>
          <w:sz w:val="22"/>
        </w:rPr>
        <w:t>8</w:t>
      </w:r>
      <w:r w:rsidR="005766B3" w:rsidRPr="005766B3">
        <w:rPr>
          <w:rFonts w:ascii="Times New Roman" w:hAnsi="Times New Roman"/>
          <w:sz w:val="22"/>
        </w:rPr>
        <w:t xml:space="preserve">. </w:t>
      </w:r>
      <w:r w:rsidR="005766B3" w:rsidRPr="005766B3">
        <w:rPr>
          <w:rFonts w:ascii="Times New Roman" w:hAnsi="Times New Roman"/>
          <w:sz w:val="22"/>
          <w:u w:val="single"/>
        </w:rPr>
        <w:t>Ventilācija un kondicionēšana</w:t>
      </w:r>
      <w:r w:rsidR="005766B3" w:rsidRPr="005766B3">
        <w:rPr>
          <w:rFonts w:ascii="Times New Roman" w:hAnsi="Times New Roman"/>
          <w:sz w:val="22"/>
        </w:rPr>
        <w:t>-ventilācija tiek projektēta un izbūvēta saskaņā ar</w:t>
      </w:r>
      <w:r w:rsidR="004342C8" w:rsidRPr="004342C8">
        <w:rPr>
          <w:rFonts w:ascii="Times New Roman" w:hAnsi="Times New Roman"/>
          <w:sz w:val="22"/>
        </w:rPr>
        <w:t xml:space="preserve"> Ministru kabineta </w:t>
      </w:r>
    </w:p>
    <w:p w:rsidR="005766B3" w:rsidRPr="005766B3" w:rsidRDefault="004342C8" w:rsidP="004342C8">
      <w:pPr>
        <w:ind w:left="1440"/>
        <w:rPr>
          <w:rFonts w:ascii="Times New Roman" w:hAnsi="Times New Roman"/>
          <w:sz w:val="22"/>
        </w:rPr>
      </w:pPr>
      <w:r w:rsidRPr="004342C8">
        <w:rPr>
          <w:rFonts w:ascii="Times New Roman" w:hAnsi="Times New Roman"/>
          <w:sz w:val="22"/>
        </w:rPr>
        <w:lastRenderedPageBreak/>
        <w:t>16.06.2015.noteikumiem Nr. 310 ‘’Noteikumi par Latvijas būvnormatīvu</w:t>
      </w:r>
      <w:proofErr w:type="gramStart"/>
      <w:r w:rsidRPr="004342C8">
        <w:rPr>
          <w:rFonts w:ascii="Times New Roman" w:hAnsi="Times New Roman"/>
          <w:sz w:val="22"/>
        </w:rPr>
        <w:t xml:space="preserve">  </w:t>
      </w:r>
      <w:proofErr w:type="gramEnd"/>
      <w:r w:rsidRPr="004342C8">
        <w:rPr>
          <w:rFonts w:ascii="Times New Roman" w:hAnsi="Times New Roman"/>
          <w:sz w:val="22"/>
        </w:rPr>
        <w:t>LBN 231-15 ‘’Dzīvojamo un publisko ēku apkure un ventilācija’’.</w:t>
      </w:r>
      <w:r w:rsidR="005766B3" w:rsidRPr="005766B3">
        <w:rPr>
          <w:rFonts w:ascii="Times New Roman" w:hAnsi="Times New Roman"/>
          <w:sz w:val="22"/>
        </w:rPr>
        <w:t xml:space="preserve"> </w:t>
      </w:r>
    </w:p>
    <w:p w:rsidR="004342C8" w:rsidRPr="004342C8" w:rsidRDefault="00B62991" w:rsidP="004342C8">
      <w:pPr>
        <w:ind w:firstLine="720"/>
        <w:rPr>
          <w:rFonts w:ascii="Times New Roman" w:hAnsi="Times New Roman"/>
          <w:sz w:val="22"/>
        </w:rPr>
      </w:pPr>
      <w:r>
        <w:rPr>
          <w:rFonts w:ascii="Times New Roman" w:hAnsi="Times New Roman"/>
          <w:sz w:val="22"/>
        </w:rPr>
        <w:t>9</w:t>
      </w:r>
      <w:r w:rsidR="005766B3" w:rsidRPr="005766B3">
        <w:rPr>
          <w:rFonts w:ascii="Times New Roman" w:hAnsi="Times New Roman"/>
          <w:sz w:val="22"/>
        </w:rPr>
        <w:t xml:space="preserve">. </w:t>
      </w:r>
      <w:r w:rsidR="005766B3" w:rsidRPr="005766B3">
        <w:rPr>
          <w:rFonts w:ascii="Times New Roman" w:hAnsi="Times New Roman"/>
          <w:sz w:val="22"/>
          <w:u w:val="single"/>
        </w:rPr>
        <w:t>Iekšējā elektroapgāde</w:t>
      </w:r>
      <w:r w:rsidR="005766B3" w:rsidRPr="005766B3">
        <w:rPr>
          <w:rFonts w:ascii="Times New Roman" w:hAnsi="Times New Roman"/>
          <w:sz w:val="22"/>
        </w:rPr>
        <w:t xml:space="preserve">-saskaņā ar </w:t>
      </w:r>
      <w:r w:rsidR="004342C8" w:rsidRPr="004342C8">
        <w:rPr>
          <w:rFonts w:ascii="Times New Roman" w:hAnsi="Times New Roman"/>
          <w:sz w:val="22"/>
        </w:rPr>
        <w:t xml:space="preserve">Ministru kabineta </w:t>
      </w:r>
      <w:r w:rsidR="00DB2FF9">
        <w:rPr>
          <w:rFonts w:ascii="Times New Roman" w:hAnsi="Times New Roman"/>
          <w:sz w:val="22"/>
        </w:rPr>
        <w:t>09.06.2015.</w:t>
      </w:r>
      <w:r w:rsidR="004342C8" w:rsidRPr="004342C8">
        <w:rPr>
          <w:rFonts w:ascii="Times New Roman" w:hAnsi="Times New Roman"/>
          <w:sz w:val="22"/>
        </w:rPr>
        <w:t xml:space="preserve"> noteikumiem Nr. </w:t>
      </w:r>
      <w:r w:rsidR="00DB2FF9">
        <w:rPr>
          <w:rFonts w:ascii="Times New Roman" w:hAnsi="Times New Roman"/>
          <w:sz w:val="22"/>
        </w:rPr>
        <w:t>294</w:t>
      </w:r>
    </w:p>
    <w:p w:rsidR="005766B3" w:rsidRPr="005766B3" w:rsidRDefault="004342C8" w:rsidP="004342C8">
      <w:pPr>
        <w:ind w:left="1440"/>
        <w:rPr>
          <w:rFonts w:ascii="Times New Roman" w:hAnsi="Times New Roman"/>
          <w:sz w:val="22"/>
        </w:rPr>
      </w:pPr>
      <w:r w:rsidRPr="004342C8">
        <w:rPr>
          <w:rFonts w:ascii="Times New Roman" w:hAnsi="Times New Roman"/>
          <w:sz w:val="22"/>
        </w:rPr>
        <w:t>‘’Noteikumi par Latvijas</w:t>
      </w:r>
      <w:proofErr w:type="gramStart"/>
      <w:r w:rsidRPr="004342C8">
        <w:rPr>
          <w:rFonts w:ascii="Times New Roman" w:hAnsi="Times New Roman"/>
          <w:sz w:val="22"/>
        </w:rPr>
        <w:t xml:space="preserve">  </w:t>
      </w:r>
      <w:proofErr w:type="gramEnd"/>
      <w:r w:rsidRPr="004342C8">
        <w:rPr>
          <w:rFonts w:ascii="Times New Roman" w:hAnsi="Times New Roman"/>
          <w:sz w:val="22"/>
        </w:rPr>
        <w:t xml:space="preserve">būvnormatīvu    </w:t>
      </w:r>
      <w:r w:rsidR="005766B3" w:rsidRPr="005766B3">
        <w:rPr>
          <w:rFonts w:ascii="Times New Roman" w:hAnsi="Times New Roman"/>
          <w:sz w:val="22"/>
        </w:rPr>
        <w:t>LBN 261-</w:t>
      </w:r>
      <w:r w:rsidR="00DB2FF9">
        <w:rPr>
          <w:rFonts w:ascii="Times New Roman" w:hAnsi="Times New Roman"/>
          <w:sz w:val="22"/>
        </w:rPr>
        <w:t>15</w:t>
      </w:r>
      <w:r w:rsidR="005766B3" w:rsidRPr="005766B3">
        <w:rPr>
          <w:rFonts w:ascii="Times New Roman" w:hAnsi="Times New Roman"/>
          <w:sz w:val="22"/>
        </w:rPr>
        <w:t xml:space="preserve"> ‘’Ēku iekšējo elektroinstalāciju izbūve’’.  Projektā paredzēt  medicīnisko aprīkojumu pieslēgšanu pie </w:t>
      </w:r>
      <w:proofErr w:type="spellStart"/>
      <w:r w:rsidR="005766B3" w:rsidRPr="005766B3">
        <w:rPr>
          <w:rFonts w:ascii="Times New Roman" w:hAnsi="Times New Roman"/>
          <w:sz w:val="22"/>
        </w:rPr>
        <w:t>elektotīkliem</w:t>
      </w:r>
      <w:proofErr w:type="spellEnd"/>
      <w:r w:rsidR="00B62991">
        <w:rPr>
          <w:rFonts w:ascii="Times New Roman" w:hAnsi="Times New Roman"/>
          <w:sz w:val="22"/>
        </w:rPr>
        <w:t>.</w:t>
      </w:r>
    </w:p>
    <w:p w:rsidR="004342C8" w:rsidRDefault="00B62991" w:rsidP="004342C8">
      <w:pPr>
        <w:ind w:left="720"/>
        <w:rPr>
          <w:rFonts w:ascii="Times New Roman" w:hAnsi="Times New Roman"/>
          <w:sz w:val="22"/>
        </w:rPr>
      </w:pPr>
      <w:r>
        <w:rPr>
          <w:rFonts w:ascii="Times New Roman" w:hAnsi="Times New Roman"/>
          <w:sz w:val="22"/>
        </w:rPr>
        <w:t>10</w:t>
      </w:r>
      <w:r w:rsidR="005766B3" w:rsidRPr="005766B3">
        <w:rPr>
          <w:rFonts w:ascii="Times New Roman" w:hAnsi="Times New Roman"/>
          <w:sz w:val="22"/>
        </w:rPr>
        <w:t xml:space="preserve">. </w:t>
      </w:r>
      <w:r w:rsidR="005766B3" w:rsidRPr="005766B3">
        <w:rPr>
          <w:rFonts w:ascii="Times New Roman" w:hAnsi="Times New Roman"/>
          <w:sz w:val="22"/>
          <w:u w:val="single"/>
        </w:rPr>
        <w:t xml:space="preserve">Datortīkli, internets, </w:t>
      </w:r>
      <w:r>
        <w:rPr>
          <w:rFonts w:ascii="Times New Roman" w:hAnsi="Times New Roman"/>
          <w:sz w:val="22"/>
          <w:u w:val="single"/>
        </w:rPr>
        <w:t>balss izziņošanas sistēma</w:t>
      </w:r>
      <w:r w:rsidR="005766B3" w:rsidRPr="005766B3">
        <w:rPr>
          <w:rFonts w:ascii="Times New Roman" w:hAnsi="Times New Roman"/>
          <w:sz w:val="22"/>
        </w:rPr>
        <w:t xml:space="preserve">-saskaņā ar </w:t>
      </w:r>
      <w:r w:rsidR="004342C8" w:rsidRPr="004342C8">
        <w:rPr>
          <w:rFonts w:ascii="Times New Roman" w:hAnsi="Times New Roman"/>
          <w:sz w:val="22"/>
        </w:rPr>
        <w:t xml:space="preserve">Ministru kabineta </w:t>
      </w:r>
      <w:r w:rsidR="00DB2FF9">
        <w:rPr>
          <w:rFonts w:ascii="Times New Roman" w:hAnsi="Times New Roman"/>
          <w:sz w:val="22"/>
        </w:rPr>
        <w:t>30.06.2015.</w:t>
      </w:r>
      <w:proofErr w:type="gramStart"/>
      <w:r w:rsidR="004342C8" w:rsidRPr="004342C8">
        <w:rPr>
          <w:rFonts w:ascii="Times New Roman" w:hAnsi="Times New Roman"/>
          <w:sz w:val="22"/>
        </w:rPr>
        <w:t xml:space="preserve">  </w:t>
      </w:r>
      <w:proofErr w:type="gramEnd"/>
    </w:p>
    <w:p w:rsidR="005766B3" w:rsidRPr="004342C8" w:rsidRDefault="004342C8" w:rsidP="004342C8">
      <w:pPr>
        <w:ind w:left="1440"/>
        <w:rPr>
          <w:rFonts w:ascii="Times New Roman" w:hAnsi="Times New Roman"/>
          <w:sz w:val="22"/>
        </w:rPr>
      </w:pPr>
      <w:r w:rsidRPr="004342C8">
        <w:rPr>
          <w:rFonts w:ascii="Times New Roman" w:hAnsi="Times New Roman"/>
          <w:sz w:val="22"/>
        </w:rPr>
        <w:t>noteikumiem</w:t>
      </w:r>
      <w:proofErr w:type="gramStart"/>
      <w:r w:rsidRPr="004342C8">
        <w:rPr>
          <w:rFonts w:ascii="Times New Roman" w:hAnsi="Times New Roman"/>
          <w:sz w:val="22"/>
        </w:rPr>
        <w:t xml:space="preserve">  </w:t>
      </w:r>
      <w:proofErr w:type="gramEnd"/>
      <w:r w:rsidRPr="004342C8">
        <w:rPr>
          <w:rFonts w:ascii="Times New Roman" w:hAnsi="Times New Roman"/>
          <w:sz w:val="22"/>
        </w:rPr>
        <w:t xml:space="preserve">Nr. </w:t>
      </w:r>
      <w:r w:rsidR="00DB2FF9">
        <w:rPr>
          <w:rFonts w:ascii="Times New Roman" w:hAnsi="Times New Roman"/>
          <w:sz w:val="22"/>
        </w:rPr>
        <w:t>328</w:t>
      </w:r>
      <w:r w:rsidRPr="004342C8">
        <w:rPr>
          <w:rFonts w:ascii="Times New Roman" w:hAnsi="Times New Roman"/>
          <w:sz w:val="22"/>
        </w:rPr>
        <w:t xml:space="preserve">  ‘’Noteikumi par Latvijas  būvnormatīvu LBN 262-</w:t>
      </w:r>
      <w:r w:rsidR="00DB2FF9">
        <w:rPr>
          <w:rFonts w:ascii="Times New Roman" w:hAnsi="Times New Roman"/>
          <w:sz w:val="22"/>
        </w:rPr>
        <w:t>1</w:t>
      </w:r>
      <w:r w:rsidRPr="004342C8">
        <w:rPr>
          <w:rFonts w:ascii="Times New Roman" w:hAnsi="Times New Roman"/>
          <w:sz w:val="22"/>
        </w:rPr>
        <w:t xml:space="preserve">5 ‘’Elektronisko sakaru tīkli’’.  </w:t>
      </w:r>
    </w:p>
    <w:p w:rsidR="004342C8" w:rsidRPr="004342C8" w:rsidRDefault="005766B3" w:rsidP="004342C8">
      <w:pPr>
        <w:ind w:firstLine="720"/>
        <w:rPr>
          <w:rFonts w:ascii="Times New Roman" w:hAnsi="Times New Roman"/>
          <w:sz w:val="22"/>
        </w:rPr>
      </w:pPr>
      <w:r w:rsidRPr="005766B3">
        <w:rPr>
          <w:rFonts w:ascii="Times New Roman" w:hAnsi="Times New Roman"/>
          <w:sz w:val="22"/>
        </w:rPr>
        <w:t>1</w:t>
      </w:r>
      <w:r w:rsidR="00B62991">
        <w:rPr>
          <w:rFonts w:ascii="Times New Roman" w:hAnsi="Times New Roman"/>
          <w:sz w:val="22"/>
        </w:rPr>
        <w:t>1</w:t>
      </w:r>
      <w:r w:rsidRPr="005766B3">
        <w:rPr>
          <w:rFonts w:ascii="Times New Roman" w:hAnsi="Times New Roman"/>
          <w:sz w:val="22"/>
          <w:u w:val="single"/>
        </w:rPr>
        <w:t>. Ugunsdrošības signalizācija</w:t>
      </w:r>
      <w:r w:rsidRPr="005766B3">
        <w:rPr>
          <w:rFonts w:ascii="Times New Roman" w:hAnsi="Times New Roman"/>
          <w:sz w:val="22"/>
        </w:rPr>
        <w:t>-saskaņā ar</w:t>
      </w:r>
      <w:r w:rsidR="00D3596F">
        <w:rPr>
          <w:rFonts w:ascii="Times New Roman" w:hAnsi="Times New Roman"/>
          <w:sz w:val="22"/>
        </w:rPr>
        <w:t xml:space="preserve"> </w:t>
      </w:r>
      <w:r w:rsidR="004342C8" w:rsidRPr="004342C8">
        <w:rPr>
          <w:rFonts w:ascii="Times New Roman" w:hAnsi="Times New Roman"/>
          <w:sz w:val="22"/>
        </w:rPr>
        <w:t xml:space="preserve">Ministru kabineta 30.06.2015. noteikumiem Nr. 333 </w:t>
      </w:r>
    </w:p>
    <w:p w:rsidR="00FD1B13" w:rsidRDefault="004342C8" w:rsidP="004342C8">
      <w:pPr>
        <w:ind w:left="720" w:firstLine="720"/>
        <w:rPr>
          <w:rFonts w:ascii="Times New Roman" w:hAnsi="Times New Roman"/>
          <w:sz w:val="22"/>
        </w:rPr>
      </w:pPr>
      <w:r w:rsidRPr="004342C8">
        <w:rPr>
          <w:rFonts w:ascii="Times New Roman" w:hAnsi="Times New Roman"/>
          <w:sz w:val="22"/>
        </w:rPr>
        <w:t>‘’Noteikumi par Latvijas būvnormatīv</w:t>
      </w:r>
      <w:r>
        <w:rPr>
          <w:rFonts w:ascii="Times New Roman" w:hAnsi="Times New Roman"/>
          <w:sz w:val="22"/>
        </w:rPr>
        <w:t>u</w:t>
      </w:r>
      <w:proofErr w:type="gramStart"/>
      <w:r>
        <w:rPr>
          <w:rFonts w:ascii="Times New Roman" w:hAnsi="Times New Roman"/>
          <w:sz w:val="22"/>
        </w:rPr>
        <w:t xml:space="preserve"> </w:t>
      </w:r>
      <w:r w:rsidR="005766B3" w:rsidRPr="005766B3">
        <w:rPr>
          <w:rFonts w:ascii="Times New Roman" w:hAnsi="Times New Roman"/>
          <w:sz w:val="22"/>
        </w:rPr>
        <w:t xml:space="preserve"> </w:t>
      </w:r>
      <w:proofErr w:type="gramEnd"/>
      <w:r w:rsidR="005766B3" w:rsidRPr="005766B3">
        <w:rPr>
          <w:rFonts w:ascii="Times New Roman" w:hAnsi="Times New Roman"/>
          <w:sz w:val="22"/>
        </w:rPr>
        <w:t>LBN 201-</w:t>
      </w:r>
      <w:r>
        <w:rPr>
          <w:rFonts w:ascii="Times New Roman" w:hAnsi="Times New Roman"/>
          <w:sz w:val="22"/>
        </w:rPr>
        <w:t>15</w:t>
      </w:r>
      <w:r w:rsidR="005766B3" w:rsidRPr="005766B3">
        <w:rPr>
          <w:rFonts w:ascii="Times New Roman" w:hAnsi="Times New Roman"/>
          <w:sz w:val="22"/>
        </w:rPr>
        <w:t xml:space="preserve"> ‘’Būvju ugunsdrošība’’</w:t>
      </w:r>
      <w:r w:rsidR="0023689F">
        <w:rPr>
          <w:rFonts w:ascii="Times New Roman" w:hAnsi="Times New Roman"/>
          <w:sz w:val="22"/>
        </w:rPr>
        <w:t>.</w:t>
      </w:r>
    </w:p>
    <w:p w:rsidR="00DB2FF9" w:rsidRDefault="0023689F" w:rsidP="00DB2FF9">
      <w:pPr>
        <w:ind w:firstLine="720"/>
        <w:rPr>
          <w:rFonts w:ascii="Times New Roman" w:hAnsi="Times New Roman"/>
          <w:sz w:val="22"/>
        </w:rPr>
      </w:pPr>
      <w:r w:rsidRPr="0023689F">
        <w:rPr>
          <w:rFonts w:ascii="Times New Roman" w:hAnsi="Times New Roman"/>
          <w:sz w:val="22"/>
          <w:u w:val="single"/>
        </w:rPr>
        <w:t>1</w:t>
      </w:r>
      <w:r>
        <w:rPr>
          <w:rFonts w:ascii="Times New Roman" w:hAnsi="Times New Roman"/>
          <w:sz w:val="22"/>
          <w:u w:val="single"/>
        </w:rPr>
        <w:t>2</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 xml:space="preserve">-saskaņā </w:t>
      </w:r>
      <w:proofErr w:type="spellStart"/>
      <w:r w:rsidRPr="0023689F">
        <w:rPr>
          <w:rFonts w:ascii="Times New Roman" w:hAnsi="Times New Roman"/>
          <w:sz w:val="22"/>
        </w:rPr>
        <w:t>ar</w:t>
      </w:r>
      <w:r w:rsidR="004342C8" w:rsidRPr="004342C8">
        <w:rPr>
          <w:rFonts w:ascii="Times New Roman" w:hAnsi="Times New Roman"/>
          <w:sz w:val="22"/>
        </w:rPr>
        <w:t>Ministru</w:t>
      </w:r>
      <w:proofErr w:type="spellEnd"/>
      <w:r w:rsidR="004342C8" w:rsidRPr="004342C8">
        <w:rPr>
          <w:rFonts w:ascii="Times New Roman" w:hAnsi="Times New Roman"/>
          <w:sz w:val="22"/>
        </w:rPr>
        <w:t xml:space="preserve"> kabineta </w:t>
      </w:r>
      <w:r w:rsidR="00DB2FF9">
        <w:rPr>
          <w:rFonts w:ascii="Times New Roman" w:hAnsi="Times New Roman"/>
          <w:sz w:val="22"/>
        </w:rPr>
        <w:t>30.06.2015.</w:t>
      </w:r>
      <w:proofErr w:type="gramStart"/>
      <w:r w:rsidR="004342C8" w:rsidRPr="004342C8">
        <w:rPr>
          <w:rFonts w:ascii="Times New Roman" w:hAnsi="Times New Roman"/>
          <w:sz w:val="22"/>
        </w:rPr>
        <w:t xml:space="preserve">  </w:t>
      </w:r>
      <w:proofErr w:type="gramEnd"/>
      <w:r w:rsidR="004342C8" w:rsidRPr="004342C8">
        <w:rPr>
          <w:rFonts w:ascii="Times New Roman" w:hAnsi="Times New Roman"/>
          <w:sz w:val="22"/>
        </w:rPr>
        <w:t xml:space="preserve">noteikumiem  Nr. </w:t>
      </w:r>
      <w:r w:rsidR="00DB2FF9">
        <w:rPr>
          <w:rFonts w:ascii="Times New Roman" w:hAnsi="Times New Roman"/>
          <w:sz w:val="22"/>
        </w:rPr>
        <w:t>328</w:t>
      </w:r>
    </w:p>
    <w:p w:rsidR="0023689F" w:rsidRPr="0023689F" w:rsidRDefault="004342C8" w:rsidP="00DB2FF9">
      <w:pPr>
        <w:ind w:left="720" w:firstLine="720"/>
        <w:rPr>
          <w:rFonts w:ascii="Times New Roman" w:hAnsi="Times New Roman"/>
          <w:sz w:val="22"/>
        </w:rPr>
      </w:pPr>
      <w:r w:rsidRPr="004342C8">
        <w:rPr>
          <w:rFonts w:ascii="Times New Roman" w:hAnsi="Times New Roman"/>
          <w:sz w:val="22"/>
        </w:rPr>
        <w:t xml:space="preserve"> ‘’Noteikumi par Latvijas</w:t>
      </w:r>
      <w:proofErr w:type="gramStart"/>
      <w:r w:rsidRPr="004342C8">
        <w:rPr>
          <w:rFonts w:ascii="Times New Roman" w:hAnsi="Times New Roman"/>
          <w:sz w:val="22"/>
        </w:rPr>
        <w:t xml:space="preserve">  </w:t>
      </w:r>
      <w:proofErr w:type="gramEnd"/>
      <w:r w:rsidRPr="004342C8">
        <w:rPr>
          <w:rFonts w:ascii="Times New Roman" w:hAnsi="Times New Roman"/>
          <w:sz w:val="22"/>
        </w:rPr>
        <w:t>būvnormatīv</w:t>
      </w:r>
      <w:r>
        <w:rPr>
          <w:rFonts w:ascii="Times New Roman" w:hAnsi="Times New Roman"/>
          <w:sz w:val="22"/>
        </w:rPr>
        <w:t xml:space="preserve">u </w:t>
      </w:r>
      <w:r w:rsidR="0023689F" w:rsidRPr="0023689F">
        <w:rPr>
          <w:rFonts w:ascii="Times New Roman" w:hAnsi="Times New Roman"/>
          <w:sz w:val="22"/>
        </w:rPr>
        <w:t xml:space="preserve"> LBN 262-</w:t>
      </w:r>
      <w:r w:rsidR="00DB2FF9">
        <w:rPr>
          <w:rFonts w:ascii="Times New Roman" w:hAnsi="Times New Roman"/>
          <w:sz w:val="22"/>
        </w:rPr>
        <w:t>1</w:t>
      </w:r>
      <w:r w:rsidR="0023689F" w:rsidRPr="0023689F">
        <w:rPr>
          <w:rFonts w:ascii="Times New Roman" w:hAnsi="Times New Roman"/>
          <w:sz w:val="22"/>
        </w:rPr>
        <w:t>5 ‘’Elektronisko sakaru tīkli’’.</w:t>
      </w:r>
    </w:p>
    <w:p w:rsidR="00FD1B13" w:rsidRPr="00C50549" w:rsidRDefault="00B62991" w:rsidP="00FD1B13">
      <w:pPr>
        <w:rPr>
          <w:rFonts w:ascii="Times New Roman" w:hAnsi="Times New Roman"/>
          <w:b/>
          <w:sz w:val="22"/>
          <w:u w:val="single"/>
        </w:rPr>
      </w:pPr>
      <w:r>
        <w:rPr>
          <w:rFonts w:ascii="Times New Roman" w:hAnsi="Times New Roman"/>
          <w:b/>
          <w:sz w:val="22"/>
          <w:u w:val="single"/>
        </w:rPr>
        <w:t>328.</w:t>
      </w:r>
      <w:r w:rsidR="00C50549" w:rsidRPr="00C50549">
        <w:rPr>
          <w:rFonts w:ascii="Times New Roman" w:hAnsi="Times New Roman"/>
          <w:b/>
          <w:sz w:val="22"/>
          <w:u w:val="single"/>
        </w:rPr>
        <w:t>kabinet</w:t>
      </w:r>
      <w:r>
        <w:rPr>
          <w:rFonts w:ascii="Times New Roman" w:hAnsi="Times New Roman"/>
          <w:b/>
          <w:sz w:val="22"/>
          <w:u w:val="single"/>
        </w:rPr>
        <w:t>s</w:t>
      </w:r>
      <w:r w:rsidR="00C50549" w:rsidRPr="00C50549">
        <w:rPr>
          <w:rFonts w:ascii="Times New Roman" w:hAnsi="Times New Roman"/>
          <w:b/>
          <w:sz w:val="22"/>
          <w:u w:val="single"/>
        </w:rPr>
        <w:t xml:space="preserve"> (Fizioterapijas kabinets)</w:t>
      </w:r>
    </w:p>
    <w:p w:rsidR="00C50549" w:rsidRPr="00C50549" w:rsidRDefault="00B62991" w:rsidP="00C50549">
      <w:pPr>
        <w:ind w:firstLine="720"/>
        <w:rPr>
          <w:rFonts w:ascii="Times New Roman" w:hAnsi="Times New Roman"/>
          <w:sz w:val="22"/>
        </w:rPr>
      </w:pPr>
      <w:r>
        <w:rPr>
          <w:rFonts w:ascii="Times New Roman" w:hAnsi="Times New Roman"/>
          <w:sz w:val="22"/>
        </w:rPr>
        <w:t>1</w:t>
      </w:r>
      <w:r w:rsidR="00C50549" w:rsidRPr="00C50549">
        <w:rPr>
          <w:rFonts w:ascii="Times New Roman" w:hAnsi="Times New Roman"/>
          <w:sz w:val="22"/>
        </w:rPr>
        <w:t xml:space="preserve">. </w:t>
      </w:r>
      <w:r w:rsidR="00C50549" w:rsidRPr="00C50549">
        <w:rPr>
          <w:rFonts w:ascii="Times New Roman" w:hAnsi="Times New Roman"/>
          <w:sz w:val="22"/>
          <w:u w:val="single"/>
        </w:rPr>
        <w:t>Griesti</w:t>
      </w:r>
      <w:r w:rsidR="00C50549" w:rsidRPr="00C50549">
        <w:rPr>
          <w:rFonts w:ascii="Times New Roman" w:hAnsi="Times New Roman"/>
          <w:sz w:val="22"/>
        </w:rPr>
        <w:t>-Metāla profilu uzstādīšana</w:t>
      </w:r>
      <w:proofErr w:type="gramStart"/>
      <w:r w:rsidR="00C50549" w:rsidRPr="00C50549">
        <w:rPr>
          <w:rFonts w:ascii="Times New Roman" w:hAnsi="Times New Roman"/>
          <w:sz w:val="22"/>
        </w:rPr>
        <w:t xml:space="preserve">  </w:t>
      </w:r>
      <w:proofErr w:type="gramEnd"/>
      <w:r w:rsidR="00C50549" w:rsidRPr="00C50549">
        <w:rPr>
          <w:rFonts w:ascii="Times New Roman" w:hAnsi="Times New Roman"/>
          <w:sz w:val="22"/>
        </w:rPr>
        <w:t xml:space="preserve">ar </w:t>
      </w:r>
      <w:proofErr w:type="spellStart"/>
      <w:r w:rsidR="00C50549" w:rsidRPr="00C50549">
        <w:rPr>
          <w:rFonts w:ascii="Times New Roman" w:hAnsi="Times New Roman"/>
          <w:sz w:val="22"/>
        </w:rPr>
        <w:t>reģipša</w:t>
      </w:r>
      <w:proofErr w:type="spellEnd"/>
      <w:r w:rsidR="00C50549" w:rsidRPr="00C50549">
        <w:rPr>
          <w:rFonts w:ascii="Times New Roman" w:hAnsi="Times New Roman"/>
          <w:sz w:val="22"/>
        </w:rPr>
        <w:t xml:space="preserve"> apdari, gruntēšana, špaktelēšana, krāsošana ar ūdens   </w:t>
      </w:r>
    </w:p>
    <w:p w:rsidR="00C50549" w:rsidRPr="00C50549" w:rsidRDefault="00C50549" w:rsidP="00C50549">
      <w:pPr>
        <w:ind w:left="1440"/>
        <w:rPr>
          <w:rFonts w:ascii="Times New Roman" w:hAnsi="Times New Roman"/>
          <w:sz w:val="22"/>
        </w:rPr>
      </w:pPr>
      <w:r w:rsidRPr="00C50549">
        <w:rPr>
          <w:rFonts w:ascii="Times New Roman" w:hAnsi="Times New Roman"/>
          <w:sz w:val="22"/>
        </w:rPr>
        <w:t>emulsijas krāsu (izturīgu pret mazgāšanu, atbilstošu higiēnas prasībām).</w:t>
      </w:r>
    </w:p>
    <w:p w:rsidR="00C50549" w:rsidRPr="00C50549" w:rsidRDefault="00B62991" w:rsidP="00C50549">
      <w:pPr>
        <w:ind w:firstLine="720"/>
        <w:rPr>
          <w:rFonts w:ascii="Times New Roman" w:hAnsi="Times New Roman"/>
          <w:sz w:val="22"/>
        </w:rPr>
      </w:pPr>
      <w:r>
        <w:rPr>
          <w:rFonts w:ascii="Times New Roman" w:hAnsi="Times New Roman"/>
          <w:sz w:val="22"/>
        </w:rPr>
        <w:t>2</w:t>
      </w:r>
      <w:r w:rsidR="00C50549" w:rsidRPr="00C50549">
        <w:rPr>
          <w:rFonts w:ascii="Times New Roman" w:hAnsi="Times New Roman"/>
          <w:sz w:val="22"/>
        </w:rPr>
        <w:t xml:space="preserve">. </w:t>
      </w:r>
      <w:r w:rsidR="00C50549" w:rsidRPr="00C50549">
        <w:rPr>
          <w:rFonts w:ascii="Times New Roman" w:hAnsi="Times New Roman"/>
          <w:sz w:val="22"/>
          <w:u w:val="single"/>
        </w:rPr>
        <w:t>Sienas</w:t>
      </w:r>
      <w:r w:rsidR="00C50549" w:rsidRPr="00C50549">
        <w:rPr>
          <w:rFonts w:ascii="Times New Roman" w:hAnsi="Times New Roman"/>
          <w:sz w:val="22"/>
        </w:rPr>
        <w:t xml:space="preserve">- Esošo sienu gruntēšana, apmetums, špaktelēšana, krāsošana ar ūdens emulsijas krāsu </w:t>
      </w:r>
    </w:p>
    <w:p w:rsidR="00C50549" w:rsidRPr="00C50549" w:rsidRDefault="00C50549" w:rsidP="00C50549">
      <w:pPr>
        <w:ind w:left="720" w:firstLine="720"/>
        <w:rPr>
          <w:rFonts w:ascii="Times New Roman" w:hAnsi="Times New Roman"/>
          <w:sz w:val="22"/>
        </w:rPr>
      </w:pPr>
      <w:r w:rsidRPr="00C50549">
        <w:rPr>
          <w:rFonts w:ascii="Times New Roman" w:hAnsi="Times New Roman"/>
          <w:sz w:val="22"/>
        </w:rPr>
        <w:t>(izturīgu pret mazgāšanu, atbilstošu higiēnas prasībām).</w:t>
      </w:r>
    </w:p>
    <w:p w:rsidR="00C50549" w:rsidRPr="00C50549" w:rsidRDefault="00B62991" w:rsidP="00C50549">
      <w:pPr>
        <w:ind w:firstLine="720"/>
        <w:rPr>
          <w:rFonts w:ascii="Times New Roman" w:hAnsi="Times New Roman"/>
          <w:sz w:val="22"/>
        </w:rPr>
      </w:pPr>
      <w:r>
        <w:rPr>
          <w:rFonts w:ascii="Times New Roman" w:hAnsi="Times New Roman"/>
          <w:sz w:val="22"/>
        </w:rPr>
        <w:t>3</w:t>
      </w:r>
      <w:r w:rsidR="00C50549" w:rsidRPr="00C50549">
        <w:rPr>
          <w:rFonts w:ascii="Times New Roman" w:hAnsi="Times New Roman"/>
          <w:sz w:val="22"/>
        </w:rPr>
        <w:t xml:space="preserve">. </w:t>
      </w:r>
      <w:r w:rsidR="00C50549" w:rsidRPr="00C50549">
        <w:rPr>
          <w:rFonts w:ascii="Times New Roman" w:hAnsi="Times New Roman"/>
          <w:sz w:val="22"/>
          <w:u w:val="single"/>
        </w:rPr>
        <w:t>Grīdas</w:t>
      </w:r>
      <w:r w:rsidR="00C50549" w:rsidRPr="00C50549">
        <w:rPr>
          <w:rFonts w:ascii="Times New Roman" w:hAnsi="Times New Roman"/>
          <w:sz w:val="22"/>
        </w:rPr>
        <w:t xml:space="preserve"> - Esošā grīdas seguma demontāža, jaunas siltumizolācijas un hidroizolācijas ierīkošana, </w:t>
      </w:r>
    </w:p>
    <w:p w:rsidR="00C50549" w:rsidRPr="00C50549" w:rsidRDefault="00C50549" w:rsidP="00C50549">
      <w:pPr>
        <w:ind w:left="1440"/>
        <w:rPr>
          <w:rFonts w:ascii="Times New Roman" w:hAnsi="Times New Roman"/>
          <w:sz w:val="22"/>
        </w:rPr>
      </w:pPr>
      <w:r w:rsidRPr="00C50549">
        <w:rPr>
          <w:rFonts w:ascii="Times New Roman" w:hAnsi="Times New Roman"/>
          <w:sz w:val="22"/>
        </w:rPr>
        <w:t>stiegrotas betona grīdas ierīkošana, grīdas segums linolejs 34klases(nodilumizturīgs) ar</w:t>
      </w:r>
      <w:proofErr w:type="gramStart"/>
      <w:r w:rsidRPr="00C50549">
        <w:rPr>
          <w:rFonts w:ascii="Times New Roman" w:hAnsi="Times New Roman"/>
          <w:sz w:val="22"/>
        </w:rPr>
        <w:t xml:space="preserve">      </w:t>
      </w:r>
      <w:proofErr w:type="gramEnd"/>
      <w:r w:rsidRPr="00C50549">
        <w:rPr>
          <w:rFonts w:ascii="Times New Roman" w:hAnsi="Times New Roman"/>
          <w:sz w:val="22"/>
        </w:rPr>
        <w:t>attiecīgo ķīmisko un bakterioloģisko noturību, ar paaugstinātām pretslīdes īpašībām. Malas tiek locītas uz augšu</w:t>
      </w:r>
      <w:proofErr w:type="gramStart"/>
      <w:r w:rsidRPr="00C50549">
        <w:rPr>
          <w:rFonts w:ascii="Times New Roman" w:hAnsi="Times New Roman"/>
          <w:sz w:val="22"/>
        </w:rPr>
        <w:t xml:space="preserve">  </w:t>
      </w:r>
      <w:proofErr w:type="gramEnd"/>
      <w:r w:rsidRPr="00C50549">
        <w:rPr>
          <w:rFonts w:ascii="Times New Roman" w:hAnsi="Times New Roman"/>
          <w:sz w:val="22"/>
        </w:rPr>
        <w:t xml:space="preserve">100mm, izmantojot stūra un augšējās malas </w:t>
      </w:r>
      <w:proofErr w:type="spellStart"/>
      <w:r w:rsidRPr="00C50549">
        <w:rPr>
          <w:rFonts w:ascii="Times New Roman" w:hAnsi="Times New Roman"/>
          <w:sz w:val="22"/>
        </w:rPr>
        <w:t>nosegelementu</w:t>
      </w:r>
      <w:proofErr w:type="spellEnd"/>
      <w:r w:rsidRPr="00C50549">
        <w:rPr>
          <w:rFonts w:ascii="Times New Roman" w:hAnsi="Times New Roman"/>
          <w:sz w:val="22"/>
        </w:rPr>
        <w:t>. Likvidējama grīdas līmeņu starpība un sliekšņi.</w:t>
      </w:r>
    </w:p>
    <w:p w:rsidR="00D3596F" w:rsidRPr="00D3596F" w:rsidRDefault="00B62991" w:rsidP="00D3596F">
      <w:pPr>
        <w:ind w:firstLine="720"/>
        <w:rPr>
          <w:rFonts w:ascii="Times New Roman" w:hAnsi="Times New Roman"/>
          <w:sz w:val="22"/>
        </w:rPr>
      </w:pPr>
      <w:r>
        <w:rPr>
          <w:rFonts w:ascii="Times New Roman" w:hAnsi="Times New Roman"/>
          <w:sz w:val="22"/>
        </w:rPr>
        <w:t>4</w:t>
      </w:r>
      <w:r w:rsidR="00C50549" w:rsidRPr="00C50549">
        <w:rPr>
          <w:rFonts w:ascii="Times New Roman" w:hAnsi="Times New Roman"/>
          <w:sz w:val="22"/>
        </w:rPr>
        <w:t xml:space="preserve">. </w:t>
      </w:r>
      <w:r w:rsidR="00C50549" w:rsidRPr="00C50549">
        <w:rPr>
          <w:rFonts w:ascii="Times New Roman" w:hAnsi="Times New Roman"/>
          <w:sz w:val="22"/>
          <w:u w:val="single"/>
        </w:rPr>
        <w:t>Durvis</w:t>
      </w:r>
      <w:r w:rsidR="00C50549" w:rsidRPr="00C50549">
        <w:rPr>
          <w:rFonts w:ascii="Times New Roman" w:hAnsi="Times New Roman"/>
          <w:sz w:val="22"/>
        </w:rPr>
        <w:t>-</w:t>
      </w:r>
      <w:r w:rsidRPr="00B62991">
        <w:rPr>
          <w:rFonts w:ascii="Times New Roman" w:hAnsi="Times New Roman"/>
          <w:sz w:val="22"/>
        </w:rPr>
        <w:t xml:space="preserve"> </w:t>
      </w:r>
      <w:r w:rsidR="00390E86">
        <w:rPr>
          <w:rFonts w:ascii="Times New Roman" w:hAnsi="Times New Roman"/>
          <w:sz w:val="22"/>
        </w:rPr>
        <w:t xml:space="preserve">durvis un furnitūra </w:t>
      </w:r>
      <w:r w:rsidRPr="00B62991">
        <w:rPr>
          <w:rFonts w:ascii="Times New Roman" w:hAnsi="Times New Roman"/>
          <w:sz w:val="22"/>
        </w:rPr>
        <w:t xml:space="preserve">saskaņā ar </w:t>
      </w:r>
      <w:r w:rsidR="00D3596F" w:rsidRPr="00D3596F">
        <w:rPr>
          <w:rFonts w:ascii="Times New Roman" w:hAnsi="Times New Roman"/>
          <w:sz w:val="22"/>
        </w:rPr>
        <w:t xml:space="preserve">Ministru kabineta 30.06.2015. noteikumiem Nr. 331 </w:t>
      </w:r>
    </w:p>
    <w:p w:rsidR="00B62991" w:rsidRPr="00B62991" w:rsidRDefault="00D3596F" w:rsidP="00D3596F">
      <w:pPr>
        <w:ind w:left="720" w:firstLine="720"/>
        <w:rPr>
          <w:rFonts w:ascii="Times New Roman" w:hAnsi="Times New Roman"/>
          <w:sz w:val="22"/>
        </w:rPr>
      </w:pPr>
      <w:r w:rsidRPr="00D3596F">
        <w:rPr>
          <w:rFonts w:ascii="Times New Roman" w:hAnsi="Times New Roman"/>
          <w:sz w:val="22"/>
        </w:rPr>
        <w:t>‘’Noteikumi par Latvijas būvnormatīvu</w:t>
      </w:r>
      <w:proofErr w:type="gramStart"/>
      <w:r w:rsidRPr="00D3596F">
        <w:rPr>
          <w:rFonts w:ascii="Times New Roman" w:hAnsi="Times New Roman"/>
          <w:sz w:val="22"/>
        </w:rPr>
        <w:t xml:space="preserve">    </w:t>
      </w:r>
      <w:proofErr w:type="gramEnd"/>
      <w:r w:rsidR="00B62991" w:rsidRPr="00B62991">
        <w:rPr>
          <w:rFonts w:ascii="Times New Roman" w:hAnsi="Times New Roman"/>
          <w:sz w:val="22"/>
        </w:rPr>
        <w:t>LBN 208-</w:t>
      </w:r>
      <w:r>
        <w:rPr>
          <w:rFonts w:ascii="Times New Roman" w:hAnsi="Times New Roman"/>
          <w:sz w:val="22"/>
        </w:rPr>
        <w:t>15</w:t>
      </w:r>
      <w:r w:rsidR="00B62991" w:rsidRPr="00B62991">
        <w:rPr>
          <w:rFonts w:ascii="Times New Roman" w:hAnsi="Times New Roman"/>
          <w:sz w:val="22"/>
        </w:rPr>
        <w:t xml:space="preserve">„Publiskās būves”. </w:t>
      </w:r>
      <w:r w:rsidR="00390E86">
        <w:rPr>
          <w:rFonts w:ascii="Times New Roman" w:hAnsi="Times New Roman"/>
          <w:sz w:val="22"/>
        </w:rPr>
        <w:t xml:space="preserve">Nodrošināt vides </w:t>
      </w:r>
    </w:p>
    <w:p w:rsidR="00B62991" w:rsidRPr="00390E86" w:rsidRDefault="00B62991" w:rsidP="003D3F6A">
      <w:pPr>
        <w:ind w:left="1440"/>
        <w:rPr>
          <w:rFonts w:ascii="Times New Roman" w:hAnsi="Times New Roman"/>
          <w:sz w:val="22"/>
        </w:rPr>
      </w:pPr>
      <w:r w:rsidRPr="00B62991">
        <w:rPr>
          <w:rFonts w:ascii="Times New Roman" w:hAnsi="Times New Roman"/>
          <w:sz w:val="22"/>
        </w:rPr>
        <w:t>pieejamību pe</w:t>
      </w:r>
      <w:r w:rsidR="003D3F6A">
        <w:rPr>
          <w:rFonts w:ascii="Times New Roman" w:hAnsi="Times New Roman"/>
          <w:sz w:val="22"/>
        </w:rPr>
        <w:t>rsonām ar kustību traucējumiem,</w:t>
      </w:r>
      <w:r w:rsidR="003D3F6A" w:rsidRPr="003D3F6A">
        <w:rPr>
          <w:rFonts w:ascii="Times New Roman" w:hAnsi="Times New Roman"/>
          <w:color w:val="auto"/>
          <w:sz w:val="22"/>
        </w:rPr>
        <w:t xml:space="preserve"> </w:t>
      </w:r>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390E86">
        <w:rPr>
          <w:rFonts w:ascii="Times New Roman" w:hAnsi="Times New Roman"/>
          <w:sz w:val="22"/>
        </w:rPr>
        <w:t>.Durvju komplektā ietvert atduras, aizvērējus un aplodas.</w:t>
      </w:r>
    </w:p>
    <w:p w:rsidR="00D3596F" w:rsidRPr="00D3596F" w:rsidRDefault="00B62991" w:rsidP="00D3596F">
      <w:pPr>
        <w:ind w:firstLine="720"/>
        <w:rPr>
          <w:rFonts w:ascii="Times New Roman" w:hAnsi="Times New Roman"/>
          <w:sz w:val="22"/>
        </w:rPr>
      </w:pPr>
      <w:r>
        <w:rPr>
          <w:rFonts w:ascii="Times New Roman" w:hAnsi="Times New Roman"/>
          <w:sz w:val="22"/>
        </w:rPr>
        <w:t>5</w:t>
      </w:r>
      <w:r w:rsidRPr="00B62991">
        <w:rPr>
          <w:rFonts w:ascii="Times New Roman" w:hAnsi="Times New Roman"/>
          <w:sz w:val="22"/>
        </w:rPr>
        <w:t>.</w:t>
      </w:r>
      <w:r w:rsidRPr="00B62991">
        <w:rPr>
          <w:rFonts w:ascii="Times New Roman" w:hAnsi="Times New Roman"/>
          <w:sz w:val="22"/>
          <w:u w:val="single"/>
        </w:rPr>
        <w:t>Iekšējais ūdensvads un kanalizācija</w:t>
      </w:r>
      <w:r w:rsidRPr="00B62991">
        <w:rPr>
          <w:rFonts w:ascii="Times New Roman" w:hAnsi="Times New Roman"/>
          <w:sz w:val="22"/>
        </w:rPr>
        <w:t xml:space="preserve">- saskaņā ar </w:t>
      </w:r>
      <w:r w:rsidR="00D3596F" w:rsidRPr="00D3596F">
        <w:rPr>
          <w:rFonts w:ascii="Times New Roman" w:hAnsi="Times New Roman"/>
          <w:sz w:val="22"/>
        </w:rPr>
        <w:t xml:space="preserve">Ministru kabineta 30.06.2015. noteikumiem Nr. </w:t>
      </w:r>
    </w:p>
    <w:p w:rsidR="00D3596F" w:rsidRPr="00D3596F" w:rsidRDefault="00D3596F" w:rsidP="00D3596F">
      <w:pPr>
        <w:ind w:firstLine="720"/>
        <w:rPr>
          <w:rFonts w:ascii="Times New Roman" w:hAnsi="Times New Roman"/>
          <w:sz w:val="22"/>
        </w:rPr>
      </w:pPr>
      <w:r w:rsidRPr="00D3596F">
        <w:rPr>
          <w:rFonts w:ascii="Times New Roman" w:hAnsi="Times New Roman"/>
          <w:sz w:val="22"/>
        </w:rPr>
        <w:tab/>
        <w:t xml:space="preserve">332 ‘’Noteikumi par Latvijas būvnormatīvu LBN 221-15 ‘’Ēku iekšējais ūdensvads un </w:t>
      </w:r>
    </w:p>
    <w:p w:rsidR="00C50549" w:rsidRPr="00C50549" w:rsidRDefault="00D3596F" w:rsidP="00D3596F">
      <w:pPr>
        <w:ind w:left="720" w:firstLine="720"/>
        <w:rPr>
          <w:rFonts w:ascii="Times New Roman" w:hAnsi="Times New Roman"/>
          <w:sz w:val="22"/>
        </w:rPr>
      </w:pPr>
      <w:r w:rsidRPr="00D3596F">
        <w:rPr>
          <w:rFonts w:ascii="Times New Roman" w:hAnsi="Times New Roman"/>
          <w:sz w:val="22"/>
        </w:rPr>
        <w:t>kanalizācija’’.</w:t>
      </w:r>
      <w:proofErr w:type="gramStart"/>
      <w:r w:rsidRPr="00D3596F">
        <w:rPr>
          <w:rFonts w:ascii="Times New Roman" w:hAnsi="Times New Roman"/>
          <w:sz w:val="22"/>
        </w:rPr>
        <w:t xml:space="preserve">  </w:t>
      </w:r>
      <w:proofErr w:type="gramEnd"/>
    </w:p>
    <w:p w:rsidR="00D3596F" w:rsidRPr="00D3596F" w:rsidRDefault="00C50549" w:rsidP="00D3596F">
      <w:pPr>
        <w:ind w:firstLine="720"/>
        <w:rPr>
          <w:rFonts w:ascii="Times New Roman" w:hAnsi="Times New Roman"/>
          <w:sz w:val="22"/>
        </w:rPr>
      </w:pPr>
      <w:r w:rsidRPr="00C50549">
        <w:rPr>
          <w:rFonts w:ascii="Times New Roman" w:hAnsi="Times New Roman"/>
          <w:sz w:val="22"/>
        </w:rPr>
        <w:t xml:space="preserve">6. </w:t>
      </w:r>
      <w:r w:rsidRPr="00C50549">
        <w:rPr>
          <w:rFonts w:ascii="Times New Roman" w:hAnsi="Times New Roman"/>
          <w:sz w:val="22"/>
          <w:u w:val="single"/>
        </w:rPr>
        <w:t>Apkure</w:t>
      </w:r>
      <w:r w:rsidRPr="00C50549">
        <w:rPr>
          <w:rFonts w:ascii="Times New Roman" w:hAnsi="Times New Roman"/>
          <w:sz w:val="22"/>
        </w:rPr>
        <w:t xml:space="preserve"> - saskaņā ar </w:t>
      </w:r>
      <w:r w:rsidR="00D3596F" w:rsidRPr="00D3596F">
        <w:rPr>
          <w:rFonts w:ascii="Times New Roman" w:hAnsi="Times New Roman"/>
          <w:sz w:val="22"/>
        </w:rPr>
        <w:t xml:space="preserve">Ministru kabineta 16.06.2015.noteikumiem Nr. 310 ‘’Noteikumi par </w:t>
      </w:r>
    </w:p>
    <w:p w:rsidR="00C50549" w:rsidRPr="00D3596F" w:rsidRDefault="00D3596F" w:rsidP="00D3596F">
      <w:pPr>
        <w:ind w:left="720" w:firstLine="720"/>
        <w:rPr>
          <w:rFonts w:ascii="Times New Roman" w:hAnsi="Times New Roman"/>
          <w:sz w:val="22"/>
        </w:rPr>
      </w:pPr>
      <w:r w:rsidRPr="00D3596F">
        <w:rPr>
          <w:rFonts w:ascii="Times New Roman" w:hAnsi="Times New Roman"/>
          <w:sz w:val="22"/>
        </w:rPr>
        <w:t>Latvijas būvnormatīvu</w:t>
      </w:r>
      <w:proofErr w:type="gramStart"/>
      <w:r w:rsidRPr="00D3596F">
        <w:rPr>
          <w:rFonts w:ascii="Times New Roman" w:hAnsi="Times New Roman"/>
          <w:sz w:val="22"/>
        </w:rPr>
        <w:t xml:space="preserve">  </w:t>
      </w:r>
      <w:proofErr w:type="gramEnd"/>
      <w:r w:rsidRPr="00D3596F">
        <w:rPr>
          <w:rFonts w:ascii="Times New Roman" w:hAnsi="Times New Roman"/>
          <w:sz w:val="22"/>
        </w:rPr>
        <w:t>LBN 231-15 ‘’Dzīvojamo un publisko ēku apkure un ventilācija’’.</w:t>
      </w:r>
    </w:p>
    <w:p w:rsidR="00C50549" w:rsidRPr="00C50549" w:rsidRDefault="00C50549" w:rsidP="00C50549">
      <w:pPr>
        <w:ind w:left="1440"/>
        <w:rPr>
          <w:rFonts w:ascii="Times New Roman" w:hAnsi="Times New Roman"/>
          <w:sz w:val="22"/>
        </w:rPr>
      </w:pPr>
      <w:r w:rsidRPr="00C50549">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D3596F" w:rsidRDefault="00C50549" w:rsidP="00D3596F">
      <w:pPr>
        <w:ind w:firstLine="720"/>
        <w:rPr>
          <w:rFonts w:ascii="Times New Roman" w:hAnsi="Times New Roman"/>
          <w:sz w:val="22"/>
        </w:rPr>
      </w:pPr>
      <w:r w:rsidRPr="00C50549">
        <w:rPr>
          <w:rFonts w:ascii="Times New Roman" w:hAnsi="Times New Roman"/>
          <w:sz w:val="22"/>
        </w:rPr>
        <w:t xml:space="preserve">7. </w:t>
      </w:r>
      <w:r w:rsidRPr="00C50549">
        <w:rPr>
          <w:rFonts w:ascii="Times New Roman" w:hAnsi="Times New Roman"/>
          <w:sz w:val="22"/>
          <w:u w:val="single"/>
        </w:rPr>
        <w:t>Ventilācija un kondicionēšana</w:t>
      </w:r>
      <w:r w:rsidRPr="00C50549">
        <w:rPr>
          <w:rFonts w:ascii="Times New Roman" w:hAnsi="Times New Roman"/>
          <w:sz w:val="22"/>
        </w:rPr>
        <w:t xml:space="preserve">-ventilācija tiek projektēta un izbūvēta saskaņā ar </w:t>
      </w:r>
      <w:r w:rsidR="00D3596F" w:rsidRPr="00D3596F">
        <w:rPr>
          <w:rFonts w:ascii="Times New Roman" w:hAnsi="Times New Roman"/>
          <w:sz w:val="22"/>
        </w:rPr>
        <w:t>Ministru kabineta</w:t>
      </w:r>
    </w:p>
    <w:p w:rsidR="00C50549" w:rsidRPr="00C50549" w:rsidRDefault="00D3596F" w:rsidP="00D3596F">
      <w:pPr>
        <w:ind w:left="1440" w:firstLine="45"/>
        <w:rPr>
          <w:rFonts w:ascii="Times New Roman" w:hAnsi="Times New Roman"/>
          <w:sz w:val="22"/>
        </w:rPr>
      </w:pPr>
      <w:r w:rsidRPr="00D3596F">
        <w:rPr>
          <w:rFonts w:ascii="Times New Roman" w:hAnsi="Times New Roman"/>
          <w:sz w:val="22"/>
        </w:rPr>
        <w:t>16.06.2015.noteikumiem Nr. 310 ‘’Noteikumi par Latvijas būvnormatīvu</w:t>
      </w:r>
      <w:proofErr w:type="gramStart"/>
      <w:r w:rsidRPr="00D3596F">
        <w:rPr>
          <w:rFonts w:ascii="Times New Roman" w:hAnsi="Times New Roman"/>
          <w:sz w:val="22"/>
        </w:rPr>
        <w:t xml:space="preserve">  </w:t>
      </w:r>
      <w:proofErr w:type="gramEnd"/>
      <w:r w:rsidRPr="00D3596F">
        <w:rPr>
          <w:rFonts w:ascii="Times New Roman" w:hAnsi="Times New Roman"/>
          <w:sz w:val="22"/>
        </w:rPr>
        <w:t>LBN 231-15 ‘’Dzīvojamo un publisko ēku apkure un ventilācija’’.</w:t>
      </w:r>
    </w:p>
    <w:p w:rsidR="00D3596F" w:rsidRPr="00D3596F" w:rsidRDefault="00C50549" w:rsidP="00D3596F">
      <w:pPr>
        <w:ind w:firstLine="720"/>
        <w:rPr>
          <w:rFonts w:ascii="Times New Roman" w:hAnsi="Times New Roman"/>
          <w:sz w:val="22"/>
        </w:rPr>
      </w:pPr>
      <w:r w:rsidRPr="00C50549">
        <w:rPr>
          <w:rFonts w:ascii="Times New Roman" w:hAnsi="Times New Roman"/>
          <w:sz w:val="22"/>
        </w:rPr>
        <w:t xml:space="preserve">8. </w:t>
      </w:r>
      <w:r w:rsidRPr="00C50549">
        <w:rPr>
          <w:rFonts w:ascii="Times New Roman" w:hAnsi="Times New Roman"/>
          <w:sz w:val="22"/>
          <w:u w:val="single"/>
        </w:rPr>
        <w:t>Iekšējā elektroapgāde-</w:t>
      </w:r>
      <w:r w:rsidRPr="00C50549">
        <w:rPr>
          <w:rFonts w:ascii="Times New Roman" w:hAnsi="Times New Roman"/>
          <w:sz w:val="22"/>
        </w:rPr>
        <w:t xml:space="preserve">saskaņā ar </w:t>
      </w:r>
      <w:r w:rsidR="00D3596F" w:rsidRPr="00D3596F">
        <w:rPr>
          <w:rFonts w:ascii="Times New Roman" w:hAnsi="Times New Roman"/>
          <w:sz w:val="22"/>
        </w:rPr>
        <w:t xml:space="preserve">Ministru kabineta </w:t>
      </w:r>
      <w:r w:rsidR="00DB2FF9">
        <w:rPr>
          <w:rFonts w:ascii="Times New Roman" w:hAnsi="Times New Roman"/>
          <w:sz w:val="22"/>
        </w:rPr>
        <w:t>09.06.2015.</w:t>
      </w:r>
      <w:r w:rsidR="00D3596F" w:rsidRPr="00D3596F">
        <w:rPr>
          <w:rFonts w:ascii="Times New Roman" w:hAnsi="Times New Roman"/>
          <w:sz w:val="22"/>
        </w:rPr>
        <w:t xml:space="preserve"> noteikumiem Nr. </w:t>
      </w:r>
      <w:r w:rsidR="00DB2FF9">
        <w:rPr>
          <w:rFonts w:ascii="Times New Roman" w:hAnsi="Times New Roman"/>
          <w:sz w:val="22"/>
        </w:rPr>
        <w:t>294</w:t>
      </w:r>
    </w:p>
    <w:p w:rsidR="00C50549" w:rsidRPr="00C50549" w:rsidRDefault="00D3596F" w:rsidP="00D3596F">
      <w:pPr>
        <w:ind w:left="1440"/>
        <w:rPr>
          <w:rFonts w:ascii="Times New Roman" w:hAnsi="Times New Roman"/>
          <w:sz w:val="22"/>
        </w:rPr>
      </w:pPr>
      <w:r w:rsidRPr="00D3596F">
        <w:rPr>
          <w:rFonts w:ascii="Times New Roman" w:hAnsi="Times New Roman"/>
          <w:sz w:val="22"/>
        </w:rPr>
        <w:t>‘’Noteikumi par Latvijas</w:t>
      </w:r>
      <w:proofErr w:type="gramStart"/>
      <w:r w:rsidRPr="00D3596F">
        <w:rPr>
          <w:rFonts w:ascii="Times New Roman" w:hAnsi="Times New Roman"/>
          <w:sz w:val="22"/>
        </w:rPr>
        <w:t xml:space="preserve">  </w:t>
      </w:r>
      <w:proofErr w:type="gramEnd"/>
      <w:r w:rsidRPr="00D3596F">
        <w:rPr>
          <w:rFonts w:ascii="Times New Roman" w:hAnsi="Times New Roman"/>
          <w:sz w:val="22"/>
        </w:rPr>
        <w:t xml:space="preserve">būvnormatīvu    </w:t>
      </w:r>
      <w:r w:rsidR="00C50549" w:rsidRPr="00C50549">
        <w:rPr>
          <w:rFonts w:ascii="Times New Roman" w:hAnsi="Times New Roman"/>
          <w:sz w:val="22"/>
        </w:rPr>
        <w:t>LBN 261-</w:t>
      </w:r>
      <w:r w:rsidR="00DB2FF9">
        <w:rPr>
          <w:rFonts w:ascii="Times New Roman" w:hAnsi="Times New Roman"/>
          <w:sz w:val="22"/>
        </w:rPr>
        <w:t>15</w:t>
      </w:r>
      <w:r w:rsidR="00C50549" w:rsidRPr="00C50549">
        <w:rPr>
          <w:rFonts w:ascii="Times New Roman" w:hAnsi="Times New Roman"/>
          <w:sz w:val="22"/>
        </w:rPr>
        <w:t xml:space="preserve"> ‘’Ēku iekšējo elektroinstalāciju izbūve’’.  Projektā paredzēt  medicīnisko aprīkojumu pieslēgšanu pie </w:t>
      </w:r>
      <w:proofErr w:type="spellStart"/>
      <w:r w:rsidR="00C50549" w:rsidRPr="00C50549">
        <w:rPr>
          <w:rFonts w:ascii="Times New Roman" w:hAnsi="Times New Roman"/>
          <w:sz w:val="22"/>
        </w:rPr>
        <w:t>elektotīkliem</w:t>
      </w:r>
      <w:proofErr w:type="spellEnd"/>
      <w:r w:rsidR="00B62991">
        <w:rPr>
          <w:rFonts w:ascii="Times New Roman" w:hAnsi="Times New Roman"/>
          <w:sz w:val="22"/>
        </w:rPr>
        <w:t>.</w:t>
      </w:r>
    </w:p>
    <w:p w:rsidR="00D3596F" w:rsidRPr="00D3596F" w:rsidRDefault="00C50549" w:rsidP="00D3596F">
      <w:pPr>
        <w:ind w:firstLine="720"/>
        <w:rPr>
          <w:rFonts w:ascii="Times New Roman" w:hAnsi="Times New Roman"/>
          <w:sz w:val="22"/>
        </w:rPr>
      </w:pPr>
      <w:r w:rsidRPr="00C50549">
        <w:rPr>
          <w:rFonts w:ascii="Times New Roman" w:hAnsi="Times New Roman"/>
          <w:sz w:val="22"/>
        </w:rPr>
        <w:t>9.</w:t>
      </w:r>
      <w:r w:rsidRPr="00C50549">
        <w:rPr>
          <w:rFonts w:ascii="Times New Roman" w:hAnsi="Times New Roman"/>
          <w:sz w:val="22"/>
          <w:u w:val="single"/>
        </w:rPr>
        <w:t xml:space="preserve"> Datortīkli, internets, </w:t>
      </w:r>
      <w:r w:rsidR="00B62991">
        <w:rPr>
          <w:rFonts w:ascii="Times New Roman" w:hAnsi="Times New Roman"/>
          <w:sz w:val="22"/>
          <w:u w:val="single"/>
        </w:rPr>
        <w:t>balss izziņošanas sistēma</w:t>
      </w:r>
      <w:r w:rsidRPr="00C50549">
        <w:rPr>
          <w:rFonts w:ascii="Times New Roman" w:hAnsi="Times New Roman"/>
          <w:sz w:val="22"/>
          <w:u w:val="single"/>
        </w:rPr>
        <w:t>-</w:t>
      </w:r>
      <w:r w:rsidRPr="00D3596F">
        <w:rPr>
          <w:rFonts w:ascii="Times New Roman" w:hAnsi="Times New Roman"/>
          <w:sz w:val="22"/>
        </w:rPr>
        <w:t xml:space="preserve">saskaņā ar </w:t>
      </w:r>
      <w:r w:rsidR="00D3596F" w:rsidRPr="00D3596F">
        <w:rPr>
          <w:rFonts w:ascii="Times New Roman" w:hAnsi="Times New Roman"/>
          <w:sz w:val="22"/>
        </w:rPr>
        <w:t xml:space="preserve">Ministru kabineta </w:t>
      </w:r>
      <w:r w:rsidR="00DB2FF9">
        <w:rPr>
          <w:rFonts w:ascii="Times New Roman" w:hAnsi="Times New Roman"/>
          <w:sz w:val="22"/>
        </w:rPr>
        <w:t>30.06.2015.</w:t>
      </w:r>
      <w:proofErr w:type="gramStart"/>
      <w:r w:rsidR="00D3596F" w:rsidRPr="00D3596F">
        <w:rPr>
          <w:rFonts w:ascii="Times New Roman" w:hAnsi="Times New Roman"/>
          <w:sz w:val="22"/>
        </w:rPr>
        <w:t xml:space="preserve">  </w:t>
      </w:r>
      <w:proofErr w:type="gramEnd"/>
    </w:p>
    <w:p w:rsidR="00D3596F" w:rsidRPr="00D3596F" w:rsidRDefault="00D3596F" w:rsidP="00D3596F">
      <w:pPr>
        <w:ind w:left="1440"/>
        <w:rPr>
          <w:rFonts w:ascii="Times New Roman" w:hAnsi="Times New Roman"/>
          <w:sz w:val="22"/>
        </w:rPr>
      </w:pPr>
      <w:r w:rsidRPr="00D3596F">
        <w:rPr>
          <w:rFonts w:ascii="Times New Roman" w:hAnsi="Times New Roman"/>
          <w:sz w:val="22"/>
        </w:rPr>
        <w:t>noteikumiem</w:t>
      </w:r>
      <w:proofErr w:type="gramStart"/>
      <w:r w:rsidRPr="00D3596F">
        <w:rPr>
          <w:rFonts w:ascii="Times New Roman" w:hAnsi="Times New Roman"/>
          <w:sz w:val="22"/>
        </w:rPr>
        <w:t xml:space="preserve">  </w:t>
      </w:r>
      <w:proofErr w:type="gramEnd"/>
      <w:r w:rsidRPr="00D3596F">
        <w:rPr>
          <w:rFonts w:ascii="Times New Roman" w:hAnsi="Times New Roman"/>
          <w:sz w:val="22"/>
        </w:rPr>
        <w:t>Nr</w:t>
      </w:r>
      <w:r w:rsidR="00DB2FF9">
        <w:rPr>
          <w:rFonts w:ascii="Times New Roman" w:hAnsi="Times New Roman"/>
          <w:sz w:val="22"/>
        </w:rPr>
        <w:t>.328</w:t>
      </w:r>
      <w:r w:rsidRPr="00D3596F">
        <w:rPr>
          <w:rFonts w:ascii="Times New Roman" w:hAnsi="Times New Roman"/>
          <w:sz w:val="22"/>
        </w:rPr>
        <w:t xml:space="preserve">  ‘’Noteikumi par Latvijas  būvnormatīvu LBN 262-05 ‘’Elektronisko sakaru tīkli’’.  </w:t>
      </w:r>
    </w:p>
    <w:p w:rsidR="00D3596F" w:rsidRPr="00D3596F" w:rsidRDefault="00C50549" w:rsidP="00D3596F">
      <w:pPr>
        <w:ind w:firstLine="720"/>
        <w:rPr>
          <w:rFonts w:ascii="Times New Roman" w:hAnsi="Times New Roman"/>
          <w:sz w:val="22"/>
        </w:rPr>
      </w:pPr>
      <w:r w:rsidRPr="00C50549">
        <w:rPr>
          <w:rFonts w:ascii="Times New Roman" w:hAnsi="Times New Roman"/>
          <w:sz w:val="22"/>
        </w:rPr>
        <w:t xml:space="preserve">10. </w:t>
      </w:r>
      <w:r w:rsidRPr="00C50549">
        <w:rPr>
          <w:rFonts w:ascii="Times New Roman" w:hAnsi="Times New Roman"/>
          <w:sz w:val="22"/>
          <w:u w:val="single"/>
        </w:rPr>
        <w:t>Ugunsdrošības signalizācija</w:t>
      </w:r>
      <w:r w:rsidRPr="00C50549">
        <w:rPr>
          <w:rFonts w:ascii="Times New Roman" w:hAnsi="Times New Roman"/>
          <w:sz w:val="22"/>
        </w:rPr>
        <w:t xml:space="preserve">-saskaņā ar </w:t>
      </w:r>
      <w:r w:rsidR="00D3596F" w:rsidRPr="00D3596F">
        <w:rPr>
          <w:rFonts w:ascii="Times New Roman" w:hAnsi="Times New Roman"/>
          <w:sz w:val="22"/>
        </w:rPr>
        <w:t xml:space="preserve">Ministru kabineta 30.06.2015. noteikumiem Nr. 333 </w:t>
      </w:r>
    </w:p>
    <w:p w:rsidR="00C50549" w:rsidRDefault="00D3596F" w:rsidP="00D3596F">
      <w:pPr>
        <w:ind w:left="720" w:firstLine="720"/>
        <w:rPr>
          <w:rFonts w:ascii="Times New Roman" w:hAnsi="Times New Roman"/>
          <w:sz w:val="22"/>
        </w:rPr>
      </w:pPr>
      <w:r w:rsidRPr="00D3596F">
        <w:rPr>
          <w:rFonts w:ascii="Times New Roman" w:hAnsi="Times New Roman"/>
          <w:sz w:val="22"/>
        </w:rPr>
        <w:t>‘’Noteikumi par Latvijas būvnormatīvu</w:t>
      </w:r>
      <w:r>
        <w:rPr>
          <w:rFonts w:ascii="Times New Roman" w:hAnsi="Times New Roman"/>
          <w:sz w:val="22"/>
        </w:rPr>
        <w:t xml:space="preserve"> </w:t>
      </w:r>
      <w:r w:rsidR="00C50549" w:rsidRPr="00C50549">
        <w:rPr>
          <w:rFonts w:ascii="Times New Roman" w:hAnsi="Times New Roman"/>
          <w:sz w:val="22"/>
        </w:rPr>
        <w:t>LBN 201-</w:t>
      </w:r>
      <w:r>
        <w:rPr>
          <w:rFonts w:ascii="Times New Roman" w:hAnsi="Times New Roman"/>
          <w:sz w:val="22"/>
        </w:rPr>
        <w:t>15</w:t>
      </w:r>
      <w:r w:rsidR="00C50549" w:rsidRPr="00C50549">
        <w:rPr>
          <w:rFonts w:ascii="Times New Roman" w:hAnsi="Times New Roman"/>
          <w:sz w:val="22"/>
        </w:rPr>
        <w:t xml:space="preserve"> ‘’Būvju ugunsdrošība’’</w:t>
      </w:r>
      <w:r w:rsidR="0023689F">
        <w:rPr>
          <w:rFonts w:ascii="Times New Roman" w:hAnsi="Times New Roman"/>
          <w:sz w:val="22"/>
        </w:rPr>
        <w:t>.</w:t>
      </w:r>
    </w:p>
    <w:p w:rsidR="00AE1ACD" w:rsidRDefault="0023689F" w:rsidP="00AE1ACD">
      <w:pPr>
        <w:ind w:firstLine="720"/>
        <w:rPr>
          <w:rFonts w:ascii="Times New Roman" w:hAnsi="Times New Roman"/>
          <w:sz w:val="22"/>
        </w:rPr>
      </w:pPr>
      <w:r w:rsidRPr="0023689F">
        <w:rPr>
          <w:rFonts w:ascii="Times New Roman" w:hAnsi="Times New Roman"/>
          <w:sz w:val="22"/>
          <w:u w:val="single"/>
        </w:rPr>
        <w:t>11</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 xml:space="preserve">-saskaņā ar </w:t>
      </w:r>
      <w:r w:rsidR="00D3596F" w:rsidRPr="00D3596F">
        <w:rPr>
          <w:rFonts w:ascii="Times New Roman" w:hAnsi="Times New Roman"/>
          <w:sz w:val="22"/>
        </w:rPr>
        <w:t xml:space="preserve">Ministru kabineta </w:t>
      </w:r>
      <w:r w:rsidR="00AE1ACD">
        <w:rPr>
          <w:rFonts w:ascii="Times New Roman" w:hAnsi="Times New Roman"/>
          <w:sz w:val="22"/>
        </w:rPr>
        <w:t>30.06.2015.</w:t>
      </w:r>
      <w:proofErr w:type="gramStart"/>
      <w:r w:rsidR="00D3596F" w:rsidRPr="00D3596F">
        <w:rPr>
          <w:rFonts w:ascii="Times New Roman" w:hAnsi="Times New Roman"/>
          <w:sz w:val="22"/>
        </w:rPr>
        <w:t xml:space="preserve">  </w:t>
      </w:r>
      <w:proofErr w:type="gramEnd"/>
      <w:r w:rsidR="00D3596F" w:rsidRPr="00D3596F">
        <w:rPr>
          <w:rFonts w:ascii="Times New Roman" w:hAnsi="Times New Roman"/>
          <w:sz w:val="22"/>
        </w:rPr>
        <w:t xml:space="preserve">noteikumiem  Nr. </w:t>
      </w:r>
      <w:r w:rsidR="00AE1ACD">
        <w:rPr>
          <w:rFonts w:ascii="Times New Roman" w:hAnsi="Times New Roman"/>
          <w:sz w:val="22"/>
        </w:rPr>
        <w:t>328</w:t>
      </w:r>
    </w:p>
    <w:p w:rsidR="0023689F" w:rsidRPr="0023689F" w:rsidRDefault="00D3596F" w:rsidP="00AE1ACD">
      <w:pPr>
        <w:ind w:left="720" w:firstLine="720"/>
        <w:rPr>
          <w:rFonts w:ascii="Times New Roman" w:hAnsi="Times New Roman"/>
          <w:sz w:val="22"/>
        </w:rPr>
      </w:pPr>
      <w:r w:rsidRPr="00D3596F">
        <w:rPr>
          <w:rFonts w:ascii="Times New Roman" w:hAnsi="Times New Roman"/>
          <w:sz w:val="22"/>
        </w:rPr>
        <w:t>‘’Noteikumi par Latvijas</w:t>
      </w:r>
      <w:proofErr w:type="gramStart"/>
      <w:r w:rsidRPr="00D3596F">
        <w:rPr>
          <w:rFonts w:ascii="Times New Roman" w:hAnsi="Times New Roman"/>
          <w:sz w:val="22"/>
        </w:rPr>
        <w:t xml:space="preserve">  </w:t>
      </w:r>
      <w:proofErr w:type="gramEnd"/>
      <w:r w:rsidRPr="00D3596F">
        <w:rPr>
          <w:rFonts w:ascii="Times New Roman" w:hAnsi="Times New Roman"/>
          <w:sz w:val="22"/>
        </w:rPr>
        <w:t xml:space="preserve">būvnormatīvu </w:t>
      </w:r>
      <w:r w:rsidR="0023689F" w:rsidRPr="0023689F">
        <w:rPr>
          <w:rFonts w:ascii="Times New Roman" w:hAnsi="Times New Roman"/>
          <w:sz w:val="22"/>
        </w:rPr>
        <w:t>LBN 262-</w:t>
      </w:r>
      <w:r w:rsidR="00AE1ACD">
        <w:rPr>
          <w:rFonts w:ascii="Times New Roman" w:hAnsi="Times New Roman"/>
          <w:sz w:val="22"/>
        </w:rPr>
        <w:t>1</w:t>
      </w:r>
      <w:r w:rsidR="0023689F" w:rsidRPr="0023689F">
        <w:rPr>
          <w:rFonts w:ascii="Times New Roman" w:hAnsi="Times New Roman"/>
          <w:sz w:val="22"/>
        </w:rPr>
        <w:t>5 ‘’Elektronisko sakaru tīkli’’.</w:t>
      </w:r>
    </w:p>
    <w:p w:rsidR="00B62991" w:rsidRDefault="00B62991" w:rsidP="00B62991">
      <w:pPr>
        <w:rPr>
          <w:rFonts w:ascii="Times New Roman" w:hAnsi="Times New Roman"/>
          <w:b/>
          <w:sz w:val="22"/>
          <w:u w:val="single"/>
        </w:rPr>
      </w:pPr>
      <w:r w:rsidRPr="00B62991">
        <w:rPr>
          <w:rFonts w:ascii="Times New Roman" w:hAnsi="Times New Roman"/>
          <w:b/>
          <w:sz w:val="22"/>
          <w:u w:val="single"/>
        </w:rPr>
        <w:t>329.kabinets (Palīgtelpa)</w:t>
      </w:r>
    </w:p>
    <w:p w:rsidR="00B62991" w:rsidRPr="00B62991" w:rsidRDefault="00B62991" w:rsidP="00B62991">
      <w:pPr>
        <w:rPr>
          <w:rFonts w:ascii="Times New Roman" w:hAnsi="Times New Roman"/>
          <w:sz w:val="22"/>
        </w:rPr>
      </w:pPr>
      <w:r>
        <w:rPr>
          <w:rFonts w:ascii="Times New Roman" w:hAnsi="Times New Roman"/>
          <w:b/>
          <w:sz w:val="22"/>
        </w:rPr>
        <w:tab/>
      </w:r>
      <w:r w:rsidRPr="00B62991">
        <w:rPr>
          <w:rFonts w:ascii="Times New Roman" w:hAnsi="Times New Roman"/>
          <w:sz w:val="22"/>
        </w:rPr>
        <w:t xml:space="preserve">1. </w:t>
      </w:r>
      <w:r w:rsidRPr="00B62991">
        <w:rPr>
          <w:rFonts w:ascii="Times New Roman" w:hAnsi="Times New Roman"/>
          <w:sz w:val="22"/>
          <w:u w:val="single"/>
        </w:rPr>
        <w:t>Griesti</w:t>
      </w:r>
      <w:r w:rsidRPr="00B62991">
        <w:rPr>
          <w:rFonts w:ascii="Times New Roman" w:hAnsi="Times New Roman"/>
          <w:sz w:val="22"/>
        </w:rPr>
        <w:t>-Metāla profilu uzstādīšana</w:t>
      </w:r>
      <w:proofErr w:type="gramStart"/>
      <w:r w:rsidRPr="00B62991">
        <w:rPr>
          <w:rFonts w:ascii="Times New Roman" w:hAnsi="Times New Roman"/>
          <w:sz w:val="22"/>
        </w:rPr>
        <w:t xml:space="preserve">  </w:t>
      </w:r>
      <w:proofErr w:type="gramEnd"/>
      <w:r w:rsidRPr="00B62991">
        <w:rPr>
          <w:rFonts w:ascii="Times New Roman" w:hAnsi="Times New Roman"/>
          <w:sz w:val="22"/>
        </w:rPr>
        <w:t xml:space="preserve">ar </w:t>
      </w:r>
      <w:proofErr w:type="spellStart"/>
      <w:r w:rsidRPr="00B62991">
        <w:rPr>
          <w:rFonts w:ascii="Times New Roman" w:hAnsi="Times New Roman"/>
          <w:sz w:val="22"/>
        </w:rPr>
        <w:t>reģipša</w:t>
      </w:r>
      <w:proofErr w:type="spellEnd"/>
      <w:r w:rsidRPr="00B62991">
        <w:rPr>
          <w:rFonts w:ascii="Times New Roman" w:hAnsi="Times New Roman"/>
          <w:sz w:val="22"/>
        </w:rPr>
        <w:t xml:space="preserve"> apdari, gruntēšana, špaktelēšana, krāsošana ar ūdens   </w:t>
      </w:r>
    </w:p>
    <w:p w:rsidR="00B62991" w:rsidRPr="00B62991" w:rsidRDefault="00B62991" w:rsidP="00B62991">
      <w:pPr>
        <w:ind w:left="720" w:firstLine="720"/>
        <w:rPr>
          <w:rFonts w:ascii="Times New Roman" w:hAnsi="Times New Roman"/>
          <w:sz w:val="22"/>
        </w:rPr>
      </w:pPr>
      <w:r w:rsidRPr="00B62991">
        <w:rPr>
          <w:rFonts w:ascii="Times New Roman" w:hAnsi="Times New Roman"/>
          <w:sz w:val="22"/>
        </w:rPr>
        <w:t>emulsijas krāsu (izturīgu pret mazgāšanu, atbilstošu higiēnas prasībām).</w:t>
      </w:r>
    </w:p>
    <w:p w:rsidR="00B62991" w:rsidRPr="00B62991" w:rsidRDefault="00B62991" w:rsidP="00B62991">
      <w:pPr>
        <w:ind w:firstLine="720"/>
        <w:rPr>
          <w:rFonts w:ascii="Times New Roman" w:hAnsi="Times New Roman"/>
          <w:sz w:val="22"/>
        </w:rPr>
      </w:pPr>
      <w:r w:rsidRPr="00B62991">
        <w:rPr>
          <w:rFonts w:ascii="Times New Roman" w:hAnsi="Times New Roman"/>
          <w:sz w:val="22"/>
        </w:rPr>
        <w:t xml:space="preserve">2. </w:t>
      </w:r>
      <w:r w:rsidRPr="00B62991">
        <w:rPr>
          <w:rFonts w:ascii="Times New Roman" w:hAnsi="Times New Roman"/>
          <w:sz w:val="22"/>
          <w:u w:val="single"/>
        </w:rPr>
        <w:t>Sienas</w:t>
      </w:r>
      <w:r w:rsidRPr="00B62991">
        <w:rPr>
          <w:rFonts w:ascii="Times New Roman" w:hAnsi="Times New Roman"/>
          <w:sz w:val="22"/>
        </w:rPr>
        <w:t xml:space="preserve">- Esošo sienu gruntēšana, apmetums, špaktelēšana, krāsošana ar ūdens emulsijas krāsu </w:t>
      </w:r>
    </w:p>
    <w:p w:rsidR="00B62991" w:rsidRPr="00B62991" w:rsidRDefault="00B62991" w:rsidP="00B62991">
      <w:pPr>
        <w:ind w:left="720" w:firstLine="720"/>
        <w:rPr>
          <w:rFonts w:ascii="Times New Roman" w:hAnsi="Times New Roman"/>
          <w:sz w:val="22"/>
        </w:rPr>
      </w:pPr>
      <w:r w:rsidRPr="00B62991">
        <w:rPr>
          <w:rFonts w:ascii="Times New Roman" w:hAnsi="Times New Roman"/>
          <w:sz w:val="22"/>
        </w:rPr>
        <w:t>(izturīgu pret mazgāšanu, atbilstošu higiēnas prasībām).</w:t>
      </w:r>
    </w:p>
    <w:p w:rsidR="00B62991" w:rsidRPr="00B62991" w:rsidRDefault="00B62991" w:rsidP="00B62991">
      <w:pPr>
        <w:ind w:firstLine="720"/>
        <w:rPr>
          <w:rFonts w:ascii="Times New Roman" w:hAnsi="Times New Roman"/>
          <w:sz w:val="22"/>
        </w:rPr>
      </w:pPr>
      <w:r w:rsidRPr="00B62991">
        <w:rPr>
          <w:rFonts w:ascii="Times New Roman" w:hAnsi="Times New Roman"/>
          <w:sz w:val="22"/>
        </w:rPr>
        <w:t xml:space="preserve">3. </w:t>
      </w:r>
      <w:r w:rsidRPr="00B62991">
        <w:rPr>
          <w:rFonts w:ascii="Times New Roman" w:hAnsi="Times New Roman"/>
          <w:sz w:val="22"/>
          <w:u w:val="single"/>
        </w:rPr>
        <w:t>Grīdas</w:t>
      </w:r>
      <w:r w:rsidRPr="00B62991">
        <w:rPr>
          <w:rFonts w:ascii="Times New Roman" w:hAnsi="Times New Roman"/>
          <w:sz w:val="22"/>
        </w:rPr>
        <w:t xml:space="preserve"> - Esošā grīdas seguma demontāža, jaunas siltumizolācijas un hidroizolācijas ierīkošana, </w:t>
      </w:r>
    </w:p>
    <w:p w:rsidR="00B62991" w:rsidRPr="00B62991" w:rsidRDefault="00B62991" w:rsidP="00B62991">
      <w:pPr>
        <w:ind w:left="1440"/>
        <w:rPr>
          <w:rFonts w:ascii="Times New Roman" w:hAnsi="Times New Roman"/>
          <w:sz w:val="22"/>
        </w:rPr>
      </w:pPr>
      <w:r w:rsidRPr="00B62991">
        <w:rPr>
          <w:rFonts w:ascii="Times New Roman" w:hAnsi="Times New Roman"/>
          <w:sz w:val="22"/>
        </w:rPr>
        <w:t>stiegrotas betona grīdas ierīkošana, grīdas segums linolejs 34klases(nodilumizturīgs) ar</w:t>
      </w:r>
      <w:proofErr w:type="gramStart"/>
      <w:r w:rsidRPr="00B62991">
        <w:rPr>
          <w:rFonts w:ascii="Times New Roman" w:hAnsi="Times New Roman"/>
          <w:sz w:val="22"/>
        </w:rPr>
        <w:t xml:space="preserve">      </w:t>
      </w:r>
      <w:proofErr w:type="gramEnd"/>
      <w:r w:rsidRPr="00B62991">
        <w:rPr>
          <w:rFonts w:ascii="Times New Roman" w:hAnsi="Times New Roman"/>
          <w:sz w:val="22"/>
        </w:rPr>
        <w:t xml:space="preserve">attiecīgo ķīmisko un bakterioloģisko noturību, ar paaugstinātām pretslīdes īpašībām. Malas </w:t>
      </w:r>
      <w:r w:rsidRPr="00B62991">
        <w:rPr>
          <w:rFonts w:ascii="Times New Roman" w:hAnsi="Times New Roman"/>
          <w:sz w:val="22"/>
        </w:rPr>
        <w:lastRenderedPageBreak/>
        <w:t>tiek locītas uz augšu</w:t>
      </w:r>
      <w:proofErr w:type="gramStart"/>
      <w:r w:rsidRPr="00B62991">
        <w:rPr>
          <w:rFonts w:ascii="Times New Roman" w:hAnsi="Times New Roman"/>
          <w:sz w:val="22"/>
        </w:rPr>
        <w:t xml:space="preserve">  </w:t>
      </w:r>
      <w:proofErr w:type="gramEnd"/>
      <w:r w:rsidRPr="00B62991">
        <w:rPr>
          <w:rFonts w:ascii="Times New Roman" w:hAnsi="Times New Roman"/>
          <w:sz w:val="22"/>
        </w:rPr>
        <w:t xml:space="preserve">100mm, izmantojot stūra un augšējās malas </w:t>
      </w:r>
      <w:proofErr w:type="spellStart"/>
      <w:r w:rsidRPr="00B62991">
        <w:rPr>
          <w:rFonts w:ascii="Times New Roman" w:hAnsi="Times New Roman"/>
          <w:sz w:val="22"/>
        </w:rPr>
        <w:t>nosegelementu</w:t>
      </w:r>
      <w:proofErr w:type="spellEnd"/>
      <w:r w:rsidRPr="00B62991">
        <w:rPr>
          <w:rFonts w:ascii="Times New Roman" w:hAnsi="Times New Roman"/>
          <w:sz w:val="22"/>
        </w:rPr>
        <w:t>. Likvidējama grīdas līmeņu starpība un sliekšņi.</w:t>
      </w:r>
    </w:p>
    <w:p w:rsidR="00812CB4" w:rsidRPr="00812CB4" w:rsidRDefault="00B62991" w:rsidP="00812CB4">
      <w:pPr>
        <w:ind w:firstLine="720"/>
        <w:rPr>
          <w:rFonts w:ascii="Times New Roman" w:hAnsi="Times New Roman"/>
          <w:sz w:val="22"/>
        </w:rPr>
      </w:pPr>
      <w:r w:rsidRPr="00B62991">
        <w:rPr>
          <w:rFonts w:ascii="Times New Roman" w:hAnsi="Times New Roman"/>
          <w:sz w:val="22"/>
        </w:rPr>
        <w:t>4</w:t>
      </w:r>
      <w:r w:rsidRPr="00B62991">
        <w:rPr>
          <w:rFonts w:ascii="Times New Roman" w:hAnsi="Times New Roman"/>
          <w:sz w:val="22"/>
          <w:u w:val="single"/>
        </w:rPr>
        <w:t>. Durvis</w:t>
      </w:r>
      <w:r w:rsidRPr="00B62991">
        <w:rPr>
          <w:rFonts w:ascii="Times New Roman" w:hAnsi="Times New Roman"/>
          <w:sz w:val="22"/>
        </w:rPr>
        <w:t xml:space="preserve">- </w:t>
      </w:r>
      <w:r w:rsidR="00390E86">
        <w:rPr>
          <w:rFonts w:ascii="Times New Roman" w:hAnsi="Times New Roman"/>
          <w:sz w:val="22"/>
        </w:rPr>
        <w:t xml:space="preserve">durvis un furnitūra </w:t>
      </w:r>
      <w:r w:rsidRPr="00B62991">
        <w:rPr>
          <w:rFonts w:ascii="Times New Roman" w:hAnsi="Times New Roman"/>
          <w:sz w:val="22"/>
        </w:rPr>
        <w:t xml:space="preserve">saskaņā ar </w:t>
      </w:r>
      <w:r w:rsidR="00812CB4" w:rsidRPr="00812CB4">
        <w:rPr>
          <w:rFonts w:ascii="Times New Roman" w:hAnsi="Times New Roman"/>
          <w:sz w:val="22"/>
        </w:rPr>
        <w:t xml:space="preserve">Ministru kabineta 30.06.2015. noteikumiem Nr. 331 </w:t>
      </w:r>
    </w:p>
    <w:p w:rsidR="00B62991" w:rsidRPr="00B62991" w:rsidRDefault="00812CB4" w:rsidP="00812CB4">
      <w:pPr>
        <w:ind w:left="720" w:firstLine="720"/>
        <w:rPr>
          <w:rFonts w:ascii="Times New Roman" w:hAnsi="Times New Roman"/>
          <w:sz w:val="22"/>
        </w:rPr>
      </w:pPr>
      <w:r w:rsidRPr="00812CB4">
        <w:rPr>
          <w:rFonts w:ascii="Times New Roman" w:hAnsi="Times New Roman"/>
          <w:sz w:val="22"/>
        </w:rPr>
        <w:t>‘’Noteikumi par Latvijas būvnormatīvu</w:t>
      </w:r>
      <w:proofErr w:type="gramStart"/>
      <w:r w:rsidRPr="00812CB4">
        <w:rPr>
          <w:rFonts w:ascii="Times New Roman" w:hAnsi="Times New Roman"/>
          <w:sz w:val="22"/>
        </w:rPr>
        <w:t xml:space="preserve">    </w:t>
      </w:r>
      <w:proofErr w:type="gramEnd"/>
      <w:r w:rsidR="00B62991" w:rsidRPr="00B62991">
        <w:rPr>
          <w:rFonts w:ascii="Times New Roman" w:hAnsi="Times New Roman"/>
          <w:sz w:val="22"/>
        </w:rPr>
        <w:t>LBN 208-</w:t>
      </w:r>
      <w:r>
        <w:rPr>
          <w:rFonts w:ascii="Times New Roman" w:hAnsi="Times New Roman"/>
          <w:sz w:val="22"/>
        </w:rPr>
        <w:t>15</w:t>
      </w:r>
      <w:r w:rsidR="00B62991" w:rsidRPr="00B62991">
        <w:rPr>
          <w:rFonts w:ascii="Times New Roman" w:hAnsi="Times New Roman"/>
          <w:sz w:val="22"/>
        </w:rPr>
        <w:t xml:space="preserve"> „Publiskās būves”.</w:t>
      </w:r>
      <w:r w:rsidR="00390E86">
        <w:rPr>
          <w:rFonts w:ascii="Times New Roman" w:hAnsi="Times New Roman"/>
          <w:sz w:val="22"/>
        </w:rPr>
        <w:t xml:space="preserve"> Nodrošināt vides </w:t>
      </w:r>
    </w:p>
    <w:p w:rsidR="00B62991" w:rsidRPr="00390E86" w:rsidRDefault="00B62991" w:rsidP="003D3F6A">
      <w:pPr>
        <w:ind w:left="1440"/>
        <w:rPr>
          <w:rFonts w:ascii="Times New Roman" w:hAnsi="Times New Roman"/>
          <w:sz w:val="22"/>
        </w:rPr>
      </w:pPr>
      <w:r w:rsidRPr="00B62991">
        <w:rPr>
          <w:rFonts w:ascii="Times New Roman" w:hAnsi="Times New Roman"/>
          <w:sz w:val="22"/>
        </w:rPr>
        <w:t>pieejamību personām ar kustību traucējumiem</w:t>
      </w:r>
      <w:proofErr w:type="gramStart"/>
      <w:r w:rsidRPr="00B62991">
        <w:rPr>
          <w:rFonts w:ascii="Times New Roman" w:hAnsi="Times New Roman"/>
          <w:sz w:val="22"/>
        </w:rPr>
        <w:t xml:space="preserve"> </w:t>
      </w:r>
      <w:r w:rsidR="003D3F6A">
        <w:rPr>
          <w:rFonts w:ascii="Times New Roman" w:hAnsi="Times New Roman"/>
          <w:sz w:val="22"/>
        </w:rPr>
        <w:t>,</w:t>
      </w:r>
      <w:r w:rsidR="003D3F6A" w:rsidRPr="003D3F6A">
        <w:rPr>
          <w:rFonts w:ascii="Times New Roman" w:hAnsi="Times New Roman"/>
          <w:color w:val="auto"/>
          <w:sz w:val="22"/>
        </w:rPr>
        <w:t xml:space="preserve"> </w:t>
      </w:r>
      <w:proofErr w:type="gramEnd"/>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390E86">
        <w:rPr>
          <w:rFonts w:ascii="Times New Roman" w:hAnsi="Times New Roman"/>
          <w:sz w:val="22"/>
        </w:rPr>
        <w:t>.Durvju komplektācijā ietvert atduras, aizvērējus un aplodas.</w:t>
      </w:r>
    </w:p>
    <w:p w:rsidR="00812CB4" w:rsidRPr="00812CB4" w:rsidRDefault="00B62991" w:rsidP="00812CB4">
      <w:pPr>
        <w:ind w:firstLine="720"/>
        <w:rPr>
          <w:rFonts w:ascii="Times New Roman" w:hAnsi="Times New Roman"/>
          <w:sz w:val="22"/>
        </w:rPr>
      </w:pPr>
      <w:r w:rsidRPr="00B62991">
        <w:rPr>
          <w:rFonts w:ascii="Times New Roman" w:hAnsi="Times New Roman"/>
          <w:sz w:val="22"/>
        </w:rPr>
        <w:t>5.</w:t>
      </w:r>
      <w:r w:rsidRPr="00B62991">
        <w:rPr>
          <w:rFonts w:ascii="Times New Roman" w:hAnsi="Times New Roman"/>
          <w:sz w:val="22"/>
          <w:u w:val="single"/>
        </w:rPr>
        <w:t>Iekšējais ūdensvads un kanalizācija</w:t>
      </w:r>
      <w:r w:rsidRPr="00B62991">
        <w:rPr>
          <w:rFonts w:ascii="Times New Roman" w:hAnsi="Times New Roman"/>
          <w:sz w:val="22"/>
        </w:rPr>
        <w:t>- saskaņā ar</w:t>
      </w:r>
      <w:r w:rsidR="00812CB4" w:rsidRPr="00812CB4">
        <w:rPr>
          <w:rFonts w:ascii="Times New Roman" w:hAnsi="Times New Roman"/>
          <w:sz w:val="22"/>
        </w:rPr>
        <w:t xml:space="preserve"> Ministru kabineta 30.06.2015. noteikumiem Nr. </w:t>
      </w:r>
    </w:p>
    <w:p w:rsidR="00812CB4" w:rsidRPr="00812CB4" w:rsidRDefault="00812CB4" w:rsidP="00812CB4">
      <w:pPr>
        <w:ind w:firstLine="720"/>
        <w:rPr>
          <w:rFonts w:ascii="Times New Roman" w:hAnsi="Times New Roman"/>
          <w:sz w:val="22"/>
        </w:rPr>
      </w:pPr>
      <w:r w:rsidRPr="00812CB4">
        <w:rPr>
          <w:rFonts w:ascii="Times New Roman" w:hAnsi="Times New Roman"/>
          <w:sz w:val="22"/>
        </w:rPr>
        <w:tab/>
        <w:t xml:space="preserve">332 ‘’Noteikumi par Latvijas būvnormatīvu LBN 221-15 ‘’Ēku iekšējais ūdensvads un </w:t>
      </w:r>
    </w:p>
    <w:p w:rsidR="00B62991" w:rsidRPr="00812CB4" w:rsidRDefault="00812CB4" w:rsidP="00812CB4">
      <w:pPr>
        <w:ind w:left="720" w:firstLine="720"/>
        <w:rPr>
          <w:rFonts w:ascii="Times New Roman" w:hAnsi="Times New Roman"/>
          <w:sz w:val="22"/>
        </w:rPr>
      </w:pPr>
      <w:r w:rsidRPr="00812CB4">
        <w:rPr>
          <w:rFonts w:ascii="Times New Roman" w:hAnsi="Times New Roman"/>
          <w:sz w:val="22"/>
        </w:rPr>
        <w:t>kanalizācija’’.</w:t>
      </w:r>
      <w:proofErr w:type="gramStart"/>
      <w:r w:rsidRPr="00812CB4">
        <w:rPr>
          <w:rFonts w:ascii="Times New Roman" w:hAnsi="Times New Roman"/>
          <w:sz w:val="22"/>
        </w:rPr>
        <w:t xml:space="preserve">  </w:t>
      </w:r>
      <w:proofErr w:type="gramEnd"/>
    </w:p>
    <w:p w:rsidR="00812CB4" w:rsidRPr="00812CB4" w:rsidRDefault="00B62991" w:rsidP="00812CB4">
      <w:pPr>
        <w:ind w:firstLine="720"/>
        <w:rPr>
          <w:rFonts w:ascii="Times New Roman" w:hAnsi="Times New Roman"/>
          <w:sz w:val="22"/>
        </w:rPr>
      </w:pPr>
      <w:r w:rsidRPr="00B62991">
        <w:rPr>
          <w:rFonts w:ascii="Times New Roman" w:hAnsi="Times New Roman"/>
          <w:sz w:val="22"/>
        </w:rPr>
        <w:t xml:space="preserve">6. </w:t>
      </w:r>
      <w:r w:rsidRPr="00B62991">
        <w:rPr>
          <w:rFonts w:ascii="Times New Roman" w:hAnsi="Times New Roman"/>
          <w:sz w:val="22"/>
          <w:u w:val="single"/>
        </w:rPr>
        <w:t>Apkure</w:t>
      </w:r>
      <w:r w:rsidRPr="00B62991">
        <w:rPr>
          <w:rFonts w:ascii="Times New Roman" w:hAnsi="Times New Roman"/>
          <w:sz w:val="22"/>
        </w:rPr>
        <w:t xml:space="preserve"> - saskaņā ar </w:t>
      </w:r>
      <w:r w:rsidR="00812CB4" w:rsidRPr="00812CB4">
        <w:rPr>
          <w:rFonts w:ascii="Times New Roman" w:hAnsi="Times New Roman"/>
          <w:sz w:val="22"/>
        </w:rPr>
        <w:t xml:space="preserve">Ministru kabineta 16.06.2015.noteikumiem Nr. 310 ‘’Noteikumi par </w:t>
      </w:r>
    </w:p>
    <w:p w:rsidR="00B62991" w:rsidRPr="00812CB4" w:rsidRDefault="00812CB4" w:rsidP="00812CB4">
      <w:pPr>
        <w:ind w:left="720" w:firstLine="720"/>
        <w:rPr>
          <w:rFonts w:ascii="Times New Roman" w:hAnsi="Times New Roman"/>
          <w:sz w:val="22"/>
        </w:rPr>
      </w:pPr>
      <w:r w:rsidRPr="00812CB4">
        <w:rPr>
          <w:rFonts w:ascii="Times New Roman" w:hAnsi="Times New Roman"/>
          <w:sz w:val="22"/>
        </w:rPr>
        <w:t>Latvijas būvnormatīvu</w:t>
      </w:r>
      <w:proofErr w:type="gramStart"/>
      <w:r w:rsidRPr="00812CB4">
        <w:rPr>
          <w:rFonts w:ascii="Times New Roman" w:hAnsi="Times New Roman"/>
          <w:sz w:val="22"/>
        </w:rPr>
        <w:t xml:space="preserve">  </w:t>
      </w:r>
      <w:proofErr w:type="gramEnd"/>
      <w:r w:rsidRPr="00812CB4">
        <w:rPr>
          <w:rFonts w:ascii="Times New Roman" w:hAnsi="Times New Roman"/>
          <w:sz w:val="22"/>
        </w:rPr>
        <w:t>LBN 231-15 ‘’Dzīvojamo un publisko ēku apkure un ventilācija’’.</w:t>
      </w:r>
    </w:p>
    <w:p w:rsidR="00B62991" w:rsidRPr="00B62991" w:rsidRDefault="00B62991" w:rsidP="00B62991">
      <w:pPr>
        <w:ind w:left="1440"/>
        <w:rPr>
          <w:rFonts w:ascii="Times New Roman" w:hAnsi="Times New Roman"/>
          <w:sz w:val="22"/>
        </w:rPr>
      </w:pPr>
      <w:r w:rsidRPr="00B62991">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812CB4" w:rsidRDefault="00B62991" w:rsidP="00812CB4">
      <w:pPr>
        <w:ind w:firstLine="720"/>
        <w:rPr>
          <w:rFonts w:ascii="Times New Roman" w:hAnsi="Times New Roman"/>
          <w:sz w:val="22"/>
        </w:rPr>
      </w:pPr>
      <w:r w:rsidRPr="00B62991">
        <w:rPr>
          <w:rFonts w:ascii="Times New Roman" w:hAnsi="Times New Roman"/>
          <w:sz w:val="22"/>
        </w:rPr>
        <w:t xml:space="preserve">7. </w:t>
      </w:r>
      <w:r w:rsidRPr="00B62991">
        <w:rPr>
          <w:rFonts w:ascii="Times New Roman" w:hAnsi="Times New Roman"/>
          <w:sz w:val="22"/>
          <w:u w:val="single"/>
        </w:rPr>
        <w:t>Ventilācija un kondicionēšana</w:t>
      </w:r>
      <w:r w:rsidRPr="00B62991">
        <w:rPr>
          <w:rFonts w:ascii="Times New Roman" w:hAnsi="Times New Roman"/>
          <w:sz w:val="22"/>
        </w:rPr>
        <w:t xml:space="preserve">-ventilācija tiek projektēta un izbūvēta saskaņā ar </w:t>
      </w:r>
      <w:r w:rsidR="00812CB4" w:rsidRPr="00812CB4">
        <w:rPr>
          <w:rFonts w:ascii="Times New Roman" w:hAnsi="Times New Roman"/>
          <w:sz w:val="22"/>
        </w:rPr>
        <w:t xml:space="preserve">Ministru kabineta </w:t>
      </w:r>
    </w:p>
    <w:p w:rsidR="00B62991" w:rsidRPr="00B62991" w:rsidRDefault="00812CB4" w:rsidP="00812CB4">
      <w:pPr>
        <w:ind w:left="1440"/>
        <w:rPr>
          <w:rFonts w:ascii="Times New Roman" w:hAnsi="Times New Roman"/>
          <w:sz w:val="22"/>
        </w:rPr>
      </w:pPr>
      <w:r w:rsidRPr="00812CB4">
        <w:rPr>
          <w:rFonts w:ascii="Times New Roman" w:hAnsi="Times New Roman"/>
          <w:sz w:val="22"/>
        </w:rPr>
        <w:t>16.06.2015.noteikumiem Nr. 310 ‘’Noteikumi par Latvijas būvnormatīvu</w:t>
      </w:r>
      <w:proofErr w:type="gramStart"/>
      <w:r w:rsidRPr="00812CB4">
        <w:rPr>
          <w:rFonts w:ascii="Times New Roman" w:hAnsi="Times New Roman"/>
          <w:sz w:val="22"/>
        </w:rPr>
        <w:t xml:space="preserve">  </w:t>
      </w:r>
      <w:proofErr w:type="gramEnd"/>
      <w:r w:rsidRPr="00812CB4">
        <w:rPr>
          <w:rFonts w:ascii="Times New Roman" w:hAnsi="Times New Roman"/>
          <w:sz w:val="22"/>
        </w:rPr>
        <w:t>LBN 231-15 ‘’Dzīvojamo un publisko ēku apkure un ventilācija’’.</w:t>
      </w:r>
    </w:p>
    <w:p w:rsidR="00812CB4" w:rsidRPr="00812CB4" w:rsidRDefault="00B62991" w:rsidP="00812CB4">
      <w:pPr>
        <w:ind w:firstLine="720"/>
        <w:rPr>
          <w:rFonts w:ascii="Times New Roman" w:hAnsi="Times New Roman"/>
          <w:sz w:val="22"/>
        </w:rPr>
      </w:pPr>
      <w:r w:rsidRPr="00B62991">
        <w:rPr>
          <w:rFonts w:ascii="Times New Roman" w:hAnsi="Times New Roman"/>
          <w:sz w:val="22"/>
        </w:rPr>
        <w:t xml:space="preserve">8. </w:t>
      </w:r>
      <w:r w:rsidRPr="00B62991">
        <w:rPr>
          <w:rFonts w:ascii="Times New Roman" w:hAnsi="Times New Roman"/>
          <w:sz w:val="22"/>
          <w:u w:val="single"/>
        </w:rPr>
        <w:t>Iekšējā elektroapgāde</w:t>
      </w:r>
      <w:r w:rsidRPr="00B62991">
        <w:rPr>
          <w:rFonts w:ascii="Times New Roman" w:hAnsi="Times New Roman"/>
          <w:sz w:val="22"/>
        </w:rPr>
        <w:t>-saskaņā ar</w:t>
      </w:r>
      <w:r w:rsidR="00812CB4" w:rsidRPr="00812CB4">
        <w:rPr>
          <w:rFonts w:ascii="Times New Roman" w:hAnsi="Times New Roman"/>
          <w:sz w:val="22"/>
        </w:rPr>
        <w:t xml:space="preserve"> Ministru kabineta </w:t>
      </w:r>
      <w:r w:rsidR="00F12B67">
        <w:rPr>
          <w:rFonts w:ascii="Times New Roman" w:hAnsi="Times New Roman"/>
          <w:sz w:val="22"/>
        </w:rPr>
        <w:t>09.06.2015.</w:t>
      </w:r>
      <w:r w:rsidR="00812CB4" w:rsidRPr="00812CB4">
        <w:rPr>
          <w:rFonts w:ascii="Times New Roman" w:hAnsi="Times New Roman"/>
          <w:sz w:val="22"/>
        </w:rPr>
        <w:t xml:space="preserve"> noteikumiem Nr. </w:t>
      </w:r>
      <w:r w:rsidR="00F12B67">
        <w:rPr>
          <w:rFonts w:ascii="Times New Roman" w:hAnsi="Times New Roman"/>
          <w:sz w:val="22"/>
        </w:rPr>
        <w:t>294</w:t>
      </w:r>
      <w:r w:rsidR="00812CB4" w:rsidRPr="00812CB4">
        <w:rPr>
          <w:rFonts w:ascii="Times New Roman" w:hAnsi="Times New Roman"/>
          <w:sz w:val="22"/>
        </w:rPr>
        <w:t xml:space="preserve"> </w:t>
      </w:r>
    </w:p>
    <w:p w:rsidR="00B62991" w:rsidRPr="00B62991" w:rsidRDefault="00812CB4" w:rsidP="00812CB4">
      <w:pPr>
        <w:ind w:left="1440"/>
        <w:rPr>
          <w:rFonts w:ascii="Times New Roman" w:hAnsi="Times New Roman"/>
          <w:sz w:val="22"/>
        </w:rPr>
      </w:pPr>
      <w:r w:rsidRPr="00812CB4">
        <w:rPr>
          <w:rFonts w:ascii="Times New Roman" w:hAnsi="Times New Roman"/>
          <w:sz w:val="22"/>
        </w:rPr>
        <w:t>‘’Noteikumi par Latvijas</w:t>
      </w:r>
      <w:proofErr w:type="gramStart"/>
      <w:r w:rsidRPr="00812CB4">
        <w:rPr>
          <w:rFonts w:ascii="Times New Roman" w:hAnsi="Times New Roman"/>
          <w:sz w:val="22"/>
        </w:rPr>
        <w:t xml:space="preserve">  </w:t>
      </w:r>
      <w:proofErr w:type="gramEnd"/>
      <w:r w:rsidRPr="00812CB4">
        <w:rPr>
          <w:rFonts w:ascii="Times New Roman" w:hAnsi="Times New Roman"/>
          <w:sz w:val="22"/>
        </w:rPr>
        <w:t xml:space="preserve">būvnormatīvu </w:t>
      </w:r>
      <w:r w:rsidR="00B62991" w:rsidRPr="00B62991">
        <w:rPr>
          <w:rFonts w:ascii="Times New Roman" w:hAnsi="Times New Roman"/>
          <w:sz w:val="22"/>
        </w:rPr>
        <w:t xml:space="preserve"> LBN 261-</w:t>
      </w:r>
      <w:r w:rsidR="00F12B67">
        <w:rPr>
          <w:rFonts w:ascii="Times New Roman" w:hAnsi="Times New Roman"/>
          <w:sz w:val="22"/>
        </w:rPr>
        <w:t>15</w:t>
      </w:r>
      <w:r w:rsidR="00B62991" w:rsidRPr="00B62991">
        <w:rPr>
          <w:rFonts w:ascii="Times New Roman" w:hAnsi="Times New Roman"/>
          <w:sz w:val="22"/>
        </w:rPr>
        <w:t xml:space="preserve"> ‘’Ēku iekšējo elektroinstalāciju izbūve’’.  Projektā paredzēt  medicīnisko aprīkojumu pieslēgšanu pie </w:t>
      </w:r>
      <w:proofErr w:type="spellStart"/>
      <w:r w:rsidR="00B62991" w:rsidRPr="00B62991">
        <w:rPr>
          <w:rFonts w:ascii="Times New Roman" w:hAnsi="Times New Roman"/>
          <w:sz w:val="22"/>
        </w:rPr>
        <w:t>elektotīkliem</w:t>
      </w:r>
      <w:proofErr w:type="spellEnd"/>
      <w:r w:rsidR="00B62991" w:rsidRPr="00B62991">
        <w:rPr>
          <w:rFonts w:ascii="Times New Roman" w:hAnsi="Times New Roman"/>
          <w:sz w:val="22"/>
        </w:rPr>
        <w:t>.</w:t>
      </w:r>
    </w:p>
    <w:p w:rsidR="00812CB4" w:rsidRPr="00812CB4" w:rsidRDefault="00B62991" w:rsidP="00812CB4">
      <w:pPr>
        <w:ind w:firstLine="720"/>
        <w:rPr>
          <w:rFonts w:ascii="Times New Roman" w:hAnsi="Times New Roman"/>
          <w:sz w:val="22"/>
        </w:rPr>
      </w:pPr>
      <w:r w:rsidRPr="00B62991">
        <w:rPr>
          <w:rFonts w:ascii="Times New Roman" w:hAnsi="Times New Roman"/>
          <w:sz w:val="22"/>
        </w:rPr>
        <w:t xml:space="preserve">9. </w:t>
      </w:r>
      <w:r w:rsidRPr="00B62991">
        <w:rPr>
          <w:rFonts w:ascii="Times New Roman" w:hAnsi="Times New Roman"/>
          <w:sz w:val="22"/>
          <w:u w:val="single"/>
        </w:rPr>
        <w:t>Datortīkli, internets, balss izziņošanas sistēma</w:t>
      </w:r>
      <w:r w:rsidRPr="00B62991">
        <w:rPr>
          <w:rFonts w:ascii="Times New Roman" w:hAnsi="Times New Roman"/>
          <w:sz w:val="22"/>
        </w:rPr>
        <w:t xml:space="preserve">-saskaņā ar </w:t>
      </w:r>
      <w:r w:rsidR="00812CB4" w:rsidRPr="00812CB4">
        <w:rPr>
          <w:rFonts w:ascii="Times New Roman" w:hAnsi="Times New Roman"/>
          <w:sz w:val="22"/>
        </w:rPr>
        <w:t xml:space="preserve">Ministru kabineta </w:t>
      </w:r>
      <w:r w:rsidR="00F12B67">
        <w:rPr>
          <w:rFonts w:ascii="Times New Roman" w:hAnsi="Times New Roman"/>
          <w:sz w:val="22"/>
        </w:rPr>
        <w:t>30.06.2015.</w:t>
      </w:r>
    </w:p>
    <w:p w:rsidR="00B62991" w:rsidRPr="00812CB4" w:rsidRDefault="00812CB4" w:rsidP="00812CB4">
      <w:pPr>
        <w:ind w:left="1440"/>
        <w:rPr>
          <w:rFonts w:ascii="Times New Roman" w:hAnsi="Times New Roman"/>
          <w:sz w:val="22"/>
        </w:rPr>
      </w:pPr>
      <w:r w:rsidRPr="00812CB4">
        <w:rPr>
          <w:rFonts w:ascii="Times New Roman" w:hAnsi="Times New Roman"/>
          <w:sz w:val="22"/>
        </w:rPr>
        <w:t>noteikumiem</w:t>
      </w:r>
      <w:proofErr w:type="gramStart"/>
      <w:r w:rsidRPr="00812CB4">
        <w:rPr>
          <w:rFonts w:ascii="Times New Roman" w:hAnsi="Times New Roman"/>
          <w:sz w:val="22"/>
        </w:rPr>
        <w:t xml:space="preserve">  </w:t>
      </w:r>
      <w:proofErr w:type="gramEnd"/>
      <w:r w:rsidRPr="00812CB4">
        <w:rPr>
          <w:rFonts w:ascii="Times New Roman" w:hAnsi="Times New Roman"/>
          <w:sz w:val="22"/>
        </w:rPr>
        <w:t xml:space="preserve">Nr. </w:t>
      </w:r>
      <w:r w:rsidR="00F12B67">
        <w:rPr>
          <w:rFonts w:ascii="Times New Roman" w:hAnsi="Times New Roman"/>
          <w:sz w:val="22"/>
        </w:rPr>
        <w:t>328</w:t>
      </w:r>
      <w:r w:rsidRPr="00812CB4">
        <w:rPr>
          <w:rFonts w:ascii="Times New Roman" w:hAnsi="Times New Roman"/>
          <w:sz w:val="22"/>
        </w:rPr>
        <w:t xml:space="preserve">  ‘’Noteikumi par Latvijas  būvnormatīvu LBN 262-</w:t>
      </w:r>
      <w:r w:rsidR="00F12B67">
        <w:rPr>
          <w:rFonts w:ascii="Times New Roman" w:hAnsi="Times New Roman"/>
          <w:sz w:val="22"/>
        </w:rPr>
        <w:t>1</w:t>
      </w:r>
      <w:r w:rsidRPr="00812CB4">
        <w:rPr>
          <w:rFonts w:ascii="Times New Roman" w:hAnsi="Times New Roman"/>
          <w:sz w:val="22"/>
        </w:rPr>
        <w:t xml:space="preserve">5 ‘’Elektronisko sakaru tīkli’’.  </w:t>
      </w:r>
    </w:p>
    <w:p w:rsidR="00812CB4" w:rsidRPr="00812CB4" w:rsidRDefault="00B62991" w:rsidP="00812CB4">
      <w:pPr>
        <w:ind w:firstLine="720"/>
        <w:rPr>
          <w:rFonts w:ascii="Times New Roman" w:hAnsi="Times New Roman"/>
          <w:sz w:val="22"/>
        </w:rPr>
      </w:pPr>
      <w:r w:rsidRPr="00B62991">
        <w:rPr>
          <w:rFonts w:ascii="Times New Roman" w:hAnsi="Times New Roman"/>
          <w:sz w:val="22"/>
        </w:rPr>
        <w:t xml:space="preserve">10. </w:t>
      </w:r>
      <w:r w:rsidRPr="00B62991">
        <w:rPr>
          <w:rFonts w:ascii="Times New Roman" w:hAnsi="Times New Roman"/>
          <w:sz w:val="22"/>
          <w:u w:val="single"/>
        </w:rPr>
        <w:t>Ugunsdrošības signalizācija</w:t>
      </w:r>
      <w:r w:rsidRPr="00B62991">
        <w:rPr>
          <w:rFonts w:ascii="Times New Roman" w:hAnsi="Times New Roman"/>
          <w:sz w:val="22"/>
        </w:rPr>
        <w:t xml:space="preserve">-saskaņā ar </w:t>
      </w:r>
      <w:r w:rsidR="00812CB4" w:rsidRPr="00812CB4">
        <w:rPr>
          <w:rFonts w:ascii="Times New Roman" w:hAnsi="Times New Roman"/>
          <w:sz w:val="22"/>
        </w:rPr>
        <w:t xml:space="preserve">Ministru kabineta 30.06.2015. noteikumiem Nr. 333 </w:t>
      </w:r>
    </w:p>
    <w:p w:rsidR="00B62991" w:rsidRDefault="00812CB4" w:rsidP="00812CB4">
      <w:pPr>
        <w:ind w:left="720" w:firstLine="720"/>
        <w:rPr>
          <w:rFonts w:ascii="Times New Roman" w:hAnsi="Times New Roman"/>
          <w:sz w:val="22"/>
        </w:rPr>
      </w:pPr>
      <w:r w:rsidRPr="00812CB4">
        <w:rPr>
          <w:rFonts w:ascii="Times New Roman" w:hAnsi="Times New Roman"/>
          <w:sz w:val="22"/>
        </w:rPr>
        <w:t xml:space="preserve">‘’Noteikumi par Latvijas būvnormatīvu </w:t>
      </w:r>
      <w:r w:rsidR="00B62991" w:rsidRPr="00B62991">
        <w:rPr>
          <w:rFonts w:ascii="Times New Roman" w:hAnsi="Times New Roman"/>
          <w:sz w:val="22"/>
        </w:rPr>
        <w:t>LBN 201-</w:t>
      </w:r>
      <w:r>
        <w:rPr>
          <w:rFonts w:ascii="Times New Roman" w:hAnsi="Times New Roman"/>
          <w:sz w:val="22"/>
        </w:rPr>
        <w:t>15</w:t>
      </w:r>
      <w:r w:rsidR="00B62991" w:rsidRPr="00B62991">
        <w:rPr>
          <w:rFonts w:ascii="Times New Roman" w:hAnsi="Times New Roman"/>
          <w:sz w:val="22"/>
        </w:rPr>
        <w:t xml:space="preserve"> ‘’Būvju ugunsdrošība’’</w:t>
      </w:r>
      <w:r w:rsidR="0023689F">
        <w:rPr>
          <w:rFonts w:ascii="Times New Roman" w:hAnsi="Times New Roman"/>
          <w:sz w:val="22"/>
        </w:rPr>
        <w:t>.</w:t>
      </w:r>
    </w:p>
    <w:p w:rsidR="00F12B67" w:rsidRDefault="0023689F" w:rsidP="00F12B67">
      <w:pPr>
        <w:ind w:left="720"/>
        <w:rPr>
          <w:rFonts w:ascii="Times New Roman" w:hAnsi="Times New Roman"/>
          <w:sz w:val="22"/>
        </w:rPr>
      </w:pPr>
      <w:r w:rsidRPr="0023689F">
        <w:rPr>
          <w:rFonts w:ascii="Times New Roman" w:hAnsi="Times New Roman"/>
          <w:sz w:val="22"/>
          <w:u w:val="single"/>
        </w:rPr>
        <w:t>11</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 xml:space="preserve">-saskaņā ar </w:t>
      </w:r>
      <w:r w:rsidR="00812CB4" w:rsidRPr="00812CB4">
        <w:rPr>
          <w:rFonts w:ascii="Times New Roman" w:hAnsi="Times New Roman"/>
          <w:sz w:val="22"/>
        </w:rPr>
        <w:t>Ministru kabineta</w:t>
      </w:r>
      <w:proofErr w:type="gramStart"/>
      <w:r w:rsidR="00812CB4" w:rsidRPr="00812CB4">
        <w:rPr>
          <w:rFonts w:ascii="Times New Roman" w:hAnsi="Times New Roman"/>
          <w:sz w:val="22"/>
        </w:rPr>
        <w:t xml:space="preserve"> </w:t>
      </w:r>
      <w:r w:rsidR="00F12B67">
        <w:rPr>
          <w:rFonts w:ascii="Times New Roman" w:hAnsi="Times New Roman"/>
          <w:sz w:val="22"/>
        </w:rPr>
        <w:t xml:space="preserve"> </w:t>
      </w:r>
      <w:proofErr w:type="gramEnd"/>
      <w:r w:rsidR="00F12B67">
        <w:rPr>
          <w:rFonts w:ascii="Times New Roman" w:hAnsi="Times New Roman"/>
          <w:sz w:val="22"/>
        </w:rPr>
        <w:t>30.06.2015.</w:t>
      </w:r>
      <w:r w:rsidR="00812CB4" w:rsidRPr="00812CB4">
        <w:rPr>
          <w:rFonts w:ascii="Times New Roman" w:hAnsi="Times New Roman"/>
          <w:sz w:val="22"/>
        </w:rPr>
        <w:t xml:space="preserve"> noteikumiem  Nr. </w:t>
      </w:r>
      <w:r w:rsidR="00F12B67">
        <w:rPr>
          <w:rFonts w:ascii="Times New Roman" w:hAnsi="Times New Roman"/>
          <w:sz w:val="22"/>
        </w:rPr>
        <w:t xml:space="preserve">328 </w:t>
      </w:r>
    </w:p>
    <w:p w:rsidR="0023689F" w:rsidRPr="0023689F" w:rsidRDefault="00F12B67" w:rsidP="00F12B67">
      <w:pPr>
        <w:ind w:left="720"/>
        <w:rPr>
          <w:rFonts w:ascii="Times New Roman" w:hAnsi="Times New Roman"/>
          <w:sz w:val="22"/>
        </w:rPr>
      </w:pPr>
      <w:r w:rsidRPr="00F12B67">
        <w:rPr>
          <w:rFonts w:ascii="Times New Roman" w:hAnsi="Times New Roman"/>
          <w:sz w:val="22"/>
        </w:rPr>
        <w:tab/>
      </w:r>
      <w:r w:rsidR="00812CB4" w:rsidRPr="00F12B67">
        <w:rPr>
          <w:rFonts w:ascii="Times New Roman" w:hAnsi="Times New Roman"/>
          <w:sz w:val="22"/>
        </w:rPr>
        <w:t>‘</w:t>
      </w:r>
      <w:r w:rsidR="00812CB4" w:rsidRPr="00812CB4">
        <w:rPr>
          <w:rFonts w:ascii="Times New Roman" w:hAnsi="Times New Roman"/>
          <w:sz w:val="22"/>
        </w:rPr>
        <w:t>’Noteikumi par Latvijas</w:t>
      </w:r>
      <w:proofErr w:type="gramStart"/>
      <w:r w:rsidR="00812CB4" w:rsidRPr="00812CB4">
        <w:rPr>
          <w:rFonts w:ascii="Times New Roman" w:hAnsi="Times New Roman"/>
          <w:sz w:val="22"/>
        </w:rPr>
        <w:t xml:space="preserve">  </w:t>
      </w:r>
      <w:proofErr w:type="gramEnd"/>
      <w:r w:rsidR="00812CB4" w:rsidRPr="00812CB4">
        <w:rPr>
          <w:rFonts w:ascii="Times New Roman" w:hAnsi="Times New Roman"/>
          <w:sz w:val="22"/>
        </w:rPr>
        <w:t xml:space="preserve">būvnormatīvu </w:t>
      </w:r>
      <w:r w:rsidR="0023689F" w:rsidRPr="0023689F">
        <w:rPr>
          <w:rFonts w:ascii="Times New Roman" w:hAnsi="Times New Roman"/>
          <w:sz w:val="22"/>
        </w:rPr>
        <w:t>LBN 262-</w:t>
      </w:r>
      <w:r>
        <w:rPr>
          <w:rFonts w:ascii="Times New Roman" w:hAnsi="Times New Roman"/>
          <w:sz w:val="22"/>
        </w:rPr>
        <w:t>1</w:t>
      </w:r>
      <w:r w:rsidR="0023689F" w:rsidRPr="0023689F">
        <w:rPr>
          <w:rFonts w:ascii="Times New Roman" w:hAnsi="Times New Roman"/>
          <w:sz w:val="22"/>
        </w:rPr>
        <w:t>5 ‘’Elektronisko sakaru tīkli’’.</w:t>
      </w:r>
    </w:p>
    <w:p w:rsidR="002107B5" w:rsidRPr="00C50549" w:rsidRDefault="00C50549">
      <w:pPr>
        <w:rPr>
          <w:rFonts w:ascii="Times New Roman" w:hAnsi="Times New Roman"/>
          <w:b/>
          <w:sz w:val="22"/>
          <w:u w:val="single"/>
        </w:rPr>
      </w:pPr>
      <w:r w:rsidRPr="00C50549">
        <w:rPr>
          <w:rFonts w:ascii="Times New Roman" w:hAnsi="Times New Roman"/>
          <w:b/>
          <w:sz w:val="22"/>
          <w:u w:val="single"/>
        </w:rPr>
        <w:t>352.telpa (Foajē)</w:t>
      </w:r>
    </w:p>
    <w:p w:rsidR="00C50549" w:rsidRPr="00C50549" w:rsidRDefault="00C50549" w:rsidP="00C50549">
      <w:pPr>
        <w:ind w:firstLine="720"/>
        <w:rPr>
          <w:rFonts w:ascii="Times New Roman" w:hAnsi="Times New Roman"/>
          <w:sz w:val="22"/>
        </w:rPr>
      </w:pPr>
      <w:r w:rsidRPr="00C50549">
        <w:rPr>
          <w:rFonts w:ascii="Times New Roman" w:hAnsi="Times New Roman"/>
          <w:sz w:val="22"/>
        </w:rPr>
        <w:t>1.</w:t>
      </w:r>
      <w:r w:rsidRPr="00C50549">
        <w:rPr>
          <w:rFonts w:ascii="Times New Roman" w:hAnsi="Times New Roman"/>
          <w:sz w:val="22"/>
          <w:u w:val="single"/>
        </w:rPr>
        <w:t>Griesti</w:t>
      </w:r>
      <w:r w:rsidRPr="00C50549">
        <w:rPr>
          <w:rFonts w:ascii="Times New Roman" w:hAnsi="Times New Roman"/>
          <w:sz w:val="22"/>
        </w:rPr>
        <w:t xml:space="preserve">-Koridoros un vestibilos- Piekārtie griesti 600x600 vai 600x1200mm. Griestiem jāpiemīt </w:t>
      </w:r>
    </w:p>
    <w:p w:rsidR="00C50549" w:rsidRPr="00C50549" w:rsidRDefault="00C50549" w:rsidP="00C50549">
      <w:pPr>
        <w:rPr>
          <w:rFonts w:ascii="Times New Roman" w:hAnsi="Times New Roman"/>
          <w:sz w:val="22"/>
        </w:rPr>
      </w:pPr>
      <w:r w:rsidRPr="00C50549">
        <w:rPr>
          <w:rFonts w:ascii="Times New Roman" w:hAnsi="Times New Roman"/>
          <w:sz w:val="22"/>
        </w:rPr>
        <w:tab/>
      </w:r>
      <w:r w:rsidRPr="00C50549">
        <w:rPr>
          <w:rFonts w:ascii="Times New Roman" w:hAnsi="Times New Roman"/>
          <w:sz w:val="22"/>
        </w:rPr>
        <w:tab/>
        <w:t>baktericīdas īpašības, mitras kopšanas iespēja.</w:t>
      </w:r>
    </w:p>
    <w:p w:rsidR="00C50549" w:rsidRPr="00C50549" w:rsidRDefault="00C50549" w:rsidP="00C50549">
      <w:pPr>
        <w:ind w:firstLine="720"/>
        <w:rPr>
          <w:rFonts w:ascii="Times New Roman" w:hAnsi="Times New Roman"/>
          <w:sz w:val="22"/>
        </w:rPr>
      </w:pPr>
      <w:r w:rsidRPr="00C50549">
        <w:rPr>
          <w:rFonts w:ascii="Times New Roman" w:hAnsi="Times New Roman"/>
          <w:sz w:val="22"/>
        </w:rPr>
        <w:t>2.</w:t>
      </w:r>
      <w:r w:rsidRPr="00C50549">
        <w:rPr>
          <w:rFonts w:ascii="Times New Roman" w:hAnsi="Times New Roman"/>
          <w:sz w:val="22"/>
          <w:u w:val="single"/>
        </w:rPr>
        <w:t>Sienas</w:t>
      </w:r>
      <w:r w:rsidRPr="00C50549">
        <w:rPr>
          <w:rFonts w:ascii="Times New Roman" w:hAnsi="Times New Roman"/>
          <w:sz w:val="22"/>
        </w:rPr>
        <w:t xml:space="preserve">- Esošo sienu gruntēšana, apmetums, špaktelēšana, krāsošana ar ūdens emulsijas krāsu </w:t>
      </w:r>
    </w:p>
    <w:p w:rsidR="00C50549" w:rsidRPr="00C50549" w:rsidRDefault="00C50549" w:rsidP="00C50549">
      <w:pPr>
        <w:ind w:left="720" w:firstLine="720"/>
        <w:rPr>
          <w:rFonts w:ascii="Times New Roman" w:hAnsi="Times New Roman"/>
          <w:sz w:val="22"/>
        </w:rPr>
      </w:pPr>
      <w:r w:rsidRPr="00C50549">
        <w:rPr>
          <w:rFonts w:ascii="Times New Roman" w:hAnsi="Times New Roman"/>
          <w:sz w:val="22"/>
        </w:rPr>
        <w:t>(izturīgu pret mazgāšanu, atbilstošu higiēnas prasībām).</w:t>
      </w:r>
    </w:p>
    <w:p w:rsidR="00C50549" w:rsidRPr="00C50549" w:rsidRDefault="00C50549" w:rsidP="00C50549">
      <w:pPr>
        <w:ind w:firstLine="720"/>
        <w:rPr>
          <w:rFonts w:ascii="Times New Roman" w:hAnsi="Times New Roman"/>
          <w:sz w:val="22"/>
        </w:rPr>
      </w:pPr>
      <w:r w:rsidRPr="00C50549">
        <w:rPr>
          <w:rFonts w:ascii="Times New Roman" w:hAnsi="Times New Roman"/>
          <w:sz w:val="22"/>
        </w:rPr>
        <w:t>3.</w:t>
      </w:r>
      <w:r w:rsidRPr="00C50549">
        <w:rPr>
          <w:rFonts w:ascii="Times New Roman" w:hAnsi="Times New Roman"/>
          <w:sz w:val="22"/>
          <w:u w:val="single"/>
        </w:rPr>
        <w:t>Grīdas</w:t>
      </w:r>
      <w:r w:rsidRPr="00C50549">
        <w:rPr>
          <w:rFonts w:ascii="Times New Roman" w:hAnsi="Times New Roman"/>
          <w:sz w:val="22"/>
        </w:rPr>
        <w:t xml:space="preserve">- Atjaunot esošo </w:t>
      </w:r>
      <w:proofErr w:type="spellStart"/>
      <w:r w:rsidRPr="00C50549">
        <w:rPr>
          <w:rFonts w:ascii="Times New Roman" w:hAnsi="Times New Roman"/>
          <w:sz w:val="22"/>
        </w:rPr>
        <w:t>teracco</w:t>
      </w:r>
      <w:proofErr w:type="spellEnd"/>
      <w:r w:rsidRPr="00C50549">
        <w:rPr>
          <w:rFonts w:ascii="Times New Roman" w:hAnsi="Times New Roman"/>
          <w:sz w:val="22"/>
        </w:rPr>
        <w:t xml:space="preserve"> grīdas segumu.</w:t>
      </w:r>
    </w:p>
    <w:p w:rsidR="00C50549" w:rsidRPr="00C50549" w:rsidRDefault="00C50549" w:rsidP="00C50549">
      <w:pPr>
        <w:ind w:firstLine="720"/>
        <w:rPr>
          <w:rFonts w:ascii="Times New Roman" w:hAnsi="Times New Roman"/>
          <w:sz w:val="22"/>
        </w:rPr>
      </w:pPr>
      <w:r w:rsidRPr="00C50549">
        <w:rPr>
          <w:rFonts w:ascii="Times New Roman" w:hAnsi="Times New Roman"/>
          <w:sz w:val="22"/>
        </w:rPr>
        <w:t>4.</w:t>
      </w:r>
      <w:r w:rsidRPr="00C50549">
        <w:rPr>
          <w:rFonts w:ascii="Times New Roman" w:hAnsi="Times New Roman"/>
          <w:sz w:val="22"/>
          <w:u w:val="single"/>
        </w:rPr>
        <w:t>Margas</w:t>
      </w:r>
      <w:r w:rsidRPr="00C50549">
        <w:rPr>
          <w:rFonts w:ascii="Times New Roman" w:hAnsi="Times New Roman"/>
          <w:sz w:val="22"/>
        </w:rPr>
        <w:t>-nerūsējošā tērauda konstrukcijas pa sienas perimetru.</w:t>
      </w:r>
    </w:p>
    <w:p w:rsidR="00C50549" w:rsidRPr="00C50549" w:rsidRDefault="00C50549" w:rsidP="00C50549">
      <w:pPr>
        <w:ind w:firstLine="720"/>
        <w:rPr>
          <w:rFonts w:ascii="Times New Roman" w:hAnsi="Times New Roman"/>
          <w:sz w:val="22"/>
        </w:rPr>
      </w:pPr>
      <w:r w:rsidRPr="00C50549">
        <w:rPr>
          <w:rFonts w:ascii="Times New Roman" w:hAnsi="Times New Roman"/>
          <w:sz w:val="22"/>
        </w:rPr>
        <w:t>5.</w:t>
      </w:r>
      <w:r w:rsidRPr="00C50549">
        <w:rPr>
          <w:rFonts w:ascii="Times New Roman" w:hAnsi="Times New Roman"/>
          <w:sz w:val="22"/>
          <w:u w:val="single"/>
        </w:rPr>
        <w:t>Durvis</w:t>
      </w:r>
      <w:r w:rsidRPr="00C50549">
        <w:rPr>
          <w:rFonts w:ascii="Times New Roman" w:hAnsi="Times New Roman"/>
          <w:sz w:val="22"/>
        </w:rPr>
        <w:t xml:space="preserve">-PVC konstrukcija, stikla </w:t>
      </w:r>
      <w:proofErr w:type="spellStart"/>
      <w:r w:rsidRPr="00C50549">
        <w:rPr>
          <w:rFonts w:ascii="Times New Roman" w:hAnsi="Times New Roman"/>
          <w:sz w:val="22"/>
        </w:rPr>
        <w:t>pakete,slēdzamas</w:t>
      </w:r>
      <w:proofErr w:type="spellEnd"/>
      <w:r w:rsidRPr="00C50549">
        <w:rPr>
          <w:rFonts w:ascii="Times New Roman" w:hAnsi="Times New Roman"/>
          <w:sz w:val="22"/>
        </w:rPr>
        <w:t xml:space="preserve"> divviru </w:t>
      </w:r>
      <w:proofErr w:type="spellStart"/>
      <w:r w:rsidRPr="00C50549">
        <w:rPr>
          <w:rFonts w:ascii="Times New Roman" w:hAnsi="Times New Roman"/>
          <w:sz w:val="22"/>
        </w:rPr>
        <w:t>durvis,konstrastējošas</w:t>
      </w:r>
      <w:proofErr w:type="spellEnd"/>
      <w:r w:rsidRPr="00C50549">
        <w:rPr>
          <w:rFonts w:ascii="Times New Roman" w:hAnsi="Times New Roman"/>
          <w:sz w:val="22"/>
        </w:rPr>
        <w:t xml:space="preserve"> stikla paketes</w:t>
      </w:r>
    </w:p>
    <w:p w:rsidR="00C50549" w:rsidRPr="00C50549" w:rsidRDefault="00C50549" w:rsidP="00C50549">
      <w:pPr>
        <w:ind w:left="720" w:firstLine="720"/>
        <w:rPr>
          <w:rFonts w:ascii="Times New Roman" w:hAnsi="Times New Roman"/>
          <w:sz w:val="22"/>
        </w:rPr>
      </w:pPr>
      <w:r w:rsidRPr="00C50549">
        <w:rPr>
          <w:rFonts w:ascii="Times New Roman" w:hAnsi="Times New Roman"/>
          <w:sz w:val="22"/>
        </w:rPr>
        <w:t xml:space="preserve"> marķējums.</w:t>
      </w:r>
    </w:p>
    <w:p w:rsidR="002B01B4" w:rsidRPr="002B01B4" w:rsidRDefault="00C50549" w:rsidP="002B01B4">
      <w:pPr>
        <w:ind w:firstLine="720"/>
        <w:rPr>
          <w:rFonts w:ascii="Times New Roman" w:hAnsi="Times New Roman"/>
          <w:sz w:val="22"/>
        </w:rPr>
      </w:pPr>
      <w:r w:rsidRPr="00C50549">
        <w:rPr>
          <w:rFonts w:ascii="Times New Roman" w:hAnsi="Times New Roman"/>
          <w:sz w:val="22"/>
        </w:rPr>
        <w:t xml:space="preserve">6. </w:t>
      </w:r>
      <w:r w:rsidRPr="00C50549">
        <w:rPr>
          <w:rFonts w:ascii="Times New Roman" w:hAnsi="Times New Roman"/>
          <w:sz w:val="22"/>
          <w:u w:val="single"/>
        </w:rPr>
        <w:t>Ventilācija un kondicionēšana</w:t>
      </w:r>
      <w:r w:rsidRPr="00C50549">
        <w:rPr>
          <w:rFonts w:ascii="Times New Roman" w:hAnsi="Times New Roman"/>
          <w:sz w:val="22"/>
        </w:rPr>
        <w:t xml:space="preserve">-ventilācija tiek projektēta un izbūvēta saskaņā </w:t>
      </w:r>
      <w:r w:rsidR="002B01B4">
        <w:rPr>
          <w:rFonts w:ascii="Times New Roman" w:hAnsi="Times New Roman"/>
          <w:sz w:val="22"/>
        </w:rPr>
        <w:t xml:space="preserve">ar </w:t>
      </w:r>
      <w:r w:rsidR="002B01B4" w:rsidRPr="002B01B4">
        <w:rPr>
          <w:rFonts w:ascii="Times New Roman" w:hAnsi="Times New Roman"/>
          <w:sz w:val="22"/>
        </w:rPr>
        <w:t xml:space="preserve">Ministru kabineta </w:t>
      </w:r>
    </w:p>
    <w:p w:rsidR="00C50549" w:rsidRPr="002B01B4" w:rsidRDefault="002B01B4" w:rsidP="002B01B4">
      <w:pPr>
        <w:ind w:left="1440"/>
        <w:rPr>
          <w:rFonts w:ascii="Times New Roman" w:hAnsi="Times New Roman"/>
          <w:sz w:val="22"/>
        </w:rPr>
      </w:pPr>
      <w:r w:rsidRPr="002B01B4">
        <w:rPr>
          <w:rFonts w:ascii="Times New Roman" w:hAnsi="Times New Roman"/>
          <w:sz w:val="22"/>
        </w:rPr>
        <w:t>16.06.2015.noteikumiem Nr. 310 ‘’Noteikumi par Latvijas būvnormatīvu</w:t>
      </w:r>
      <w:proofErr w:type="gramStart"/>
      <w:r w:rsidRPr="002B01B4">
        <w:rPr>
          <w:rFonts w:ascii="Times New Roman" w:hAnsi="Times New Roman"/>
          <w:sz w:val="22"/>
        </w:rPr>
        <w:t xml:space="preserve">  </w:t>
      </w:r>
      <w:proofErr w:type="gramEnd"/>
      <w:r w:rsidRPr="002B01B4">
        <w:rPr>
          <w:rFonts w:ascii="Times New Roman" w:hAnsi="Times New Roman"/>
          <w:sz w:val="22"/>
        </w:rPr>
        <w:t>LBN 231-15 ‘’Dzīvojamo un publisko ēku apkure un ventilācija’’.</w:t>
      </w:r>
    </w:p>
    <w:p w:rsidR="002B01B4" w:rsidRPr="002B01B4" w:rsidRDefault="00C50549" w:rsidP="002B01B4">
      <w:pPr>
        <w:ind w:firstLine="720"/>
        <w:rPr>
          <w:rFonts w:ascii="Times New Roman" w:hAnsi="Times New Roman"/>
          <w:sz w:val="22"/>
        </w:rPr>
      </w:pPr>
      <w:r w:rsidRPr="00C50549">
        <w:rPr>
          <w:rFonts w:ascii="Times New Roman" w:hAnsi="Times New Roman"/>
          <w:sz w:val="22"/>
        </w:rPr>
        <w:t xml:space="preserve">7. </w:t>
      </w:r>
      <w:r w:rsidRPr="00C50549">
        <w:rPr>
          <w:rFonts w:ascii="Times New Roman" w:hAnsi="Times New Roman"/>
          <w:sz w:val="22"/>
          <w:u w:val="single"/>
        </w:rPr>
        <w:t>Iekšējā elektroapgāde</w:t>
      </w:r>
      <w:r w:rsidRPr="00C50549">
        <w:rPr>
          <w:rFonts w:ascii="Times New Roman" w:hAnsi="Times New Roman"/>
          <w:sz w:val="22"/>
        </w:rPr>
        <w:t>-saskaņā ar</w:t>
      </w:r>
      <w:r w:rsidR="002B01B4" w:rsidRPr="002B01B4">
        <w:rPr>
          <w:rFonts w:ascii="Times New Roman" w:hAnsi="Times New Roman"/>
          <w:sz w:val="22"/>
        </w:rPr>
        <w:t xml:space="preserve"> Ministru kabineta </w:t>
      </w:r>
      <w:r w:rsidR="00F12B67">
        <w:rPr>
          <w:rFonts w:ascii="Times New Roman" w:hAnsi="Times New Roman"/>
          <w:sz w:val="22"/>
        </w:rPr>
        <w:t>09.06.2015.</w:t>
      </w:r>
      <w:r w:rsidR="002B01B4" w:rsidRPr="002B01B4">
        <w:rPr>
          <w:rFonts w:ascii="Times New Roman" w:hAnsi="Times New Roman"/>
          <w:sz w:val="22"/>
        </w:rPr>
        <w:t xml:space="preserve"> noteikumiem Nr. </w:t>
      </w:r>
      <w:r w:rsidR="00F12B67">
        <w:rPr>
          <w:rFonts w:ascii="Times New Roman" w:hAnsi="Times New Roman"/>
          <w:sz w:val="22"/>
        </w:rPr>
        <w:t>294</w:t>
      </w:r>
    </w:p>
    <w:p w:rsidR="002107B5" w:rsidRDefault="002B01B4" w:rsidP="002B01B4">
      <w:pPr>
        <w:ind w:left="1440"/>
        <w:rPr>
          <w:rFonts w:ascii="Times New Roman" w:hAnsi="Times New Roman"/>
          <w:sz w:val="22"/>
        </w:rPr>
      </w:pPr>
      <w:r w:rsidRPr="002B01B4">
        <w:rPr>
          <w:rFonts w:ascii="Times New Roman" w:hAnsi="Times New Roman"/>
          <w:sz w:val="22"/>
        </w:rPr>
        <w:t>‘’Noteikumi par Latvijas</w:t>
      </w:r>
      <w:proofErr w:type="gramStart"/>
      <w:r w:rsidRPr="002B01B4">
        <w:rPr>
          <w:rFonts w:ascii="Times New Roman" w:hAnsi="Times New Roman"/>
          <w:sz w:val="22"/>
        </w:rPr>
        <w:t xml:space="preserve">  </w:t>
      </w:r>
      <w:proofErr w:type="gramEnd"/>
      <w:r w:rsidRPr="002B01B4">
        <w:rPr>
          <w:rFonts w:ascii="Times New Roman" w:hAnsi="Times New Roman"/>
          <w:sz w:val="22"/>
        </w:rPr>
        <w:t>būvnormatīvu</w:t>
      </w:r>
      <w:r>
        <w:rPr>
          <w:rFonts w:ascii="Times New Roman" w:hAnsi="Times New Roman"/>
          <w:sz w:val="22"/>
        </w:rPr>
        <w:t xml:space="preserve"> </w:t>
      </w:r>
      <w:r w:rsidR="00C50549" w:rsidRPr="00C50549">
        <w:rPr>
          <w:rFonts w:ascii="Times New Roman" w:hAnsi="Times New Roman"/>
          <w:sz w:val="22"/>
        </w:rPr>
        <w:t xml:space="preserve"> LBN 261-</w:t>
      </w:r>
      <w:r w:rsidR="00F12B67">
        <w:rPr>
          <w:rFonts w:ascii="Times New Roman" w:hAnsi="Times New Roman"/>
          <w:sz w:val="22"/>
        </w:rPr>
        <w:t>15</w:t>
      </w:r>
      <w:r w:rsidR="00C50549" w:rsidRPr="00C50549">
        <w:rPr>
          <w:rFonts w:ascii="Times New Roman" w:hAnsi="Times New Roman"/>
          <w:sz w:val="22"/>
        </w:rPr>
        <w:t xml:space="preserve"> ‘’Ēku iekšējo elektroinstalāciju izbūve’’</w:t>
      </w:r>
    </w:p>
    <w:p w:rsidR="008C1163" w:rsidRDefault="00FF4C5D" w:rsidP="008C1163">
      <w:pPr>
        <w:ind w:firstLine="720"/>
        <w:rPr>
          <w:rFonts w:ascii="Times New Roman" w:hAnsi="Times New Roman"/>
          <w:sz w:val="22"/>
        </w:rPr>
      </w:pPr>
      <w:r>
        <w:rPr>
          <w:rFonts w:ascii="Times New Roman" w:hAnsi="Times New Roman"/>
          <w:sz w:val="22"/>
        </w:rPr>
        <w:t>8</w:t>
      </w:r>
      <w:r w:rsidRPr="00FF4C5D">
        <w:rPr>
          <w:rFonts w:ascii="Times New Roman" w:hAnsi="Times New Roman"/>
          <w:sz w:val="22"/>
        </w:rPr>
        <w:t xml:space="preserve">. </w:t>
      </w:r>
      <w:r>
        <w:rPr>
          <w:rFonts w:ascii="Times New Roman" w:hAnsi="Times New Roman"/>
          <w:sz w:val="22"/>
          <w:u w:val="single"/>
        </w:rPr>
        <w:t>B</w:t>
      </w:r>
      <w:r w:rsidRPr="00FF4C5D">
        <w:rPr>
          <w:rFonts w:ascii="Times New Roman" w:hAnsi="Times New Roman"/>
          <w:sz w:val="22"/>
          <w:u w:val="single"/>
        </w:rPr>
        <w:t>alss izziņošanas sistēma</w:t>
      </w:r>
      <w:r w:rsidRPr="00FF4C5D">
        <w:rPr>
          <w:rFonts w:ascii="Times New Roman" w:hAnsi="Times New Roman"/>
          <w:sz w:val="22"/>
        </w:rPr>
        <w:t xml:space="preserve">-saskaņā ar </w:t>
      </w:r>
      <w:r w:rsidR="002B01B4" w:rsidRPr="002B01B4">
        <w:rPr>
          <w:rFonts w:ascii="Times New Roman" w:hAnsi="Times New Roman"/>
          <w:sz w:val="22"/>
        </w:rPr>
        <w:t xml:space="preserve">Ministru kabineta </w:t>
      </w:r>
      <w:r w:rsidR="00F12B67">
        <w:rPr>
          <w:rFonts w:ascii="Times New Roman" w:hAnsi="Times New Roman"/>
          <w:sz w:val="22"/>
        </w:rPr>
        <w:t>30.06.2015.</w:t>
      </w:r>
      <w:proofErr w:type="gramStart"/>
      <w:r w:rsidR="002B01B4" w:rsidRPr="002B01B4">
        <w:rPr>
          <w:rFonts w:ascii="Times New Roman" w:hAnsi="Times New Roman"/>
          <w:sz w:val="22"/>
        </w:rPr>
        <w:t xml:space="preserve">  </w:t>
      </w:r>
      <w:proofErr w:type="gramEnd"/>
      <w:r w:rsidR="002B01B4" w:rsidRPr="002B01B4">
        <w:rPr>
          <w:rFonts w:ascii="Times New Roman" w:hAnsi="Times New Roman"/>
          <w:sz w:val="22"/>
        </w:rPr>
        <w:t xml:space="preserve">noteikumiem  Nr. </w:t>
      </w:r>
      <w:r w:rsidR="00F12B67">
        <w:rPr>
          <w:rFonts w:ascii="Times New Roman" w:hAnsi="Times New Roman"/>
          <w:sz w:val="22"/>
        </w:rPr>
        <w:t>328</w:t>
      </w:r>
      <w:r w:rsidR="002B01B4" w:rsidRPr="002B01B4">
        <w:rPr>
          <w:rFonts w:ascii="Times New Roman" w:hAnsi="Times New Roman"/>
          <w:sz w:val="22"/>
        </w:rPr>
        <w:t xml:space="preserve">  </w:t>
      </w:r>
    </w:p>
    <w:p w:rsidR="002B01B4" w:rsidRDefault="008C1163" w:rsidP="008C1163">
      <w:pPr>
        <w:ind w:firstLine="720"/>
        <w:rPr>
          <w:rFonts w:ascii="Times New Roman" w:hAnsi="Times New Roman"/>
          <w:sz w:val="22"/>
        </w:rPr>
      </w:pPr>
      <w:r>
        <w:rPr>
          <w:rFonts w:ascii="Times New Roman" w:hAnsi="Times New Roman"/>
          <w:sz w:val="22"/>
        </w:rPr>
        <w:tab/>
      </w:r>
      <w:r w:rsidR="002B01B4" w:rsidRPr="002B01B4">
        <w:rPr>
          <w:rFonts w:ascii="Times New Roman" w:hAnsi="Times New Roman"/>
          <w:sz w:val="22"/>
        </w:rPr>
        <w:t>‘’Noteikumi par Latvijas</w:t>
      </w:r>
      <w:proofErr w:type="gramStart"/>
      <w:r w:rsidR="002B01B4" w:rsidRPr="002B01B4">
        <w:rPr>
          <w:rFonts w:ascii="Times New Roman" w:hAnsi="Times New Roman"/>
          <w:sz w:val="22"/>
        </w:rPr>
        <w:t xml:space="preserve">  </w:t>
      </w:r>
      <w:proofErr w:type="gramEnd"/>
      <w:r w:rsidR="002B01B4" w:rsidRPr="002B01B4">
        <w:rPr>
          <w:rFonts w:ascii="Times New Roman" w:hAnsi="Times New Roman"/>
          <w:sz w:val="22"/>
        </w:rPr>
        <w:t>būvnormatīvu LBN 262-</w:t>
      </w:r>
      <w:r w:rsidR="00F12B67">
        <w:rPr>
          <w:rFonts w:ascii="Times New Roman" w:hAnsi="Times New Roman"/>
          <w:sz w:val="22"/>
        </w:rPr>
        <w:t>1</w:t>
      </w:r>
      <w:r w:rsidR="002B01B4" w:rsidRPr="002B01B4">
        <w:rPr>
          <w:rFonts w:ascii="Times New Roman" w:hAnsi="Times New Roman"/>
          <w:sz w:val="22"/>
        </w:rPr>
        <w:t xml:space="preserve">5 ‘’Elektronisko sakaru tīkli’’.  </w:t>
      </w:r>
    </w:p>
    <w:p w:rsidR="002B01B4" w:rsidRPr="002B01B4" w:rsidRDefault="00FF4C5D" w:rsidP="002B01B4">
      <w:pPr>
        <w:ind w:firstLine="720"/>
        <w:rPr>
          <w:rFonts w:ascii="Times New Roman" w:hAnsi="Times New Roman"/>
          <w:sz w:val="22"/>
        </w:rPr>
      </w:pPr>
      <w:r>
        <w:rPr>
          <w:rFonts w:ascii="Times New Roman" w:hAnsi="Times New Roman"/>
          <w:sz w:val="22"/>
        </w:rPr>
        <w:t>9</w:t>
      </w:r>
      <w:r w:rsidRPr="00FF4C5D">
        <w:rPr>
          <w:rFonts w:ascii="Times New Roman" w:hAnsi="Times New Roman"/>
          <w:sz w:val="22"/>
        </w:rPr>
        <w:t xml:space="preserve">. </w:t>
      </w:r>
      <w:r w:rsidRPr="00FF4C5D">
        <w:rPr>
          <w:rFonts w:ascii="Times New Roman" w:hAnsi="Times New Roman"/>
          <w:sz w:val="22"/>
          <w:u w:val="single"/>
        </w:rPr>
        <w:t>Ugunsdrošības signalizācija</w:t>
      </w:r>
      <w:r w:rsidRPr="00FF4C5D">
        <w:rPr>
          <w:rFonts w:ascii="Times New Roman" w:hAnsi="Times New Roman"/>
          <w:sz w:val="22"/>
        </w:rPr>
        <w:t>-saskaņā ar</w:t>
      </w:r>
      <w:r w:rsidR="002B01B4" w:rsidRPr="002B01B4">
        <w:rPr>
          <w:rFonts w:ascii="Times New Roman" w:hAnsi="Times New Roman"/>
          <w:sz w:val="22"/>
        </w:rPr>
        <w:t xml:space="preserve"> Ministru kabineta 30.06.2015. noteikumiem Nr. 333 </w:t>
      </w:r>
    </w:p>
    <w:p w:rsidR="00FF4C5D" w:rsidRPr="002B01B4" w:rsidRDefault="002B01B4" w:rsidP="002B01B4">
      <w:pPr>
        <w:ind w:left="720" w:firstLine="720"/>
        <w:rPr>
          <w:rFonts w:ascii="Times New Roman" w:hAnsi="Times New Roman"/>
          <w:sz w:val="22"/>
        </w:rPr>
      </w:pPr>
      <w:r w:rsidRPr="002B01B4">
        <w:rPr>
          <w:rFonts w:ascii="Times New Roman" w:hAnsi="Times New Roman"/>
          <w:sz w:val="22"/>
        </w:rPr>
        <w:t>‘’Noteikumi par Latvijas būvnormatīvu</w:t>
      </w:r>
      <w:proofErr w:type="gramStart"/>
      <w:r>
        <w:rPr>
          <w:rFonts w:ascii="Times New Roman" w:hAnsi="Times New Roman"/>
          <w:sz w:val="22"/>
        </w:rPr>
        <w:t xml:space="preserve"> </w:t>
      </w:r>
      <w:r w:rsidR="00FF4C5D" w:rsidRPr="00FF4C5D">
        <w:rPr>
          <w:rFonts w:ascii="Times New Roman" w:hAnsi="Times New Roman"/>
          <w:sz w:val="22"/>
        </w:rPr>
        <w:t xml:space="preserve"> </w:t>
      </w:r>
      <w:proofErr w:type="gramEnd"/>
      <w:r w:rsidR="00FF4C5D" w:rsidRPr="00FF4C5D">
        <w:rPr>
          <w:rFonts w:ascii="Times New Roman" w:hAnsi="Times New Roman"/>
          <w:sz w:val="22"/>
        </w:rPr>
        <w:t>LBN 201-</w:t>
      </w:r>
      <w:r>
        <w:rPr>
          <w:rFonts w:ascii="Times New Roman" w:hAnsi="Times New Roman"/>
          <w:sz w:val="22"/>
        </w:rPr>
        <w:t>15</w:t>
      </w:r>
      <w:r w:rsidR="00FF4C5D" w:rsidRPr="00FF4C5D">
        <w:rPr>
          <w:rFonts w:ascii="Times New Roman" w:hAnsi="Times New Roman"/>
          <w:sz w:val="22"/>
        </w:rPr>
        <w:t xml:space="preserve"> ‘’Būvju ugunsdrošība’’</w:t>
      </w:r>
      <w:r>
        <w:rPr>
          <w:rFonts w:ascii="Times New Roman" w:hAnsi="Times New Roman"/>
          <w:sz w:val="22"/>
        </w:rPr>
        <w:t>.</w:t>
      </w:r>
    </w:p>
    <w:p w:rsidR="002107B5" w:rsidRPr="002B10E6" w:rsidRDefault="002B10E6">
      <w:pPr>
        <w:rPr>
          <w:rFonts w:ascii="Times New Roman" w:hAnsi="Times New Roman"/>
          <w:b/>
          <w:sz w:val="22"/>
          <w:u w:val="single"/>
        </w:rPr>
      </w:pPr>
      <w:r w:rsidRPr="002B10E6">
        <w:rPr>
          <w:rFonts w:ascii="Times New Roman" w:hAnsi="Times New Roman"/>
          <w:b/>
          <w:sz w:val="22"/>
          <w:u w:val="single"/>
        </w:rPr>
        <w:t>346; 347.kabinets (Urologs, nefrologs)</w:t>
      </w:r>
    </w:p>
    <w:p w:rsidR="002B10E6" w:rsidRPr="002B10E6" w:rsidRDefault="002B10E6" w:rsidP="002B10E6">
      <w:pPr>
        <w:rPr>
          <w:rFonts w:ascii="Times New Roman" w:hAnsi="Times New Roman"/>
          <w:sz w:val="22"/>
        </w:rPr>
      </w:pPr>
      <w:r>
        <w:rPr>
          <w:rFonts w:ascii="Times New Roman" w:hAnsi="Times New Roman"/>
          <w:sz w:val="22"/>
        </w:rPr>
        <w:tab/>
      </w:r>
      <w:r w:rsidRPr="002B10E6">
        <w:rPr>
          <w:rFonts w:ascii="Times New Roman" w:hAnsi="Times New Roman"/>
          <w:sz w:val="22"/>
        </w:rPr>
        <w:t xml:space="preserve">1.Projektā paredzēt telpu pārplānošanu, saskaņā ar </w:t>
      </w:r>
      <w:r>
        <w:rPr>
          <w:rFonts w:ascii="Times New Roman" w:hAnsi="Times New Roman"/>
          <w:sz w:val="22"/>
        </w:rPr>
        <w:t>urologa, nefrologa</w:t>
      </w:r>
      <w:proofErr w:type="gramStart"/>
      <w:r>
        <w:rPr>
          <w:rFonts w:ascii="Times New Roman" w:hAnsi="Times New Roman"/>
          <w:sz w:val="22"/>
        </w:rPr>
        <w:t xml:space="preserve"> </w:t>
      </w:r>
      <w:r w:rsidRPr="002B10E6">
        <w:rPr>
          <w:rFonts w:ascii="Times New Roman" w:hAnsi="Times New Roman"/>
          <w:sz w:val="22"/>
        </w:rPr>
        <w:t xml:space="preserve"> </w:t>
      </w:r>
      <w:proofErr w:type="gramEnd"/>
      <w:r w:rsidRPr="002B10E6">
        <w:rPr>
          <w:rFonts w:ascii="Times New Roman" w:hAnsi="Times New Roman"/>
          <w:sz w:val="22"/>
        </w:rPr>
        <w:t>prasībām.</w:t>
      </w:r>
    </w:p>
    <w:p w:rsidR="002B10E6" w:rsidRPr="002B10E6" w:rsidRDefault="002B10E6" w:rsidP="002B10E6">
      <w:pPr>
        <w:ind w:firstLine="720"/>
        <w:rPr>
          <w:rFonts w:ascii="Times New Roman" w:hAnsi="Times New Roman"/>
          <w:sz w:val="22"/>
        </w:rPr>
      </w:pPr>
      <w:r w:rsidRPr="002B10E6">
        <w:rPr>
          <w:rFonts w:ascii="Times New Roman" w:hAnsi="Times New Roman"/>
          <w:sz w:val="22"/>
        </w:rPr>
        <w:t xml:space="preserve">2. </w:t>
      </w:r>
      <w:r w:rsidRPr="002B10E6">
        <w:rPr>
          <w:rFonts w:ascii="Times New Roman" w:hAnsi="Times New Roman"/>
          <w:sz w:val="22"/>
          <w:u w:val="single"/>
        </w:rPr>
        <w:t>Griesti</w:t>
      </w:r>
      <w:r w:rsidRPr="002B10E6">
        <w:rPr>
          <w:rFonts w:ascii="Times New Roman" w:hAnsi="Times New Roman"/>
          <w:sz w:val="22"/>
        </w:rPr>
        <w:t>-Metāla profilu uzstādīšana</w:t>
      </w:r>
      <w:proofErr w:type="gramStart"/>
      <w:r w:rsidRPr="002B10E6">
        <w:rPr>
          <w:rFonts w:ascii="Times New Roman" w:hAnsi="Times New Roman"/>
          <w:sz w:val="22"/>
        </w:rPr>
        <w:t xml:space="preserve">  </w:t>
      </w:r>
      <w:proofErr w:type="gramEnd"/>
      <w:r w:rsidRPr="002B10E6">
        <w:rPr>
          <w:rFonts w:ascii="Times New Roman" w:hAnsi="Times New Roman"/>
          <w:sz w:val="22"/>
        </w:rPr>
        <w:t xml:space="preserve">ar </w:t>
      </w:r>
      <w:proofErr w:type="spellStart"/>
      <w:r w:rsidRPr="002B10E6">
        <w:rPr>
          <w:rFonts w:ascii="Times New Roman" w:hAnsi="Times New Roman"/>
          <w:sz w:val="22"/>
        </w:rPr>
        <w:t>reģipša</w:t>
      </w:r>
      <w:proofErr w:type="spellEnd"/>
      <w:r w:rsidRPr="002B10E6">
        <w:rPr>
          <w:rFonts w:ascii="Times New Roman" w:hAnsi="Times New Roman"/>
          <w:sz w:val="22"/>
        </w:rPr>
        <w:t xml:space="preserve"> apdari, gruntēšana, špaktelēšana, krāsošana ar ūdens   </w:t>
      </w:r>
    </w:p>
    <w:p w:rsidR="002B10E6" w:rsidRPr="002B10E6" w:rsidRDefault="002B10E6" w:rsidP="002B10E6">
      <w:pPr>
        <w:ind w:left="720" w:firstLine="720"/>
        <w:rPr>
          <w:rFonts w:ascii="Times New Roman" w:hAnsi="Times New Roman"/>
          <w:sz w:val="22"/>
        </w:rPr>
      </w:pPr>
      <w:r w:rsidRPr="002B10E6">
        <w:rPr>
          <w:rFonts w:ascii="Times New Roman" w:hAnsi="Times New Roman"/>
          <w:sz w:val="22"/>
        </w:rPr>
        <w:t>emulsijas krāsu (izturīgu pret mazgāšanu, atbilstošu higiēnas prasībām).</w:t>
      </w:r>
    </w:p>
    <w:p w:rsidR="002B10E6" w:rsidRPr="002B10E6" w:rsidRDefault="002B10E6" w:rsidP="002B10E6">
      <w:pPr>
        <w:ind w:firstLine="720"/>
        <w:rPr>
          <w:rFonts w:ascii="Times New Roman" w:hAnsi="Times New Roman"/>
          <w:sz w:val="22"/>
        </w:rPr>
      </w:pPr>
      <w:r w:rsidRPr="002B10E6">
        <w:rPr>
          <w:rFonts w:ascii="Times New Roman" w:hAnsi="Times New Roman"/>
          <w:sz w:val="22"/>
        </w:rPr>
        <w:t xml:space="preserve">3. </w:t>
      </w:r>
      <w:r w:rsidRPr="002B10E6">
        <w:rPr>
          <w:rFonts w:ascii="Times New Roman" w:hAnsi="Times New Roman"/>
          <w:sz w:val="22"/>
          <w:u w:val="single"/>
        </w:rPr>
        <w:t>Sienas</w:t>
      </w:r>
      <w:r w:rsidRPr="002B10E6">
        <w:rPr>
          <w:rFonts w:ascii="Times New Roman" w:hAnsi="Times New Roman"/>
          <w:sz w:val="22"/>
        </w:rPr>
        <w:t xml:space="preserve">- Esošo sienu gruntēšana, apmetums, špaktelēšana, krāsošana ar ūdens emulsijas krāsu </w:t>
      </w:r>
    </w:p>
    <w:p w:rsidR="002B10E6" w:rsidRPr="002B10E6" w:rsidRDefault="002B10E6" w:rsidP="002B10E6">
      <w:pPr>
        <w:ind w:left="720" w:firstLine="720"/>
        <w:rPr>
          <w:rFonts w:ascii="Times New Roman" w:hAnsi="Times New Roman"/>
          <w:sz w:val="22"/>
        </w:rPr>
      </w:pPr>
      <w:r w:rsidRPr="002B10E6">
        <w:rPr>
          <w:rFonts w:ascii="Times New Roman" w:hAnsi="Times New Roman"/>
          <w:sz w:val="22"/>
        </w:rPr>
        <w:t>(izturīgu pret mazgāšanu, atbilstošu higiēnas prasībām).</w:t>
      </w:r>
    </w:p>
    <w:p w:rsidR="002B10E6" w:rsidRPr="002B10E6" w:rsidRDefault="002B10E6" w:rsidP="002B10E6">
      <w:pPr>
        <w:ind w:firstLine="720"/>
        <w:rPr>
          <w:rFonts w:ascii="Times New Roman" w:hAnsi="Times New Roman"/>
          <w:sz w:val="22"/>
        </w:rPr>
      </w:pPr>
      <w:r w:rsidRPr="002B10E6">
        <w:rPr>
          <w:rFonts w:ascii="Times New Roman" w:hAnsi="Times New Roman"/>
          <w:sz w:val="22"/>
        </w:rPr>
        <w:t xml:space="preserve">4. </w:t>
      </w:r>
      <w:r w:rsidRPr="002B10E6">
        <w:rPr>
          <w:rFonts w:ascii="Times New Roman" w:hAnsi="Times New Roman"/>
          <w:sz w:val="22"/>
          <w:u w:val="single"/>
        </w:rPr>
        <w:t>Grīdas</w:t>
      </w:r>
      <w:r w:rsidRPr="002B10E6">
        <w:rPr>
          <w:rFonts w:ascii="Times New Roman" w:hAnsi="Times New Roman"/>
          <w:sz w:val="22"/>
        </w:rPr>
        <w:t xml:space="preserve"> - Esošā grīdas seguma demontāža, jaunas siltumizolācijas un hidroizolācijas ierīkošana, </w:t>
      </w:r>
    </w:p>
    <w:p w:rsidR="002B10E6" w:rsidRPr="002B10E6" w:rsidRDefault="002B10E6" w:rsidP="002B10E6">
      <w:pPr>
        <w:ind w:left="1440"/>
        <w:rPr>
          <w:rFonts w:ascii="Times New Roman" w:hAnsi="Times New Roman"/>
          <w:sz w:val="22"/>
        </w:rPr>
      </w:pPr>
      <w:r w:rsidRPr="002B10E6">
        <w:rPr>
          <w:rFonts w:ascii="Times New Roman" w:hAnsi="Times New Roman"/>
          <w:sz w:val="22"/>
        </w:rPr>
        <w:t>stiegrotas betona grīdas ierīkošana, grīdas segums linolejs 34klases(nodilumizturīgs) ar</w:t>
      </w:r>
      <w:proofErr w:type="gramStart"/>
      <w:r w:rsidRPr="002B10E6">
        <w:rPr>
          <w:rFonts w:ascii="Times New Roman" w:hAnsi="Times New Roman"/>
          <w:sz w:val="22"/>
        </w:rPr>
        <w:t xml:space="preserve">      </w:t>
      </w:r>
      <w:proofErr w:type="gramEnd"/>
      <w:r w:rsidRPr="002B10E6">
        <w:rPr>
          <w:rFonts w:ascii="Times New Roman" w:hAnsi="Times New Roman"/>
          <w:sz w:val="22"/>
        </w:rPr>
        <w:t xml:space="preserve">attiecīgo ķīmisko un bakterioloģisko noturību, ar paaugstinātām pretslīdes īpašībām. Malas </w:t>
      </w:r>
      <w:r w:rsidRPr="002B10E6">
        <w:rPr>
          <w:rFonts w:ascii="Times New Roman" w:hAnsi="Times New Roman"/>
          <w:sz w:val="22"/>
        </w:rPr>
        <w:lastRenderedPageBreak/>
        <w:t>tiek locītas uz augšu</w:t>
      </w:r>
      <w:proofErr w:type="gramStart"/>
      <w:r w:rsidRPr="002B10E6">
        <w:rPr>
          <w:rFonts w:ascii="Times New Roman" w:hAnsi="Times New Roman"/>
          <w:sz w:val="22"/>
        </w:rPr>
        <w:t xml:space="preserve">  </w:t>
      </w:r>
      <w:proofErr w:type="gramEnd"/>
      <w:r w:rsidRPr="002B10E6">
        <w:rPr>
          <w:rFonts w:ascii="Times New Roman" w:hAnsi="Times New Roman"/>
          <w:sz w:val="22"/>
        </w:rPr>
        <w:t xml:space="preserve">100mm, izmantojot stūra un augšējās malas </w:t>
      </w:r>
      <w:proofErr w:type="spellStart"/>
      <w:r w:rsidRPr="002B10E6">
        <w:rPr>
          <w:rFonts w:ascii="Times New Roman" w:hAnsi="Times New Roman"/>
          <w:sz w:val="22"/>
        </w:rPr>
        <w:t>nosegelementu</w:t>
      </w:r>
      <w:proofErr w:type="spellEnd"/>
      <w:r w:rsidRPr="002B10E6">
        <w:rPr>
          <w:rFonts w:ascii="Times New Roman" w:hAnsi="Times New Roman"/>
          <w:sz w:val="22"/>
        </w:rPr>
        <w:t>. Likvidējama grīdas līmeņu starpība un sliekšņi.</w:t>
      </w:r>
    </w:p>
    <w:p w:rsidR="00DE0AE3" w:rsidRPr="00DE0AE3" w:rsidRDefault="002B10E6" w:rsidP="00DE0AE3">
      <w:pPr>
        <w:ind w:firstLine="720"/>
        <w:rPr>
          <w:rFonts w:ascii="Times New Roman" w:hAnsi="Times New Roman"/>
          <w:sz w:val="22"/>
        </w:rPr>
      </w:pPr>
      <w:r w:rsidRPr="002B10E6">
        <w:rPr>
          <w:rFonts w:ascii="Times New Roman" w:hAnsi="Times New Roman"/>
          <w:sz w:val="22"/>
        </w:rPr>
        <w:t xml:space="preserve">5. </w:t>
      </w:r>
      <w:r w:rsidRPr="002B10E6">
        <w:rPr>
          <w:rFonts w:ascii="Times New Roman" w:hAnsi="Times New Roman"/>
          <w:sz w:val="22"/>
          <w:u w:val="single"/>
        </w:rPr>
        <w:t>Durvis</w:t>
      </w:r>
      <w:r w:rsidR="00FF4C5D">
        <w:rPr>
          <w:rFonts w:ascii="Times New Roman" w:hAnsi="Times New Roman"/>
          <w:sz w:val="22"/>
        </w:rPr>
        <w:t>-</w:t>
      </w:r>
      <w:r w:rsidR="00B62991" w:rsidRPr="00B62991">
        <w:rPr>
          <w:rFonts w:ascii="Times New Roman" w:hAnsi="Times New Roman"/>
          <w:sz w:val="22"/>
        </w:rPr>
        <w:t xml:space="preserve"> </w:t>
      </w:r>
      <w:r w:rsidR="00390E86">
        <w:rPr>
          <w:rFonts w:ascii="Times New Roman" w:hAnsi="Times New Roman"/>
          <w:sz w:val="22"/>
        </w:rPr>
        <w:t xml:space="preserve">durvis un furnitūra </w:t>
      </w:r>
      <w:r w:rsidR="00B62991" w:rsidRPr="00B62991">
        <w:rPr>
          <w:rFonts w:ascii="Times New Roman" w:hAnsi="Times New Roman"/>
          <w:sz w:val="22"/>
        </w:rPr>
        <w:t>saskaņā ar</w:t>
      </w:r>
      <w:r w:rsidR="00DE0AE3" w:rsidRPr="00DE0AE3">
        <w:rPr>
          <w:rFonts w:ascii="Times New Roman" w:hAnsi="Times New Roman"/>
          <w:sz w:val="22"/>
        </w:rPr>
        <w:t xml:space="preserve"> Ministru kabineta 30.06.2015. noteikumiem Nr. 331 </w:t>
      </w:r>
    </w:p>
    <w:p w:rsidR="00B62991" w:rsidRPr="00390E86" w:rsidRDefault="00DE0AE3" w:rsidP="00DE0AE3">
      <w:pPr>
        <w:ind w:left="1440"/>
        <w:rPr>
          <w:rFonts w:ascii="Times New Roman" w:hAnsi="Times New Roman"/>
          <w:sz w:val="22"/>
        </w:rPr>
      </w:pPr>
      <w:r w:rsidRPr="00DE0AE3">
        <w:rPr>
          <w:rFonts w:ascii="Times New Roman" w:hAnsi="Times New Roman"/>
          <w:sz w:val="22"/>
        </w:rPr>
        <w:t>‘’Noteikumi par Latvijas būvnormatīvu</w:t>
      </w:r>
      <w:proofErr w:type="gramStart"/>
      <w:r w:rsidRPr="00DE0AE3">
        <w:rPr>
          <w:rFonts w:ascii="Times New Roman" w:hAnsi="Times New Roman"/>
          <w:sz w:val="22"/>
        </w:rPr>
        <w:t xml:space="preserve">    </w:t>
      </w:r>
      <w:r>
        <w:rPr>
          <w:rFonts w:ascii="Times New Roman" w:hAnsi="Times New Roman"/>
          <w:sz w:val="22"/>
        </w:rPr>
        <w:t xml:space="preserve"> </w:t>
      </w:r>
      <w:r w:rsidR="00B62991" w:rsidRPr="00B62991">
        <w:rPr>
          <w:rFonts w:ascii="Times New Roman" w:hAnsi="Times New Roman"/>
          <w:sz w:val="22"/>
        </w:rPr>
        <w:t xml:space="preserve"> </w:t>
      </w:r>
      <w:proofErr w:type="gramEnd"/>
      <w:r w:rsidR="00B62991" w:rsidRPr="00B62991">
        <w:rPr>
          <w:rFonts w:ascii="Times New Roman" w:hAnsi="Times New Roman"/>
          <w:sz w:val="22"/>
        </w:rPr>
        <w:t>LBN 208-</w:t>
      </w:r>
      <w:r>
        <w:rPr>
          <w:rFonts w:ascii="Times New Roman" w:hAnsi="Times New Roman"/>
          <w:sz w:val="22"/>
        </w:rPr>
        <w:t>15</w:t>
      </w:r>
      <w:r w:rsidR="00B62991" w:rsidRPr="00B62991">
        <w:rPr>
          <w:rFonts w:ascii="Times New Roman" w:hAnsi="Times New Roman"/>
          <w:sz w:val="22"/>
        </w:rPr>
        <w:t xml:space="preserve"> „Publiskās būves”.</w:t>
      </w:r>
      <w:r w:rsidR="00390E86">
        <w:rPr>
          <w:rFonts w:ascii="Times New Roman" w:hAnsi="Times New Roman"/>
          <w:sz w:val="22"/>
        </w:rPr>
        <w:t xml:space="preserve"> Nodrošināt vides </w:t>
      </w:r>
      <w:r w:rsidR="00B62991" w:rsidRPr="00B62991">
        <w:rPr>
          <w:rFonts w:ascii="Times New Roman" w:hAnsi="Times New Roman"/>
          <w:sz w:val="22"/>
        </w:rPr>
        <w:t>pieejamību personām ar kustību traucējumiem</w:t>
      </w:r>
      <w:r w:rsidR="003D3F6A">
        <w:rPr>
          <w:rFonts w:ascii="Times New Roman" w:hAnsi="Times New Roman"/>
          <w:sz w:val="22"/>
        </w:rPr>
        <w:t>,</w:t>
      </w:r>
      <w:r w:rsidR="003D3F6A" w:rsidRPr="003D3F6A">
        <w:rPr>
          <w:rFonts w:ascii="Times New Roman" w:hAnsi="Times New Roman"/>
          <w:color w:val="auto"/>
          <w:sz w:val="22"/>
        </w:rPr>
        <w:t xml:space="preserve"> </w:t>
      </w:r>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390E86">
        <w:rPr>
          <w:rFonts w:ascii="Times New Roman" w:hAnsi="Times New Roman"/>
          <w:sz w:val="22"/>
        </w:rPr>
        <w:t>.Durvju komplektācijā ietvert atduras, aizvērējus un aplodas.</w:t>
      </w:r>
    </w:p>
    <w:p w:rsidR="00DE0AE3" w:rsidRPr="00DE0AE3" w:rsidRDefault="00B62991" w:rsidP="00DE0AE3">
      <w:pPr>
        <w:ind w:firstLine="720"/>
        <w:rPr>
          <w:rFonts w:ascii="Times New Roman" w:hAnsi="Times New Roman"/>
          <w:sz w:val="22"/>
        </w:rPr>
      </w:pPr>
      <w:r>
        <w:rPr>
          <w:rFonts w:ascii="Times New Roman" w:hAnsi="Times New Roman"/>
          <w:sz w:val="22"/>
        </w:rPr>
        <w:t>6</w:t>
      </w:r>
      <w:r w:rsidRPr="00B62991">
        <w:rPr>
          <w:rFonts w:ascii="Times New Roman" w:hAnsi="Times New Roman"/>
          <w:sz w:val="22"/>
        </w:rPr>
        <w:t>.</w:t>
      </w:r>
      <w:r w:rsidRPr="00B62991">
        <w:rPr>
          <w:rFonts w:ascii="Times New Roman" w:hAnsi="Times New Roman"/>
          <w:sz w:val="22"/>
          <w:u w:val="single"/>
        </w:rPr>
        <w:t>Iekšējais ūdensvads un kanalizācija</w:t>
      </w:r>
      <w:r w:rsidRPr="00B62991">
        <w:rPr>
          <w:rFonts w:ascii="Times New Roman" w:hAnsi="Times New Roman"/>
          <w:sz w:val="22"/>
        </w:rPr>
        <w:t xml:space="preserve">- saskaņā ar </w:t>
      </w:r>
      <w:r w:rsidR="00DE0AE3" w:rsidRPr="00DE0AE3">
        <w:rPr>
          <w:rFonts w:ascii="Times New Roman" w:hAnsi="Times New Roman"/>
          <w:sz w:val="22"/>
        </w:rPr>
        <w:t xml:space="preserve">Ministru kabineta 30.06.2015. noteikumiem Nr. </w:t>
      </w:r>
    </w:p>
    <w:p w:rsidR="00DE0AE3" w:rsidRPr="00DE0AE3" w:rsidRDefault="00DE0AE3" w:rsidP="00DE0AE3">
      <w:pPr>
        <w:ind w:firstLine="720"/>
        <w:rPr>
          <w:rFonts w:ascii="Times New Roman" w:hAnsi="Times New Roman"/>
          <w:sz w:val="22"/>
        </w:rPr>
      </w:pPr>
      <w:r w:rsidRPr="00DE0AE3">
        <w:rPr>
          <w:rFonts w:ascii="Times New Roman" w:hAnsi="Times New Roman"/>
          <w:sz w:val="22"/>
        </w:rPr>
        <w:tab/>
        <w:t xml:space="preserve">332 ‘’Noteikumi par Latvijas būvnormatīvu LBN 221-15 ‘’Ēku iekšējais ūdensvads un </w:t>
      </w:r>
    </w:p>
    <w:p w:rsidR="00B62991" w:rsidRPr="00B62991" w:rsidRDefault="00DE0AE3" w:rsidP="00DE0AE3">
      <w:pPr>
        <w:ind w:left="720" w:firstLine="720"/>
        <w:rPr>
          <w:rFonts w:ascii="Times New Roman" w:hAnsi="Times New Roman"/>
          <w:sz w:val="22"/>
        </w:rPr>
      </w:pPr>
      <w:r w:rsidRPr="00DE0AE3">
        <w:rPr>
          <w:rFonts w:ascii="Times New Roman" w:hAnsi="Times New Roman"/>
          <w:sz w:val="22"/>
        </w:rPr>
        <w:t>kanalizācija’’.</w:t>
      </w:r>
      <w:proofErr w:type="gramStart"/>
      <w:r w:rsidRPr="00DE0AE3">
        <w:rPr>
          <w:rFonts w:ascii="Times New Roman" w:hAnsi="Times New Roman"/>
          <w:sz w:val="22"/>
        </w:rPr>
        <w:t xml:space="preserve">  </w:t>
      </w:r>
      <w:proofErr w:type="gramEnd"/>
    </w:p>
    <w:p w:rsidR="00DE0AE3" w:rsidRPr="00DE0AE3" w:rsidRDefault="00B62991" w:rsidP="00DE0AE3">
      <w:pPr>
        <w:ind w:firstLine="720"/>
        <w:rPr>
          <w:rFonts w:ascii="Times New Roman" w:hAnsi="Times New Roman"/>
          <w:sz w:val="22"/>
        </w:rPr>
      </w:pPr>
      <w:r>
        <w:rPr>
          <w:rFonts w:ascii="Times New Roman" w:hAnsi="Times New Roman"/>
          <w:sz w:val="22"/>
        </w:rPr>
        <w:t>7</w:t>
      </w:r>
      <w:r w:rsidR="002B10E6" w:rsidRPr="002B10E6">
        <w:rPr>
          <w:rFonts w:ascii="Times New Roman" w:hAnsi="Times New Roman"/>
          <w:sz w:val="22"/>
        </w:rPr>
        <w:t xml:space="preserve">. </w:t>
      </w:r>
      <w:r w:rsidR="002B10E6" w:rsidRPr="002B10E6">
        <w:rPr>
          <w:rFonts w:ascii="Times New Roman" w:hAnsi="Times New Roman"/>
          <w:sz w:val="22"/>
          <w:u w:val="single"/>
        </w:rPr>
        <w:t>Apkure</w:t>
      </w:r>
      <w:r w:rsidR="002B10E6" w:rsidRPr="002B10E6">
        <w:rPr>
          <w:rFonts w:ascii="Times New Roman" w:hAnsi="Times New Roman"/>
          <w:sz w:val="22"/>
        </w:rPr>
        <w:t xml:space="preserve"> - saskaņā ar </w:t>
      </w:r>
      <w:r w:rsidR="00DE0AE3" w:rsidRPr="00DE0AE3">
        <w:rPr>
          <w:rFonts w:ascii="Times New Roman" w:hAnsi="Times New Roman"/>
          <w:sz w:val="22"/>
        </w:rPr>
        <w:t xml:space="preserve">Ministru kabineta 16.06.2015.noteikumiem Nr. 310 ‘’Noteikumi par </w:t>
      </w:r>
    </w:p>
    <w:p w:rsidR="002B10E6" w:rsidRPr="00DE0AE3" w:rsidRDefault="00DE0AE3" w:rsidP="00DE0AE3">
      <w:pPr>
        <w:ind w:left="720" w:firstLine="720"/>
        <w:rPr>
          <w:rFonts w:ascii="Times New Roman" w:hAnsi="Times New Roman"/>
          <w:sz w:val="22"/>
        </w:rPr>
      </w:pPr>
      <w:r w:rsidRPr="00DE0AE3">
        <w:rPr>
          <w:rFonts w:ascii="Times New Roman" w:hAnsi="Times New Roman"/>
          <w:sz w:val="22"/>
        </w:rPr>
        <w:t>Latvijas būvnormatīvu</w:t>
      </w:r>
      <w:proofErr w:type="gramStart"/>
      <w:r w:rsidRPr="00DE0AE3">
        <w:rPr>
          <w:rFonts w:ascii="Times New Roman" w:hAnsi="Times New Roman"/>
          <w:sz w:val="22"/>
        </w:rPr>
        <w:t xml:space="preserve">  </w:t>
      </w:r>
      <w:proofErr w:type="gramEnd"/>
      <w:r w:rsidRPr="00DE0AE3">
        <w:rPr>
          <w:rFonts w:ascii="Times New Roman" w:hAnsi="Times New Roman"/>
          <w:sz w:val="22"/>
        </w:rPr>
        <w:t>LBN 231-15 ‘’Dzīvojamo un publisko ēku apkure un ventilācija’’.</w:t>
      </w:r>
    </w:p>
    <w:p w:rsidR="002B10E6" w:rsidRPr="002B10E6" w:rsidRDefault="002B10E6" w:rsidP="002B10E6">
      <w:pPr>
        <w:ind w:left="1440"/>
        <w:rPr>
          <w:rFonts w:ascii="Times New Roman" w:hAnsi="Times New Roman"/>
          <w:sz w:val="22"/>
        </w:rPr>
      </w:pPr>
      <w:r w:rsidRPr="002B10E6">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8C1163" w:rsidRDefault="00B62991" w:rsidP="00DE0AE3">
      <w:pPr>
        <w:ind w:left="720"/>
        <w:rPr>
          <w:rFonts w:ascii="Times New Roman" w:hAnsi="Times New Roman"/>
          <w:sz w:val="22"/>
        </w:rPr>
      </w:pPr>
      <w:r>
        <w:rPr>
          <w:rFonts w:ascii="Times New Roman" w:hAnsi="Times New Roman"/>
          <w:sz w:val="22"/>
        </w:rPr>
        <w:t>8</w:t>
      </w:r>
      <w:r w:rsidR="002B10E6" w:rsidRPr="002B10E6">
        <w:rPr>
          <w:rFonts w:ascii="Times New Roman" w:hAnsi="Times New Roman"/>
          <w:sz w:val="22"/>
        </w:rPr>
        <w:t xml:space="preserve">. </w:t>
      </w:r>
      <w:r w:rsidR="002B10E6" w:rsidRPr="002B10E6">
        <w:rPr>
          <w:rFonts w:ascii="Times New Roman" w:hAnsi="Times New Roman"/>
          <w:sz w:val="22"/>
          <w:u w:val="single"/>
        </w:rPr>
        <w:t>Ventilācija un kondicionēšana</w:t>
      </w:r>
      <w:r w:rsidR="002B10E6" w:rsidRPr="002B10E6">
        <w:rPr>
          <w:rFonts w:ascii="Times New Roman" w:hAnsi="Times New Roman"/>
          <w:sz w:val="22"/>
        </w:rPr>
        <w:t xml:space="preserve">-ventilācija tiek projektēta un izbūvēta saskaņā ar </w:t>
      </w:r>
      <w:r w:rsidR="00DE0AE3" w:rsidRPr="00DE0AE3">
        <w:rPr>
          <w:rFonts w:ascii="Times New Roman" w:hAnsi="Times New Roman"/>
          <w:sz w:val="22"/>
        </w:rPr>
        <w:t xml:space="preserve">Ministru kabineta </w:t>
      </w:r>
    </w:p>
    <w:p w:rsidR="002B10E6" w:rsidRPr="002B10E6" w:rsidRDefault="00DE0AE3" w:rsidP="008C1163">
      <w:pPr>
        <w:ind w:left="1440"/>
        <w:rPr>
          <w:rFonts w:ascii="Times New Roman" w:hAnsi="Times New Roman"/>
          <w:sz w:val="22"/>
        </w:rPr>
      </w:pPr>
      <w:r w:rsidRPr="00DE0AE3">
        <w:rPr>
          <w:rFonts w:ascii="Times New Roman" w:hAnsi="Times New Roman"/>
          <w:sz w:val="22"/>
        </w:rPr>
        <w:t>16.06.2015.noteikumiem Nr. 310 ‘’Noteikumi par Latvijas būvnormatīvu</w:t>
      </w:r>
      <w:proofErr w:type="gramStart"/>
      <w:r w:rsidRPr="00DE0AE3">
        <w:rPr>
          <w:rFonts w:ascii="Times New Roman" w:hAnsi="Times New Roman"/>
          <w:sz w:val="22"/>
        </w:rPr>
        <w:t xml:space="preserve">  </w:t>
      </w:r>
      <w:proofErr w:type="gramEnd"/>
      <w:r w:rsidRPr="00DE0AE3">
        <w:rPr>
          <w:rFonts w:ascii="Times New Roman" w:hAnsi="Times New Roman"/>
          <w:sz w:val="22"/>
        </w:rPr>
        <w:t>LBN 231-15 ‘’Dzīvojamo un publisko ēku apkure un ventilācija’’.</w:t>
      </w:r>
    </w:p>
    <w:p w:rsidR="008C1163" w:rsidRPr="008C1163" w:rsidRDefault="00B62991" w:rsidP="008C1163">
      <w:pPr>
        <w:ind w:firstLine="720"/>
        <w:rPr>
          <w:rFonts w:ascii="Times New Roman" w:hAnsi="Times New Roman"/>
          <w:sz w:val="22"/>
        </w:rPr>
      </w:pPr>
      <w:r>
        <w:rPr>
          <w:rFonts w:ascii="Times New Roman" w:hAnsi="Times New Roman"/>
          <w:sz w:val="22"/>
        </w:rPr>
        <w:t>9</w:t>
      </w:r>
      <w:r w:rsidR="002B10E6" w:rsidRPr="002B10E6">
        <w:rPr>
          <w:rFonts w:ascii="Times New Roman" w:hAnsi="Times New Roman"/>
          <w:sz w:val="22"/>
        </w:rPr>
        <w:t xml:space="preserve">. </w:t>
      </w:r>
      <w:r w:rsidR="002B10E6" w:rsidRPr="002B10E6">
        <w:rPr>
          <w:rFonts w:ascii="Times New Roman" w:hAnsi="Times New Roman"/>
          <w:sz w:val="22"/>
          <w:u w:val="single"/>
        </w:rPr>
        <w:t>Iekšējā elektroapgāde</w:t>
      </w:r>
      <w:r w:rsidR="002B10E6" w:rsidRPr="002B10E6">
        <w:rPr>
          <w:rFonts w:ascii="Times New Roman" w:hAnsi="Times New Roman"/>
          <w:sz w:val="22"/>
        </w:rPr>
        <w:t xml:space="preserve">-saskaņā ar </w:t>
      </w:r>
      <w:r w:rsidR="008C1163" w:rsidRPr="008C1163">
        <w:rPr>
          <w:rFonts w:ascii="Times New Roman" w:hAnsi="Times New Roman"/>
          <w:sz w:val="22"/>
        </w:rPr>
        <w:t xml:space="preserve">Ministru kabineta </w:t>
      </w:r>
      <w:r w:rsidR="00F12B67">
        <w:rPr>
          <w:rFonts w:ascii="Times New Roman" w:hAnsi="Times New Roman"/>
          <w:sz w:val="22"/>
        </w:rPr>
        <w:t>09.06.2015.</w:t>
      </w:r>
      <w:r w:rsidR="008C1163" w:rsidRPr="008C1163">
        <w:rPr>
          <w:rFonts w:ascii="Times New Roman" w:hAnsi="Times New Roman"/>
          <w:sz w:val="22"/>
        </w:rPr>
        <w:t xml:space="preserve"> noteikumiem Nr</w:t>
      </w:r>
      <w:r w:rsidR="00F12B67">
        <w:rPr>
          <w:rFonts w:ascii="Times New Roman" w:hAnsi="Times New Roman"/>
          <w:sz w:val="22"/>
        </w:rPr>
        <w:t>.294</w:t>
      </w:r>
    </w:p>
    <w:p w:rsidR="002B10E6" w:rsidRPr="002B10E6" w:rsidRDefault="008C1163" w:rsidP="008C1163">
      <w:pPr>
        <w:ind w:left="1440"/>
        <w:rPr>
          <w:rFonts w:ascii="Times New Roman" w:hAnsi="Times New Roman"/>
          <w:sz w:val="22"/>
        </w:rPr>
      </w:pPr>
      <w:r w:rsidRPr="008C1163">
        <w:rPr>
          <w:rFonts w:ascii="Times New Roman" w:hAnsi="Times New Roman"/>
          <w:sz w:val="22"/>
        </w:rPr>
        <w:t>‘’Noteikumi par Latvijas</w:t>
      </w:r>
      <w:proofErr w:type="gramStart"/>
      <w:r w:rsidRPr="008C1163">
        <w:rPr>
          <w:rFonts w:ascii="Times New Roman" w:hAnsi="Times New Roman"/>
          <w:sz w:val="22"/>
        </w:rPr>
        <w:t xml:space="preserve">  </w:t>
      </w:r>
      <w:proofErr w:type="gramEnd"/>
      <w:r w:rsidRPr="008C1163">
        <w:rPr>
          <w:rFonts w:ascii="Times New Roman" w:hAnsi="Times New Roman"/>
          <w:sz w:val="22"/>
        </w:rPr>
        <w:t xml:space="preserve">būvnormatīvu  </w:t>
      </w:r>
      <w:r w:rsidR="002B10E6" w:rsidRPr="002B10E6">
        <w:rPr>
          <w:rFonts w:ascii="Times New Roman" w:hAnsi="Times New Roman"/>
          <w:sz w:val="22"/>
        </w:rPr>
        <w:t>LBN 261-</w:t>
      </w:r>
      <w:r w:rsidR="00F12B67">
        <w:rPr>
          <w:rFonts w:ascii="Times New Roman" w:hAnsi="Times New Roman"/>
          <w:sz w:val="22"/>
        </w:rPr>
        <w:t>15</w:t>
      </w:r>
      <w:r w:rsidR="002B10E6" w:rsidRPr="002B10E6">
        <w:rPr>
          <w:rFonts w:ascii="Times New Roman" w:hAnsi="Times New Roman"/>
          <w:sz w:val="22"/>
        </w:rPr>
        <w:t xml:space="preserve"> ‘’Ēku iekšējo elektroinstalāciju izbūve’’.  Projektā paredzēt  medicīnisko aprīkojumu pieslēgšanu pie </w:t>
      </w:r>
      <w:proofErr w:type="spellStart"/>
      <w:r w:rsidR="002B10E6" w:rsidRPr="002B10E6">
        <w:rPr>
          <w:rFonts w:ascii="Times New Roman" w:hAnsi="Times New Roman"/>
          <w:sz w:val="22"/>
        </w:rPr>
        <w:t>elektotīkliem</w:t>
      </w:r>
      <w:proofErr w:type="spellEnd"/>
      <w:r w:rsidR="00FF4C5D">
        <w:rPr>
          <w:rFonts w:ascii="Times New Roman" w:hAnsi="Times New Roman"/>
          <w:sz w:val="22"/>
        </w:rPr>
        <w:t>.</w:t>
      </w:r>
    </w:p>
    <w:p w:rsidR="008C1163" w:rsidRDefault="00B62991" w:rsidP="008C1163">
      <w:pPr>
        <w:ind w:left="720"/>
        <w:rPr>
          <w:rFonts w:ascii="Times New Roman" w:hAnsi="Times New Roman"/>
          <w:sz w:val="22"/>
        </w:rPr>
      </w:pPr>
      <w:r>
        <w:rPr>
          <w:rFonts w:ascii="Times New Roman" w:hAnsi="Times New Roman"/>
          <w:sz w:val="22"/>
        </w:rPr>
        <w:t>10</w:t>
      </w:r>
      <w:r w:rsidR="002B10E6" w:rsidRPr="002B10E6">
        <w:rPr>
          <w:rFonts w:ascii="Times New Roman" w:hAnsi="Times New Roman"/>
          <w:sz w:val="22"/>
        </w:rPr>
        <w:t xml:space="preserve">. </w:t>
      </w:r>
      <w:r w:rsidR="002B10E6" w:rsidRPr="002B10E6">
        <w:rPr>
          <w:rFonts w:ascii="Times New Roman" w:hAnsi="Times New Roman"/>
          <w:sz w:val="22"/>
          <w:u w:val="single"/>
        </w:rPr>
        <w:t xml:space="preserve">Datortīkli, internets, </w:t>
      </w:r>
      <w:r w:rsidR="00FF4C5D">
        <w:rPr>
          <w:rFonts w:ascii="Times New Roman" w:hAnsi="Times New Roman"/>
          <w:sz w:val="22"/>
          <w:u w:val="single"/>
        </w:rPr>
        <w:t>balss izziņošanas sistēma</w:t>
      </w:r>
      <w:r w:rsidR="002B10E6" w:rsidRPr="002B10E6">
        <w:rPr>
          <w:rFonts w:ascii="Times New Roman" w:hAnsi="Times New Roman"/>
          <w:sz w:val="22"/>
        </w:rPr>
        <w:t xml:space="preserve">-saskaņā ar </w:t>
      </w:r>
      <w:r w:rsidR="008C1163" w:rsidRPr="008C1163">
        <w:rPr>
          <w:rFonts w:ascii="Times New Roman" w:hAnsi="Times New Roman"/>
          <w:sz w:val="22"/>
        </w:rPr>
        <w:t xml:space="preserve">Ministru kabineta </w:t>
      </w:r>
      <w:r w:rsidR="00F12B67">
        <w:rPr>
          <w:rFonts w:ascii="Times New Roman" w:hAnsi="Times New Roman"/>
          <w:sz w:val="22"/>
        </w:rPr>
        <w:t>30.06.2015.</w:t>
      </w:r>
    </w:p>
    <w:p w:rsidR="008C1163" w:rsidRDefault="008C1163" w:rsidP="008C1163">
      <w:pPr>
        <w:ind w:left="1440"/>
        <w:rPr>
          <w:rFonts w:ascii="Times New Roman" w:hAnsi="Times New Roman"/>
          <w:sz w:val="22"/>
        </w:rPr>
      </w:pPr>
      <w:r w:rsidRPr="008C1163">
        <w:rPr>
          <w:rFonts w:ascii="Times New Roman" w:hAnsi="Times New Roman"/>
          <w:sz w:val="22"/>
        </w:rPr>
        <w:t>noteikumiem</w:t>
      </w:r>
      <w:proofErr w:type="gramStart"/>
      <w:r w:rsidRPr="008C1163">
        <w:rPr>
          <w:rFonts w:ascii="Times New Roman" w:hAnsi="Times New Roman"/>
          <w:sz w:val="22"/>
        </w:rPr>
        <w:t xml:space="preserve">  </w:t>
      </w:r>
      <w:proofErr w:type="gramEnd"/>
      <w:r w:rsidRPr="008C1163">
        <w:rPr>
          <w:rFonts w:ascii="Times New Roman" w:hAnsi="Times New Roman"/>
          <w:sz w:val="22"/>
        </w:rPr>
        <w:t xml:space="preserve">Nr. </w:t>
      </w:r>
      <w:r w:rsidR="00F12B67">
        <w:rPr>
          <w:rFonts w:ascii="Times New Roman" w:hAnsi="Times New Roman"/>
          <w:sz w:val="22"/>
        </w:rPr>
        <w:t>328</w:t>
      </w:r>
      <w:r w:rsidRPr="008C1163">
        <w:rPr>
          <w:rFonts w:ascii="Times New Roman" w:hAnsi="Times New Roman"/>
          <w:sz w:val="22"/>
        </w:rPr>
        <w:t xml:space="preserve"> ‘’Noteikumi par Latvijas  būvnormatīvu LBN 262-</w:t>
      </w:r>
      <w:r w:rsidR="00F12B67">
        <w:rPr>
          <w:rFonts w:ascii="Times New Roman" w:hAnsi="Times New Roman"/>
          <w:sz w:val="22"/>
        </w:rPr>
        <w:t>1</w:t>
      </w:r>
      <w:r w:rsidRPr="008C1163">
        <w:rPr>
          <w:rFonts w:ascii="Times New Roman" w:hAnsi="Times New Roman"/>
          <w:sz w:val="22"/>
        </w:rPr>
        <w:t xml:space="preserve">5 ‘’Elektronisko sakaru tīkli’’.  </w:t>
      </w:r>
    </w:p>
    <w:p w:rsidR="008C1163" w:rsidRPr="008C1163" w:rsidRDefault="002B10E6" w:rsidP="008C1163">
      <w:pPr>
        <w:ind w:firstLine="720"/>
        <w:rPr>
          <w:rFonts w:ascii="Times New Roman" w:hAnsi="Times New Roman"/>
          <w:sz w:val="22"/>
        </w:rPr>
      </w:pPr>
      <w:r w:rsidRPr="002B10E6">
        <w:rPr>
          <w:rFonts w:ascii="Times New Roman" w:hAnsi="Times New Roman"/>
          <w:sz w:val="22"/>
        </w:rPr>
        <w:t>1</w:t>
      </w:r>
      <w:r w:rsidR="00B62991">
        <w:rPr>
          <w:rFonts w:ascii="Times New Roman" w:hAnsi="Times New Roman"/>
          <w:sz w:val="22"/>
        </w:rPr>
        <w:t>1</w:t>
      </w:r>
      <w:r w:rsidRPr="002B10E6">
        <w:rPr>
          <w:rFonts w:ascii="Times New Roman" w:hAnsi="Times New Roman"/>
          <w:sz w:val="22"/>
          <w:u w:val="single"/>
        </w:rPr>
        <w:t>. Ugunsdrošības signalizācija</w:t>
      </w:r>
      <w:r w:rsidRPr="002B10E6">
        <w:rPr>
          <w:rFonts w:ascii="Times New Roman" w:hAnsi="Times New Roman"/>
          <w:sz w:val="22"/>
        </w:rPr>
        <w:t>-saskaņā ar</w:t>
      </w:r>
      <w:r w:rsidR="008C1163" w:rsidRPr="008C1163">
        <w:rPr>
          <w:rFonts w:ascii="Times New Roman" w:hAnsi="Times New Roman"/>
          <w:sz w:val="22"/>
        </w:rPr>
        <w:t xml:space="preserve"> Ministru kabineta 30.06.2015. noteikumiem Nr. 333 </w:t>
      </w:r>
    </w:p>
    <w:p w:rsidR="002B10E6" w:rsidRDefault="008C1163" w:rsidP="008C1163">
      <w:pPr>
        <w:ind w:left="720" w:firstLine="720"/>
        <w:rPr>
          <w:rFonts w:ascii="Times New Roman" w:hAnsi="Times New Roman"/>
          <w:sz w:val="22"/>
        </w:rPr>
      </w:pPr>
      <w:r w:rsidRPr="008C1163">
        <w:rPr>
          <w:rFonts w:ascii="Times New Roman" w:hAnsi="Times New Roman"/>
          <w:sz w:val="22"/>
        </w:rPr>
        <w:t>‘’Noteikumi par Latvijas būvnormatīvu</w:t>
      </w:r>
      <w:proofErr w:type="gramStart"/>
      <w:r w:rsidRPr="008C1163">
        <w:rPr>
          <w:rFonts w:ascii="Times New Roman" w:hAnsi="Times New Roman"/>
          <w:sz w:val="22"/>
        </w:rPr>
        <w:t xml:space="preserve">  </w:t>
      </w:r>
      <w:proofErr w:type="gramEnd"/>
      <w:r w:rsidR="002B10E6" w:rsidRPr="002B10E6">
        <w:rPr>
          <w:rFonts w:ascii="Times New Roman" w:hAnsi="Times New Roman"/>
          <w:sz w:val="22"/>
        </w:rPr>
        <w:t>LBN 201-</w:t>
      </w:r>
      <w:r>
        <w:rPr>
          <w:rFonts w:ascii="Times New Roman" w:hAnsi="Times New Roman"/>
          <w:sz w:val="22"/>
        </w:rPr>
        <w:t>15</w:t>
      </w:r>
      <w:r w:rsidR="002B10E6" w:rsidRPr="002B10E6">
        <w:rPr>
          <w:rFonts w:ascii="Times New Roman" w:hAnsi="Times New Roman"/>
          <w:sz w:val="22"/>
        </w:rPr>
        <w:t xml:space="preserve"> ‘’Būvju ugunsdrošība’’</w:t>
      </w:r>
      <w:r w:rsidR="002B10E6">
        <w:rPr>
          <w:rFonts w:ascii="Times New Roman" w:hAnsi="Times New Roman"/>
          <w:sz w:val="22"/>
        </w:rPr>
        <w:t>.</w:t>
      </w:r>
    </w:p>
    <w:p w:rsidR="008C1163" w:rsidRDefault="0023689F" w:rsidP="008C1163">
      <w:pPr>
        <w:ind w:firstLine="720"/>
        <w:rPr>
          <w:rFonts w:ascii="Times New Roman" w:hAnsi="Times New Roman"/>
          <w:sz w:val="22"/>
        </w:rPr>
      </w:pPr>
      <w:r w:rsidRPr="0023689F">
        <w:rPr>
          <w:rFonts w:ascii="Times New Roman" w:hAnsi="Times New Roman"/>
          <w:sz w:val="22"/>
          <w:u w:val="single"/>
        </w:rPr>
        <w:t>1</w:t>
      </w:r>
      <w:r>
        <w:rPr>
          <w:rFonts w:ascii="Times New Roman" w:hAnsi="Times New Roman"/>
          <w:sz w:val="22"/>
          <w:u w:val="single"/>
        </w:rPr>
        <w:t>2</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 xml:space="preserve">-saskaņā ar </w:t>
      </w:r>
      <w:r w:rsidR="008C1163" w:rsidRPr="008C1163">
        <w:rPr>
          <w:rFonts w:ascii="Times New Roman" w:hAnsi="Times New Roman"/>
          <w:sz w:val="22"/>
        </w:rPr>
        <w:t xml:space="preserve">Ministru kabineta </w:t>
      </w:r>
      <w:r w:rsidR="00F12B67">
        <w:rPr>
          <w:rFonts w:ascii="Times New Roman" w:hAnsi="Times New Roman"/>
          <w:sz w:val="22"/>
        </w:rPr>
        <w:t>30.06.2015.</w:t>
      </w:r>
      <w:proofErr w:type="gramStart"/>
      <w:r w:rsidR="008C1163" w:rsidRPr="008C1163">
        <w:rPr>
          <w:rFonts w:ascii="Times New Roman" w:hAnsi="Times New Roman"/>
          <w:sz w:val="22"/>
        </w:rPr>
        <w:t xml:space="preserve">  </w:t>
      </w:r>
      <w:r w:rsidR="008C1163">
        <w:rPr>
          <w:rFonts w:ascii="Times New Roman" w:hAnsi="Times New Roman"/>
          <w:sz w:val="22"/>
        </w:rPr>
        <w:t xml:space="preserve"> </w:t>
      </w:r>
      <w:proofErr w:type="gramEnd"/>
      <w:r w:rsidR="008C1163" w:rsidRPr="008C1163">
        <w:rPr>
          <w:rFonts w:ascii="Times New Roman" w:hAnsi="Times New Roman"/>
          <w:sz w:val="22"/>
        </w:rPr>
        <w:t xml:space="preserve">noteikumiem  Nr. </w:t>
      </w:r>
      <w:r w:rsidR="00F12B67">
        <w:rPr>
          <w:rFonts w:ascii="Times New Roman" w:hAnsi="Times New Roman"/>
          <w:sz w:val="22"/>
        </w:rPr>
        <w:t>328</w:t>
      </w:r>
    </w:p>
    <w:p w:rsidR="0023689F" w:rsidRDefault="008C1163" w:rsidP="008C1163">
      <w:pPr>
        <w:ind w:firstLine="720"/>
        <w:rPr>
          <w:rFonts w:ascii="Times New Roman" w:hAnsi="Times New Roman"/>
          <w:sz w:val="22"/>
        </w:rPr>
      </w:pPr>
      <w:r>
        <w:rPr>
          <w:rFonts w:ascii="Times New Roman" w:hAnsi="Times New Roman"/>
          <w:sz w:val="22"/>
        </w:rPr>
        <w:tab/>
      </w:r>
      <w:r w:rsidRPr="008C1163">
        <w:rPr>
          <w:rFonts w:ascii="Times New Roman" w:hAnsi="Times New Roman"/>
          <w:sz w:val="22"/>
        </w:rPr>
        <w:t>‘’Noteikumi par Latvijas</w:t>
      </w:r>
      <w:proofErr w:type="gramStart"/>
      <w:r w:rsidRPr="008C1163">
        <w:rPr>
          <w:rFonts w:ascii="Times New Roman" w:hAnsi="Times New Roman"/>
          <w:sz w:val="22"/>
        </w:rPr>
        <w:t xml:space="preserve">  </w:t>
      </w:r>
      <w:proofErr w:type="gramEnd"/>
      <w:r w:rsidRPr="008C1163">
        <w:rPr>
          <w:rFonts w:ascii="Times New Roman" w:hAnsi="Times New Roman"/>
          <w:sz w:val="22"/>
        </w:rPr>
        <w:t xml:space="preserve">būvnormatīvu </w:t>
      </w:r>
      <w:r w:rsidR="0023689F" w:rsidRPr="0023689F">
        <w:rPr>
          <w:rFonts w:ascii="Times New Roman" w:hAnsi="Times New Roman"/>
          <w:sz w:val="22"/>
        </w:rPr>
        <w:t>LBN 262-</w:t>
      </w:r>
      <w:r w:rsidR="00F12B67">
        <w:rPr>
          <w:rFonts w:ascii="Times New Roman" w:hAnsi="Times New Roman"/>
          <w:sz w:val="22"/>
        </w:rPr>
        <w:t>1</w:t>
      </w:r>
      <w:r w:rsidR="0023689F" w:rsidRPr="0023689F">
        <w:rPr>
          <w:rFonts w:ascii="Times New Roman" w:hAnsi="Times New Roman"/>
          <w:sz w:val="22"/>
        </w:rPr>
        <w:t>5 ‘’Elektronisko sakaru tīkli’’.</w:t>
      </w:r>
    </w:p>
    <w:p w:rsidR="00DF6380" w:rsidRPr="00DF6380" w:rsidRDefault="00DF6380" w:rsidP="00DF6380">
      <w:pPr>
        <w:rPr>
          <w:rFonts w:ascii="Times New Roman" w:hAnsi="Times New Roman"/>
          <w:b/>
          <w:sz w:val="22"/>
          <w:u w:val="single"/>
        </w:rPr>
      </w:pPr>
      <w:r w:rsidRPr="00DF6380">
        <w:rPr>
          <w:rFonts w:ascii="Times New Roman" w:hAnsi="Times New Roman"/>
          <w:b/>
          <w:sz w:val="22"/>
          <w:u w:val="single"/>
        </w:rPr>
        <w:t>348.kabinets (Neirologs)</w:t>
      </w:r>
    </w:p>
    <w:p w:rsidR="00DF6380" w:rsidRPr="00DF6380" w:rsidRDefault="00DF6380" w:rsidP="00DF6380">
      <w:pPr>
        <w:ind w:left="720"/>
        <w:rPr>
          <w:rFonts w:ascii="Times New Roman" w:hAnsi="Times New Roman"/>
          <w:sz w:val="22"/>
        </w:rPr>
      </w:pPr>
      <w:r>
        <w:rPr>
          <w:rFonts w:ascii="Times New Roman" w:hAnsi="Times New Roman"/>
          <w:sz w:val="22"/>
        </w:rPr>
        <w:t>1</w:t>
      </w:r>
      <w:r w:rsidRPr="00DF6380">
        <w:rPr>
          <w:rFonts w:ascii="Times New Roman" w:hAnsi="Times New Roman"/>
          <w:sz w:val="22"/>
        </w:rPr>
        <w:t xml:space="preserve">. </w:t>
      </w:r>
      <w:r w:rsidRPr="00DF6380">
        <w:rPr>
          <w:rFonts w:ascii="Times New Roman" w:hAnsi="Times New Roman"/>
          <w:sz w:val="22"/>
          <w:u w:val="single"/>
        </w:rPr>
        <w:t>Griesti</w:t>
      </w:r>
      <w:r w:rsidRPr="00DF6380">
        <w:rPr>
          <w:rFonts w:ascii="Times New Roman" w:hAnsi="Times New Roman"/>
          <w:sz w:val="22"/>
        </w:rPr>
        <w:t>-Metāla profilu uzstādīšana</w:t>
      </w:r>
      <w:proofErr w:type="gramStart"/>
      <w:r w:rsidRPr="00DF6380">
        <w:rPr>
          <w:rFonts w:ascii="Times New Roman" w:hAnsi="Times New Roman"/>
          <w:sz w:val="22"/>
        </w:rPr>
        <w:t xml:space="preserve">  </w:t>
      </w:r>
      <w:proofErr w:type="gramEnd"/>
      <w:r w:rsidRPr="00DF6380">
        <w:rPr>
          <w:rFonts w:ascii="Times New Roman" w:hAnsi="Times New Roman"/>
          <w:sz w:val="22"/>
        </w:rPr>
        <w:t xml:space="preserve">ar </w:t>
      </w:r>
      <w:proofErr w:type="spellStart"/>
      <w:r w:rsidRPr="00DF6380">
        <w:rPr>
          <w:rFonts w:ascii="Times New Roman" w:hAnsi="Times New Roman"/>
          <w:sz w:val="22"/>
        </w:rPr>
        <w:t>reģipša</w:t>
      </w:r>
      <w:proofErr w:type="spellEnd"/>
      <w:r w:rsidRPr="00DF6380">
        <w:rPr>
          <w:rFonts w:ascii="Times New Roman" w:hAnsi="Times New Roman"/>
          <w:sz w:val="22"/>
        </w:rPr>
        <w:t xml:space="preserve"> apdari, gruntēšana, špaktelēšana, krāsošana ar ūdens   </w:t>
      </w:r>
    </w:p>
    <w:p w:rsidR="00DF6380" w:rsidRPr="00DF6380" w:rsidRDefault="00DF6380" w:rsidP="00DF6380">
      <w:pPr>
        <w:ind w:left="720" w:firstLine="720"/>
        <w:rPr>
          <w:rFonts w:ascii="Times New Roman" w:hAnsi="Times New Roman"/>
          <w:sz w:val="22"/>
        </w:rPr>
      </w:pPr>
      <w:r w:rsidRPr="00DF6380">
        <w:rPr>
          <w:rFonts w:ascii="Times New Roman" w:hAnsi="Times New Roman"/>
          <w:sz w:val="22"/>
        </w:rPr>
        <w:t>emulsijas krāsu (izturīgu pret mazgāšanu, atbilstošu higiēnas prasībām).</w:t>
      </w:r>
    </w:p>
    <w:p w:rsidR="00DF6380" w:rsidRPr="00DF6380" w:rsidRDefault="00DF6380" w:rsidP="00DF6380">
      <w:pPr>
        <w:ind w:firstLine="720"/>
        <w:rPr>
          <w:rFonts w:ascii="Times New Roman" w:hAnsi="Times New Roman"/>
          <w:sz w:val="22"/>
        </w:rPr>
      </w:pPr>
      <w:r>
        <w:rPr>
          <w:rFonts w:ascii="Times New Roman" w:hAnsi="Times New Roman"/>
          <w:sz w:val="22"/>
        </w:rPr>
        <w:t>2</w:t>
      </w:r>
      <w:r w:rsidRPr="00DF6380">
        <w:rPr>
          <w:rFonts w:ascii="Times New Roman" w:hAnsi="Times New Roman"/>
          <w:sz w:val="22"/>
        </w:rPr>
        <w:t xml:space="preserve">. </w:t>
      </w:r>
      <w:r w:rsidRPr="00DF6380">
        <w:rPr>
          <w:rFonts w:ascii="Times New Roman" w:hAnsi="Times New Roman"/>
          <w:sz w:val="22"/>
          <w:u w:val="single"/>
        </w:rPr>
        <w:t>Sienas</w:t>
      </w:r>
      <w:r w:rsidRPr="00DF6380">
        <w:rPr>
          <w:rFonts w:ascii="Times New Roman" w:hAnsi="Times New Roman"/>
          <w:sz w:val="22"/>
        </w:rPr>
        <w:t xml:space="preserve">- Esošo sienu gruntēšana, apmetums, špaktelēšana, krāsošana ar ūdens emulsijas krāsu </w:t>
      </w:r>
    </w:p>
    <w:p w:rsidR="00DF6380" w:rsidRPr="00DF6380" w:rsidRDefault="00DF6380" w:rsidP="00DF6380">
      <w:pPr>
        <w:ind w:left="720" w:firstLine="720"/>
        <w:rPr>
          <w:rFonts w:ascii="Times New Roman" w:hAnsi="Times New Roman"/>
          <w:sz w:val="22"/>
        </w:rPr>
      </w:pPr>
      <w:r w:rsidRPr="00DF6380">
        <w:rPr>
          <w:rFonts w:ascii="Times New Roman" w:hAnsi="Times New Roman"/>
          <w:sz w:val="22"/>
        </w:rPr>
        <w:t>(izturīgu pret mazgāšanu, atbilstošu higiēnas prasībām).</w:t>
      </w:r>
    </w:p>
    <w:p w:rsidR="00DF6380" w:rsidRPr="00DF6380" w:rsidRDefault="00DF6380" w:rsidP="00DF6380">
      <w:pPr>
        <w:ind w:firstLine="720"/>
        <w:rPr>
          <w:rFonts w:ascii="Times New Roman" w:hAnsi="Times New Roman"/>
          <w:sz w:val="22"/>
        </w:rPr>
      </w:pPr>
      <w:r>
        <w:rPr>
          <w:rFonts w:ascii="Times New Roman" w:hAnsi="Times New Roman"/>
          <w:sz w:val="22"/>
        </w:rPr>
        <w:t>3</w:t>
      </w:r>
      <w:r w:rsidRPr="00DF6380">
        <w:rPr>
          <w:rFonts w:ascii="Times New Roman" w:hAnsi="Times New Roman"/>
          <w:sz w:val="22"/>
        </w:rPr>
        <w:t xml:space="preserve">. </w:t>
      </w:r>
      <w:r w:rsidRPr="00DF6380">
        <w:rPr>
          <w:rFonts w:ascii="Times New Roman" w:hAnsi="Times New Roman"/>
          <w:sz w:val="22"/>
          <w:u w:val="single"/>
        </w:rPr>
        <w:t>Grīdas</w:t>
      </w:r>
      <w:r w:rsidRPr="00DF6380">
        <w:rPr>
          <w:rFonts w:ascii="Times New Roman" w:hAnsi="Times New Roman"/>
          <w:sz w:val="22"/>
        </w:rPr>
        <w:t xml:space="preserve"> - Esošā grīdas seguma demontāža, jaunas siltumizolācijas un hidroizolācijas ierīkošana, </w:t>
      </w:r>
    </w:p>
    <w:p w:rsidR="00DF6380" w:rsidRPr="00DF6380" w:rsidRDefault="00DF6380" w:rsidP="00DF6380">
      <w:pPr>
        <w:ind w:left="1440"/>
        <w:rPr>
          <w:rFonts w:ascii="Times New Roman" w:hAnsi="Times New Roman"/>
          <w:sz w:val="22"/>
        </w:rPr>
      </w:pPr>
      <w:r w:rsidRPr="00DF6380">
        <w:rPr>
          <w:rFonts w:ascii="Times New Roman" w:hAnsi="Times New Roman"/>
          <w:sz w:val="22"/>
        </w:rPr>
        <w:t>stiegrotas betona grīdas ierīkošana, grīdas segums linolejs 34klases(nodilumizturīgs) ar</w:t>
      </w:r>
      <w:proofErr w:type="gramStart"/>
      <w:r w:rsidRPr="00DF6380">
        <w:rPr>
          <w:rFonts w:ascii="Times New Roman" w:hAnsi="Times New Roman"/>
          <w:sz w:val="22"/>
        </w:rPr>
        <w:t xml:space="preserve">      </w:t>
      </w:r>
      <w:proofErr w:type="gramEnd"/>
      <w:r w:rsidRPr="00DF6380">
        <w:rPr>
          <w:rFonts w:ascii="Times New Roman" w:hAnsi="Times New Roman"/>
          <w:sz w:val="22"/>
        </w:rPr>
        <w:t>attiecīgo ķīmisko un bakterioloģisko noturību, ar paaugstinātām pretslīdes īpašībām. Malas tiek locītas uz augšu</w:t>
      </w:r>
      <w:proofErr w:type="gramStart"/>
      <w:r w:rsidRPr="00DF6380">
        <w:rPr>
          <w:rFonts w:ascii="Times New Roman" w:hAnsi="Times New Roman"/>
          <w:sz w:val="22"/>
        </w:rPr>
        <w:t xml:space="preserve">  </w:t>
      </w:r>
      <w:proofErr w:type="gramEnd"/>
      <w:r w:rsidRPr="00DF6380">
        <w:rPr>
          <w:rFonts w:ascii="Times New Roman" w:hAnsi="Times New Roman"/>
          <w:sz w:val="22"/>
        </w:rPr>
        <w:t xml:space="preserve">100mm, izmantojot stūra un augšējās malas </w:t>
      </w:r>
      <w:proofErr w:type="spellStart"/>
      <w:r w:rsidRPr="00DF6380">
        <w:rPr>
          <w:rFonts w:ascii="Times New Roman" w:hAnsi="Times New Roman"/>
          <w:sz w:val="22"/>
        </w:rPr>
        <w:t>nosegelementu</w:t>
      </w:r>
      <w:proofErr w:type="spellEnd"/>
      <w:r w:rsidRPr="00DF6380">
        <w:rPr>
          <w:rFonts w:ascii="Times New Roman" w:hAnsi="Times New Roman"/>
          <w:sz w:val="22"/>
        </w:rPr>
        <w:t>. Likvidējama grīdas līmeņu starpība un sliekšņi.</w:t>
      </w:r>
    </w:p>
    <w:p w:rsidR="006F282F" w:rsidRPr="006F282F" w:rsidRDefault="00DF6380" w:rsidP="006F282F">
      <w:pPr>
        <w:ind w:firstLine="720"/>
        <w:rPr>
          <w:rFonts w:ascii="Times New Roman" w:hAnsi="Times New Roman"/>
          <w:sz w:val="22"/>
        </w:rPr>
      </w:pPr>
      <w:r>
        <w:rPr>
          <w:rFonts w:ascii="Times New Roman" w:hAnsi="Times New Roman"/>
          <w:sz w:val="22"/>
        </w:rPr>
        <w:t>4</w:t>
      </w:r>
      <w:r w:rsidRPr="00DF6380">
        <w:rPr>
          <w:rFonts w:ascii="Times New Roman" w:hAnsi="Times New Roman"/>
          <w:sz w:val="22"/>
        </w:rPr>
        <w:t xml:space="preserve">. </w:t>
      </w:r>
      <w:r w:rsidRPr="00DF6380">
        <w:rPr>
          <w:rFonts w:ascii="Times New Roman" w:hAnsi="Times New Roman"/>
          <w:sz w:val="22"/>
          <w:u w:val="single"/>
        </w:rPr>
        <w:t>Durvis</w:t>
      </w:r>
      <w:r w:rsidR="00FF4C5D">
        <w:rPr>
          <w:rFonts w:ascii="Times New Roman" w:hAnsi="Times New Roman"/>
          <w:sz w:val="22"/>
          <w:u w:val="single"/>
        </w:rPr>
        <w:t>-</w:t>
      </w:r>
      <w:r w:rsidR="00FF4C5D" w:rsidRPr="00FF4C5D">
        <w:rPr>
          <w:rFonts w:ascii="Times New Roman" w:hAnsi="Times New Roman"/>
          <w:sz w:val="22"/>
        </w:rPr>
        <w:t xml:space="preserve"> </w:t>
      </w:r>
      <w:r w:rsidR="00390E86">
        <w:rPr>
          <w:rFonts w:ascii="Times New Roman" w:hAnsi="Times New Roman"/>
          <w:sz w:val="22"/>
        </w:rPr>
        <w:t xml:space="preserve">durvis un furnitūra </w:t>
      </w:r>
      <w:r w:rsidR="00FF4C5D" w:rsidRPr="00FF4C5D">
        <w:rPr>
          <w:rFonts w:ascii="Times New Roman" w:hAnsi="Times New Roman"/>
          <w:sz w:val="22"/>
        </w:rPr>
        <w:t xml:space="preserve">saskaņā ar </w:t>
      </w:r>
      <w:r w:rsidR="006F282F" w:rsidRPr="006F282F">
        <w:rPr>
          <w:rFonts w:ascii="Times New Roman" w:hAnsi="Times New Roman"/>
          <w:sz w:val="22"/>
        </w:rPr>
        <w:t xml:space="preserve">Ministru kabineta 30.06.2015. noteikumiem Nr. 331 </w:t>
      </w:r>
    </w:p>
    <w:p w:rsidR="00FF4C5D" w:rsidRPr="00390E86" w:rsidRDefault="006F282F" w:rsidP="006F282F">
      <w:pPr>
        <w:ind w:left="1440"/>
        <w:rPr>
          <w:rFonts w:ascii="Times New Roman" w:hAnsi="Times New Roman"/>
          <w:sz w:val="22"/>
        </w:rPr>
      </w:pPr>
      <w:r w:rsidRPr="006F282F">
        <w:rPr>
          <w:rFonts w:ascii="Times New Roman" w:hAnsi="Times New Roman"/>
          <w:sz w:val="22"/>
        </w:rPr>
        <w:t>‘’Noteikumi par Latvijas būvnormatīvu</w:t>
      </w:r>
      <w:proofErr w:type="gramStart"/>
      <w:r w:rsidRPr="006F282F">
        <w:rPr>
          <w:rFonts w:ascii="Times New Roman" w:hAnsi="Times New Roman"/>
          <w:sz w:val="22"/>
        </w:rPr>
        <w:t xml:space="preserve">      </w:t>
      </w:r>
      <w:proofErr w:type="gramEnd"/>
      <w:r w:rsidR="00FF4C5D" w:rsidRPr="00FF4C5D">
        <w:rPr>
          <w:rFonts w:ascii="Times New Roman" w:hAnsi="Times New Roman"/>
          <w:sz w:val="22"/>
        </w:rPr>
        <w:t>LBN 208-</w:t>
      </w:r>
      <w:r>
        <w:rPr>
          <w:rFonts w:ascii="Times New Roman" w:hAnsi="Times New Roman"/>
          <w:sz w:val="22"/>
        </w:rPr>
        <w:t>15</w:t>
      </w:r>
      <w:r w:rsidR="00FF4C5D" w:rsidRPr="00FF4C5D">
        <w:rPr>
          <w:rFonts w:ascii="Times New Roman" w:hAnsi="Times New Roman"/>
          <w:sz w:val="22"/>
        </w:rPr>
        <w:t xml:space="preserve"> „Publiskās būves”.</w:t>
      </w:r>
      <w:r w:rsidR="00390E86">
        <w:rPr>
          <w:rFonts w:ascii="Times New Roman" w:hAnsi="Times New Roman"/>
          <w:sz w:val="22"/>
        </w:rPr>
        <w:t xml:space="preserve"> Nodrošināt vides </w:t>
      </w:r>
      <w:r w:rsidR="00FF4C5D" w:rsidRPr="00FF4C5D">
        <w:rPr>
          <w:rFonts w:ascii="Times New Roman" w:hAnsi="Times New Roman"/>
          <w:sz w:val="22"/>
        </w:rPr>
        <w:t>pieejamību personām ar kustību traucējumiem</w:t>
      </w:r>
      <w:proofErr w:type="gramStart"/>
      <w:r w:rsidR="00FF4C5D" w:rsidRPr="00FF4C5D">
        <w:rPr>
          <w:rFonts w:ascii="Times New Roman" w:hAnsi="Times New Roman"/>
          <w:sz w:val="22"/>
        </w:rPr>
        <w:t xml:space="preserve"> </w:t>
      </w:r>
      <w:r w:rsidR="003D3F6A">
        <w:rPr>
          <w:rFonts w:ascii="Times New Roman" w:hAnsi="Times New Roman"/>
          <w:sz w:val="22"/>
        </w:rPr>
        <w:t>,</w:t>
      </w:r>
      <w:r w:rsidR="003D3F6A" w:rsidRPr="003D3F6A">
        <w:rPr>
          <w:rFonts w:ascii="Times New Roman" w:hAnsi="Times New Roman"/>
          <w:color w:val="auto"/>
          <w:sz w:val="22"/>
        </w:rPr>
        <w:t xml:space="preserve"> </w:t>
      </w:r>
      <w:proofErr w:type="gramEnd"/>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390E86">
        <w:rPr>
          <w:rFonts w:ascii="Times New Roman" w:hAnsi="Times New Roman"/>
          <w:sz w:val="22"/>
        </w:rPr>
        <w:t>.Durvju komplektācijā ietvert atduras, aizvērējus un aplodas.</w:t>
      </w:r>
    </w:p>
    <w:p w:rsidR="006F282F" w:rsidRPr="006F282F" w:rsidRDefault="00DF6380" w:rsidP="006F282F">
      <w:pPr>
        <w:ind w:firstLine="720"/>
        <w:rPr>
          <w:rFonts w:ascii="Times New Roman" w:hAnsi="Times New Roman"/>
          <w:sz w:val="22"/>
        </w:rPr>
      </w:pPr>
      <w:r>
        <w:rPr>
          <w:rFonts w:ascii="Times New Roman" w:hAnsi="Times New Roman"/>
          <w:sz w:val="22"/>
        </w:rPr>
        <w:t>5</w:t>
      </w:r>
      <w:r w:rsidRPr="00DF6380">
        <w:rPr>
          <w:rFonts w:ascii="Times New Roman" w:hAnsi="Times New Roman"/>
          <w:sz w:val="22"/>
        </w:rPr>
        <w:t xml:space="preserve">. </w:t>
      </w:r>
      <w:r w:rsidRPr="00DF6380">
        <w:rPr>
          <w:rFonts w:ascii="Times New Roman" w:hAnsi="Times New Roman"/>
          <w:sz w:val="22"/>
          <w:u w:val="single"/>
        </w:rPr>
        <w:t>Iekšējais ūdensvads un kanalizācija</w:t>
      </w:r>
      <w:r w:rsidRPr="00DF6380">
        <w:rPr>
          <w:rFonts w:ascii="Times New Roman" w:hAnsi="Times New Roman"/>
          <w:sz w:val="22"/>
        </w:rPr>
        <w:t xml:space="preserve">- saskaņā </w:t>
      </w:r>
      <w:r w:rsidR="006F282F">
        <w:rPr>
          <w:rFonts w:ascii="Times New Roman" w:hAnsi="Times New Roman"/>
          <w:sz w:val="22"/>
        </w:rPr>
        <w:t xml:space="preserve">ar </w:t>
      </w:r>
      <w:r w:rsidR="006F282F" w:rsidRPr="006F282F">
        <w:rPr>
          <w:rFonts w:ascii="Times New Roman" w:hAnsi="Times New Roman"/>
          <w:sz w:val="22"/>
        </w:rPr>
        <w:t xml:space="preserve">Ministru kabineta 30.06.2015. noteikumiem Nr. </w:t>
      </w:r>
    </w:p>
    <w:p w:rsidR="006F282F" w:rsidRPr="006F282F" w:rsidRDefault="006F282F" w:rsidP="006F282F">
      <w:pPr>
        <w:ind w:firstLine="720"/>
        <w:rPr>
          <w:rFonts w:ascii="Times New Roman" w:hAnsi="Times New Roman"/>
          <w:sz w:val="22"/>
        </w:rPr>
      </w:pPr>
      <w:r w:rsidRPr="006F282F">
        <w:rPr>
          <w:rFonts w:ascii="Times New Roman" w:hAnsi="Times New Roman"/>
          <w:sz w:val="22"/>
        </w:rPr>
        <w:tab/>
        <w:t xml:space="preserve">332 ‘’Noteikumi par Latvijas būvnormatīvu LBN 221-15 ‘’Ēku iekšējais ūdensvads un </w:t>
      </w:r>
    </w:p>
    <w:p w:rsidR="00DF6380" w:rsidRPr="00DF6380" w:rsidRDefault="006F282F" w:rsidP="006F282F">
      <w:pPr>
        <w:ind w:left="1440"/>
        <w:rPr>
          <w:rFonts w:ascii="Times New Roman" w:hAnsi="Times New Roman"/>
          <w:sz w:val="22"/>
        </w:rPr>
      </w:pPr>
      <w:r w:rsidRPr="006F282F">
        <w:rPr>
          <w:rFonts w:ascii="Times New Roman" w:hAnsi="Times New Roman"/>
          <w:sz w:val="22"/>
        </w:rPr>
        <w:t>kanalizācija’’.</w:t>
      </w:r>
      <w:proofErr w:type="gramStart"/>
      <w:r w:rsidRPr="006F282F">
        <w:rPr>
          <w:rFonts w:ascii="Times New Roman" w:hAnsi="Times New Roman"/>
          <w:sz w:val="22"/>
        </w:rPr>
        <w:t xml:space="preserve">  </w:t>
      </w:r>
      <w:proofErr w:type="gramEnd"/>
      <w:r w:rsidR="00DF6380" w:rsidRPr="00DF6380">
        <w:rPr>
          <w:rFonts w:ascii="Times New Roman" w:hAnsi="Times New Roman"/>
          <w:sz w:val="22"/>
        </w:rPr>
        <w:t>Paredzēts nomainīt esošo aukstā un karstā ūdens apgādes sistēmu (pieslēgumus pie sanitāri tehniskajām ierīcēm).Aukstā un karstā ūdens stāvvadi tiek projektēti jauni. Projektā paredzēt sanitāri tehnisko ierīču nomaiņu un to pieslēgumus kanalizācijai. Nomainīt esošos stāvvadus pret jauniem.</w:t>
      </w:r>
    </w:p>
    <w:p w:rsidR="006F282F" w:rsidRPr="006F282F" w:rsidRDefault="00DF6380" w:rsidP="006F282F">
      <w:pPr>
        <w:ind w:firstLine="720"/>
        <w:rPr>
          <w:rFonts w:ascii="Times New Roman" w:hAnsi="Times New Roman"/>
          <w:sz w:val="22"/>
        </w:rPr>
      </w:pPr>
      <w:r>
        <w:rPr>
          <w:rFonts w:ascii="Times New Roman" w:hAnsi="Times New Roman"/>
          <w:sz w:val="22"/>
        </w:rPr>
        <w:t>6</w:t>
      </w:r>
      <w:r w:rsidRPr="00DF6380">
        <w:rPr>
          <w:rFonts w:ascii="Times New Roman" w:hAnsi="Times New Roman"/>
          <w:sz w:val="22"/>
        </w:rPr>
        <w:t xml:space="preserve">. </w:t>
      </w:r>
      <w:r w:rsidRPr="00DF6380">
        <w:rPr>
          <w:rFonts w:ascii="Times New Roman" w:hAnsi="Times New Roman"/>
          <w:sz w:val="22"/>
          <w:u w:val="single"/>
        </w:rPr>
        <w:t>Apkure</w:t>
      </w:r>
      <w:r w:rsidRPr="00DF6380">
        <w:rPr>
          <w:rFonts w:ascii="Times New Roman" w:hAnsi="Times New Roman"/>
          <w:sz w:val="22"/>
        </w:rPr>
        <w:t xml:space="preserve"> - saskaņā </w:t>
      </w:r>
      <w:r w:rsidR="006F282F">
        <w:rPr>
          <w:rFonts w:ascii="Times New Roman" w:hAnsi="Times New Roman"/>
          <w:sz w:val="22"/>
        </w:rPr>
        <w:t>ar</w:t>
      </w:r>
      <w:r w:rsidR="006F282F" w:rsidRPr="006F282F">
        <w:rPr>
          <w:rFonts w:ascii="Times New Roman" w:hAnsi="Times New Roman"/>
          <w:sz w:val="22"/>
        </w:rPr>
        <w:t xml:space="preserve"> Ministru kabineta 16.06.2015.noteikumiem Nr. 310 ‘’Noteikumi par </w:t>
      </w:r>
    </w:p>
    <w:p w:rsidR="00DF6380" w:rsidRPr="006F282F" w:rsidRDefault="006F282F" w:rsidP="006F282F">
      <w:pPr>
        <w:ind w:left="720" w:firstLine="720"/>
        <w:rPr>
          <w:rFonts w:ascii="Times New Roman" w:hAnsi="Times New Roman"/>
          <w:sz w:val="22"/>
        </w:rPr>
      </w:pPr>
      <w:r w:rsidRPr="006F282F">
        <w:rPr>
          <w:rFonts w:ascii="Times New Roman" w:hAnsi="Times New Roman"/>
          <w:sz w:val="22"/>
        </w:rPr>
        <w:t>Latvijas būvnormatīvu</w:t>
      </w:r>
      <w:proofErr w:type="gramStart"/>
      <w:r w:rsidRPr="006F282F">
        <w:rPr>
          <w:rFonts w:ascii="Times New Roman" w:hAnsi="Times New Roman"/>
          <w:sz w:val="22"/>
        </w:rPr>
        <w:t xml:space="preserve">  </w:t>
      </w:r>
      <w:proofErr w:type="gramEnd"/>
      <w:r w:rsidRPr="006F282F">
        <w:rPr>
          <w:rFonts w:ascii="Times New Roman" w:hAnsi="Times New Roman"/>
          <w:sz w:val="22"/>
        </w:rPr>
        <w:t>LBN 231-15 ‘’Dzīvojamo un publisko ēku apkure un ventilācija’’.</w:t>
      </w:r>
    </w:p>
    <w:p w:rsidR="00DF6380" w:rsidRPr="00DF6380" w:rsidRDefault="00DF6380" w:rsidP="00DF6380">
      <w:pPr>
        <w:ind w:left="1440"/>
        <w:rPr>
          <w:rFonts w:ascii="Times New Roman" w:hAnsi="Times New Roman"/>
          <w:sz w:val="22"/>
        </w:rPr>
      </w:pPr>
      <w:r w:rsidRPr="00DF6380">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6F282F" w:rsidRDefault="00DF6380" w:rsidP="006F282F">
      <w:pPr>
        <w:ind w:left="720"/>
        <w:rPr>
          <w:rFonts w:ascii="Times New Roman" w:hAnsi="Times New Roman"/>
          <w:sz w:val="22"/>
        </w:rPr>
      </w:pPr>
      <w:r>
        <w:rPr>
          <w:rFonts w:ascii="Times New Roman" w:hAnsi="Times New Roman"/>
          <w:sz w:val="22"/>
        </w:rPr>
        <w:t>7</w:t>
      </w:r>
      <w:r w:rsidRPr="00DF6380">
        <w:rPr>
          <w:rFonts w:ascii="Times New Roman" w:hAnsi="Times New Roman"/>
          <w:sz w:val="22"/>
        </w:rPr>
        <w:t xml:space="preserve">. </w:t>
      </w:r>
      <w:r w:rsidRPr="00DF6380">
        <w:rPr>
          <w:rFonts w:ascii="Times New Roman" w:hAnsi="Times New Roman"/>
          <w:sz w:val="22"/>
          <w:u w:val="single"/>
        </w:rPr>
        <w:t>Ventilācija un kondicionēšana</w:t>
      </w:r>
      <w:r w:rsidRPr="00DF6380">
        <w:rPr>
          <w:rFonts w:ascii="Times New Roman" w:hAnsi="Times New Roman"/>
          <w:sz w:val="22"/>
        </w:rPr>
        <w:t xml:space="preserve">-ventilācija tiek projektēta un izbūvēta saskaņā </w:t>
      </w:r>
      <w:r w:rsidR="006F282F" w:rsidRPr="006F282F">
        <w:rPr>
          <w:rFonts w:ascii="Times New Roman" w:hAnsi="Times New Roman"/>
          <w:sz w:val="22"/>
        </w:rPr>
        <w:t xml:space="preserve">Ministru kabineta </w:t>
      </w:r>
    </w:p>
    <w:p w:rsidR="00DF6380" w:rsidRPr="00DF6380" w:rsidRDefault="006F282F" w:rsidP="006F282F">
      <w:pPr>
        <w:ind w:left="1440"/>
        <w:rPr>
          <w:rFonts w:ascii="Times New Roman" w:hAnsi="Times New Roman"/>
          <w:sz w:val="22"/>
        </w:rPr>
      </w:pPr>
      <w:r w:rsidRPr="006F282F">
        <w:rPr>
          <w:rFonts w:ascii="Times New Roman" w:hAnsi="Times New Roman"/>
          <w:sz w:val="22"/>
        </w:rPr>
        <w:lastRenderedPageBreak/>
        <w:t>16.06.2015.noteikumiem Nr. 310 ‘’Noteikumi par Latvijas būvnormatīvu</w:t>
      </w:r>
      <w:proofErr w:type="gramStart"/>
      <w:r w:rsidRPr="006F282F">
        <w:rPr>
          <w:rFonts w:ascii="Times New Roman" w:hAnsi="Times New Roman"/>
          <w:sz w:val="22"/>
        </w:rPr>
        <w:t xml:space="preserve">  </w:t>
      </w:r>
      <w:proofErr w:type="gramEnd"/>
      <w:r w:rsidRPr="006F282F">
        <w:rPr>
          <w:rFonts w:ascii="Times New Roman" w:hAnsi="Times New Roman"/>
          <w:sz w:val="22"/>
        </w:rPr>
        <w:t>LBN 231-15 ‘’Dzīvojamo un publisko ēku apkure un ventilācija’’.</w:t>
      </w:r>
    </w:p>
    <w:p w:rsidR="006F282F" w:rsidRPr="006F282F" w:rsidRDefault="00DF6380" w:rsidP="006F282F">
      <w:pPr>
        <w:ind w:firstLine="720"/>
        <w:rPr>
          <w:rFonts w:ascii="Times New Roman" w:hAnsi="Times New Roman"/>
          <w:sz w:val="22"/>
        </w:rPr>
      </w:pPr>
      <w:r>
        <w:rPr>
          <w:rFonts w:ascii="Times New Roman" w:hAnsi="Times New Roman"/>
          <w:sz w:val="22"/>
        </w:rPr>
        <w:t>8</w:t>
      </w:r>
      <w:r w:rsidRPr="00DF6380">
        <w:rPr>
          <w:rFonts w:ascii="Times New Roman" w:hAnsi="Times New Roman"/>
          <w:sz w:val="22"/>
        </w:rPr>
        <w:t xml:space="preserve">. </w:t>
      </w:r>
      <w:r w:rsidRPr="00DF6380">
        <w:rPr>
          <w:rFonts w:ascii="Times New Roman" w:hAnsi="Times New Roman"/>
          <w:sz w:val="22"/>
          <w:u w:val="single"/>
        </w:rPr>
        <w:t>Iekšējā elektroapgāde-</w:t>
      </w:r>
      <w:r w:rsidRPr="00DF6380">
        <w:rPr>
          <w:rFonts w:ascii="Times New Roman" w:hAnsi="Times New Roman"/>
          <w:sz w:val="22"/>
        </w:rPr>
        <w:t xml:space="preserve">saskaņā ar </w:t>
      </w:r>
      <w:r w:rsidR="006F282F" w:rsidRPr="006F282F">
        <w:rPr>
          <w:rFonts w:ascii="Times New Roman" w:hAnsi="Times New Roman"/>
          <w:sz w:val="22"/>
        </w:rPr>
        <w:t xml:space="preserve">Ministru kabineta </w:t>
      </w:r>
      <w:r w:rsidR="00F12B67">
        <w:rPr>
          <w:rFonts w:ascii="Times New Roman" w:hAnsi="Times New Roman"/>
          <w:sz w:val="22"/>
        </w:rPr>
        <w:t>09.06.2015.</w:t>
      </w:r>
      <w:r w:rsidR="006F282F" w:rsidRPr="006F282F">
        <w:rPr>
          <w:rFonts w:ascii="Times New Roman" w:hAnsi="Times New Roman"/>
          <w:sz w:val="22"/>
        </w:rPr>
        <w:t xml:space="preserve"> noteikumiem Nr. </w:t>
      </w:r>
      <w:r w:rsidR="00F12B67">
        <w:rPr>
          <w:rFonts w:ascii="Times New Roman" w:hAnsi="Times New Roman"/>
          <w:sz w:val="22"/>
        </w:rPr>
        <w:t>294</w:t>
      </w:r>
      <w:r w:rsidR="006F282F" w:rsidRPr="006F282F">
        <w:rPr>
          <w:rFonts w:ascii="Times New Roman" w:hAnsi="Times New Roman"/>
          <w:sz w:val="22"/>
        </w:rPr>
        <w:t xml:space="preserve"> </w:t>
      </w:r>
    </w:p>
    <w:p w:rsidR="00DF6380" w:rsidRPr="00DF6380" w:rsidRDefault="006F282F" w:rsidP="006F282F">
      <w:pPr>
        <w:ind w:left="1440"/>
        <w:rPr>
          <w:rFonts w:ascii="Times New Roman" w:hAnsi="Times New Roman"/>
          <w:sz w:val="22"/>
        </w:rPr>
      </w:pPr>
      <w:r w:rsidRPr="006F282F">
        <w:rPr>
          <w:rFonts w:ascii="Times New Roman" w:hAnsi="Times New Roman"/>
          <w:sz w:val="22"/>
        </w:rPr>
        <w:t>‘’Noteikumi par Latvijas</w:t>
      </w:r>
      <w:proofErr w:type="gramStart"/>
      <w:r w:rsidRPr="006F282F">
        <w:rPr>
          <w:rFonts w:ascii="Times New Roman" w:hAnsi="Times New Roman"/>
          <w:sz w:val="22"/>
        </w:rPr>
        <w:t xml:space="preserve">  </w:t>
      </w:r>
      <w:proofErr w:type="gramEnd"/>
      <w:r w:rsidRPr="006F282F">
        <w:rPr>
          <w:rFonts w:ascii="Times New Roman" w:hAnsi="Times New Roman"/>
          <w:sz w:val="22"/>
        </w:rPr>
        <w:t xml:space="preserve">būvnormatīvu  </w:t>
      </w:r>
      <w:r w:rsidR="00DF6380" w:rsidRPr="00DF6380">
        <w:rPr>
          <w:rFonts w:ascii="Times New Roman" w:hAnsi="Times New Roman"/>
          <w:sz w:val="22"/>
        </w:rPr>
        <w:t>LBN 261-</w:t>
      </w:r>
      <w:r w:rsidR="00F12B67">
        <w:rPr>
          <w:rFonts w:ascii="Times New Roman" w:hAnsi="Times New Roman"/>
          <w:sz w:val="22"/>
        </w:rPr>
        <w:t>15</w:t>
      </w:r>
      <w:r w:rsidR="00DF6380" w:rsidRPr="00DF6380">
        <w:rPr>
          <w:rFonts w:ascii="Times New Roman" w:hAnsi="Times New Roman"/>
          <w:sz w:val="22"/>
        </w:rPr>
        <w:t xml:space="preserve"> ‘’Ēku iekšējo elektroinstalāciju izbūve’’.  Projektā paredzēt  medicīnisko aprīkojumu pieslēgšanu pie </w:t>
      </w:r>
      <w:proofErr w:type="spellStart"/>
      <w:r w:rsidR="00DF6380" w:rsidRPr="00DF6380">
        <w:rPr>
          <w:rFonts w:ascii="Times New Roman" w:hAnsi="Times New Roman"/>
          <w:sz w:val="22"/>
        </w:rPr>
        <w:t>elektotīkliem</w:t>
      </w:r>
      <w:proofErr w:type="spellEnd"/>
      <w:r w:rsidR="00FF4C5D">
        <w:rPr>
          <w:rFonts w:ascii="Times New Roman" w:hAnsi="Times New Roman"/>
          <w:sz w:val="22"/>
        </w:rPr>
        <w:t>.</w:t>
      </w:r>
    </w:p>
    <w:p w:rsidR="006F282F" w:rsidRPr="006F282F" w:rsidRDefault="00DF6380" w:rsidP="006F282F">
      <w:pPr>
        <w:ind w:firstLine="720"/>
        <w:rPr>
          <w:rFonts w:ascii="Times New Roman" w:hAnsi="Times New Roman"/>
          <w:sz w:val="22"/>
        </w:rPr>
      </w:pPr>
      <w:r>
        <w:rPr>
          <w:rFonts w:ascii="Times New Roman" w:hAnsi="Times New Roman"/>
          <w:sz w:val="22"/>
        </w:rPr>
        <w:t>9</w:t>
      </w:r>
      <w:r w:rsidRPr="00DF6380">
        <w:rPr>
          <w:rFonts w:ascii="Times New Roman" w:hAnsi="Times New Roman"/>
          <w:sz w:val="22"/>
        </w:rPr>
        <w:t xml:space="preserve">. </w:t>
      </w:r>
      <w:r w:rsidRPr="00DF6380">
        <w:rPr>
          <w:rFonts w:ascii="Times New Roman" w:hAnsi="Times New Roman"/>
          <w:sz w:val="22"/>
          <w:u w:val="single"/>
        </w:rPr>
        <w:t xml:space="preserve">Datortīkli, internets, </w:t>
      </w:r>
      <w:r w:rsidR="00FF4C5D">
        <w:rPr>
          <w:rFonts w:ascii="Times New Roman" w:hAnsi="Times New Roman"/>
          <w:sz w:val="22"/>
          <w:u w:val="single"/>
        </w:rPr>
        <w:t>balss izziņošanas sistēma</w:t>
      </w:r>
      <w:r w:rsidRPr="00DF6380">
        <w:rPr>
          <w:rFonts w:ascii="Times New Roman" w:hAnsi="Times New Roman"/>
          <w:sz w:val="22"/>
        </w:rPr>
        <w:t>-saskaņā a</w:t>
      </w:r>
      <w:r w:rsidR="006F282F">
        <w:rPr>
          <w:rFonts w:ascii="Times New Roman" w:hAnsi="Times New Roman"/>
          <w:sz w:val="22"/>
        </w:rPr>
        <w:t>r</w:t>
      </w:r>
      <w:r w:rsidR="006F282F" w:rsidRPr="006F282F">
        <w:rPr>
          <w:rFonts w:ascii="Times New Roman" w:hAnsi="Times New Roman"/>
          <w:sz w:val="22"/>
        </w:rPr>
        <w:t xml:space="preserve"> Ministru kabineta </w:t>
      </w:r>
      <w:r w:rsidR="00F12B67">
        <w:rPr>
          <w:rFonts w:ascii="Times New Roman" w:hAnsi="Times New Roman"/>
          <w:sz w:val="22"/>
        </w:rPr>
        <w:t>30.06.2015.</w:t>
      </w:r>
      <w:proofErr w:type="gramStart"/>
      <w:r w:rsidR="006F282F" w:rsidRPr="006F282F">
        <w:rPr>
          <w:rFonts w:ascii="Times New Roman" w:hAnsi="Times New Roman"/>
          <w:sz w:val="22"/>
        </w:rPr>
        <w:t xml:space="preserve">  </w:t>
      </w:r>
      <w:proofErr w:type="gramEnd"/>
    </w:p>
    <w:p w:rsidR="00DF6380" w:rsidRPr="006F282F" w:rsidRDefault="006F282F" w:rsidP="006F282F">
      <w:pPr>
        <w:ind w:left="1440"/>
        <w:rPr>
          <w:rFonts w:ascii="Times New Roman" w:hAnsi="Times New Roman"/>
          <w:sz w:val="22"/>
        </w:rPr>
      </w:pPr>
      <w:r w:rsidRPr="006F282F">
        <w:rPr>
          <w:rFonts w:ascii="Times New Roman" w:hAnsi="Times New Roman"/>
          <w:sz w:val="22"/>
        </w:rPr>
        <w:t>noteikumiem</w:t>
      </w:r>
      <w:proofErr w:type="gramStart"/>
      <w:r w:rsidRPr="006F282F">
        <w:rPr>
          <w:rFonts w:ascii="Times New Roman" w:hAnsi="Times New Roman"/>
          <w:sz w:val="22"/>
        </w:rPr>
        <w:t xml:space="preserve">  </w:t>
      </w:r>
      <w:proofErr w:type="gramEnd"/>
      <w:r w:rsidRPr="006F282F">
        <w:rPr>
          <w:rFonts w:ascii="Times New Roman" w:hAnsi="Times New Roman"/>
          <w:sz w:val="22"/>
        </w:rPr>
        <w:t xml:space="preserve">Nr. </w:t>
      </w:r>
      <w:r w:rsidR="00F12B67">
        <w:rPr>
          <w:rFonts w:ascii="Times New Roman" w:hAnsi="Times New Roman"/>
          <w:sz w:val="22"/>
        </w:rPr>
        <w:t>328</w:t>
      </w:r>
      <w:r w:rsidRPr="006F282F">
        <w:rPr>
          <w:rFonts w:ascii="Times New Roman" w:hAnsi="Times New Roman"/>
          <w:sz w:val="22"/>
        </w:rPr>
        <w:t xml:space="preserve">  ‘’Noteikumi par Latvijas  būvnormatīvu LBN 262-</w:t>
      </w:r>
      <w:r w:rsidR="00F12B67">
        <w:rPr>
          <w:rFonts w:ascii="Times New Roman" w:hAnsi="Times New Roman"/>
          <w:sz w:val="22"/>
        </w:rPr>
        <w:t>1</w:t>
      </w:r>
      <w:r w:rsidRPr="006F282F">
        <w:rPr>
          <w:rFonts w:ascii="Times New Roman" w:hAnsi="Times New Roman"/>
          <w:sz w:val="22"/>
        </w:rPr>
        <w:t xml:space="preserve">5 ‘’Elektronisko sakaru tīkli’’.  </w:t>
      </w:r>
    </w:p>
    <w:p w:rsidR="006F282F" w:rsidRPr="006F282F" w:rsidRDefault="00DF6380" w:rsidP="006F282F">
      <w:pPr>
        <w:ind w:firstLine="720"/>
        <w:rPr>
          <w:rFonts w:ascii="Times New Roman" w:hAnsi="Times New Roman"/>
          <w:sz w:val="22"/>
        </w:rPr>
      </w:pPr>
      <w:r w:rsidRPr="00DF6380">
        <w:rPr>
          <w:rFonts w:ascii="Times New Roman" w:hAnsi="Times New Roman"/>
          <w:sz w:val="22"/>
        </w:rPr>
        <w:t>1</w:t>
      </w:r>
      <w:r>
        <w:rPr>
          <w:rFonts w:ascii="Times New Roman" w:hAnsi="Times New Roman"/>
          <w:sz w:val="22"/>
        </w:rPr>
        <w:t>0</w:t>
      </w:r>
      <w:r w:rsidRPr="00DF6380">
        <w:rPr>
          <w:rFonts w:ascii="Times New Roman" w:hAnsi="Times New Roman"/>
          <w:sz w:val="22"/>
        </w:rPr>
        <w:t xml:space="preserve">. </w:t>
      </w:r>
      <w:r w:rsidRPr="00DF6380">
        <w:rPr>
          <w:rFonts w:ascii="Times New Roman" w:hAnsi="Times New Roman"/>
          <w:sz w:val="22"/>
          <w:u w:val="single"/>
        </w:rPr>
        <w:t>Ugunsdrošības signalizācija</w:t>
      </w:r>
      <w:r w:rsidRPr="00DF6380">
        <w:rPr>
          <w:rFonts w:ascii="Times New Roman" w:hAnsi="Times New Roman"/>
          <w:sz w:val="22"/>
        </w:rPr>
        <w:t xml:space="preserve">-saskaņā ar </w:t>
      </w:r>
      <w:r w:rsidR="006F282F" w:rsidRPr="006F282F">
        <w:rPr>
          <w:rFonts w:ascii="Times New Roman" w:hAnsi="Times New Roman"/>
          <w:sz w:val="22"/>
        </w:rPr>
        <w:t xml:space="preserve">Ministru kabineta 30.06.2015. noteikumiem Nr. 333 </w:t>
      </w:r>
    </w:p>
    <w:p w:rsidR="002107B5" w:rsidRDefault="006F282F" w:rsidP="006F282F">
      <w:pPr>
        <w:ind w:left="720" w:firstLine="720"/>
        <w:rPr>
          <w:rFonts w:ascii="Times New Roman" w:hAnsi="Times New Roman"/>
          <w:sz w:val="22"/>
        </w:rPr>
      </w:pPr>
      <w:r w:rsidRPr="006F282F">
        <w:rPr>
          <w:rFonts w:ascii="Times New Roman" w:hAnsi="Times New Roman"/>
          <w:sz w:val="22"/>
        </w:rPr>
        <w:t>‘’Noteikumi par Latvijas būvnormatīvu</w:t>
      </w:r>
      <w:proofErr w:type="gramStart"/>
      <w:r w:rsidRPr="006F282F">
        <w:rPr>
          <w:rFonts w:ascii="Times New Roman" w:hAnsi="Times New Roman"/>
          <w:sz w:val="22"/>
        </w:rPr>
        <w:t xml:space="preserve">  </w:t>
      </w:r>
      <w:proofErr w:type="gramEnd"/>
      <w:r w:rsidR="00DF6380" w:rsidRPr="00DF6380">
        <w:rPr>
          <w:rFonts w:ascii="Times New Roman" w:hAnsi="Times New Roman"/>
          <w:sz w:val="22"/>
        </w:rPr>
        <w:t>LBN 201-</w:t>
      </w:r>
      <w:r>
        <w:rPr>
          <w:rFonts w:ascii="Times New Roman" w:hAnsi="Times New Roman"/>
          <w:sz w:val="22"/>
        </w:rPr>
        <w:t>15</w:t>
      </w:r>
      <w:r w:rsidR="00DF6380" w:rsidRPr="00DF6380">
        <w:rPr>
          <w:rFonts w:ascii="Times New Roman" w:hAnsi="Times New Roman"/>
          <w:sz w:val="22"/>
        </w:rPr>
        <w:t xml:space="preserve"> ‘’Būvju ugunsdrošība’’</w:t>
      </w:r>
      <w:r w:rsidR="00DF6380">
        <w:rPr>
          <w:rFonts w:ascii="Times New Roman" w:hAnsi="Times New Roman"/>
          <w:sz w:val="22"/>
        </w:rPr>
        <w:t>.</w:t>
      </w:r>
    </w:p>
    <w:p w:rsidR="006F282F" w:rsidRDefault="0023689F" w:rsidP="006F282F">
      <w:pPr>
        <w:ind w:firstLine="720"/>
        <w:rPr>
          <w:rFonts w:ascii="Times New Roman" w:hAnsi="Times New Roman"/>
          <w:sz w:val="22"/>
        </w:rPr>
      </w:pPr>
      <w:r w:rsidRPr="0023689F">
        <w:rPr>
          <w:rFonts w:ascii="Times New Roman" w:hAnsi="Times New Roman"/>
          <w:sz w:val="22"/>
          <w:u w:val="single"/>
        </w:rPr>
        <w:t>11</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-saskaņā ar</w:t>
      </w:r>
      <w:r w:rsidR="006F282F" w:rsidRPr="006F282F">
        <w:rPr>
          <w:rFonts w:ascii="Times New Roman" w:hAnsi="Times New Roman"/>
          <w:sz w:val="22"/>
        </w:rPr>
        <w:t xml:space="preserve"> Ministru kabineta </w:t>
      </w:r>
      <w:r w:rsidR="00F12B67">
        <w:rPr>
          <w:rFonts w:ascii="Times New Roman" w:hAnsi="Times New Roman"/>
          <w:sz w:val="22"/>
        </w:rPr>
        <w:t>30.06.2015.</w:t>
      </w:r>
      <w:proofErr w:type="gramStart"/>
      <w:r w:rsidR="006F282F" w:rsidRPr="006F282F">
        <w:rPr>
          <w:rFonts w:ascii="Times New Roman" w:hAnsi="Times New Roman"/>
          <w:sz w:val="22"/>
        </w:rPr>
        <w:t xml:space="preserve">  </w:t>
      </w:r>
      <w:proofErr w:type="gramEnd"/>
      <w:r w:rsidR="006F282F" w:rsidRPr="006F282F">
        <w:rPr>
          <w:rFonts w:ascii="Times New Roman" w:hAnsi="Times New Roman"/>
          <w:sz w:val="22"/>
        </w:rPr>
        <w:t xml:space="preserve">noteikumiem  Nr. </w:t>
      </w:r>
      <w:r w:rsidR="00F12B67">
        <w:rPr>
          <w:rFonts w:ascii="Times New Roman" w:hAnsi="Times New Roman"/>
          <w:sz w:val="22"/>
        </w:rPr>
        <w:t>328</w:t>
      </w:r>
      <w:r w:rsidR="006F282F" w:rsidRPr="006F282F">
        <w:rPr>
          <w:rFonts w:ascii="Times New Roman" w:hAnsi="Times New Roman"/>
          <w:sz w:val="22"/>
        </w:rPr>
        <w:t xml:space="preserve"> </w:t>
      </w:r>
    </w:p>
    <w:p w:rsidR="0023689F" w:rsidRDefault="006F282F" w:rsidP="006F282F">
      <w:pPr>
        <w:ind w:firstLine="720"/>
        <w:rPr>
          <w:rFonts w:ascii="Times New Roman" w:hAnsi="Times New Roman"/>
          <w:sz w:val="22"/>
        </w:rPr>
      </w:pPr>
      <w:r>
        <w:rPr>
          <w:rFonts w:ascii="Times New Roman" w:hAnsi="Times New Roman"/>
          <w:sz w:val="22"/>
        </w:rPr>
        <w:tab/>
      </w:r>
      <w:r w:rsidRPr="006F282F">
        <w:rPr>
          <w:rFonts w:ascii="Times New Roman" w:hAnsi="Times New Roman"/>
          <w:sz w:val="22"/>
        </w:rPr>
        <w:t>‘’Noteikumi par Latvijas</w:t>
      </w:r>
      <w:proofErr w:type="gramStart"/>
      <w:r w:rsidRPr="006F282F">
        <w:rPr>
          <w:rFonts w:ascii="Times New Roman" w:hAnsi="Times New Roman"/>
          <w:sz w:val="22"/>
        </w:rPr>
        <w:t xml:space="preserve">  </w:t>
      </w:r>
      <w:proofErr w:type="gramEnd"/>
      <w:r w:rsidRPr="006F282F">
        <w:rPr>
          <w:rFonts w:ascii="Times New Roman" w:hAnsi="Times New Roman"/>
          <w:sz w:val="22"/>
        </w:rPr>
        <w:t>būvnormatīvu</w:t>
      </w:r>
      <w:r>
        <w:rPr>
          <w:rFonts w:ascii="Times New Roman" w:hAnsi="Times New Roman"/>
          <w:sz w:val="22"/>
        </w:rPr>
        <w:t xml:space="preserve"> </w:t>
      </w:r>
      <w:r w:rsidR="0023689F" w:rsidRPr="0023689F">
        <w:rPr>
          <w:rFonts w:ascii="Times New Roman" w:hAnsi="Times New Roman"/>
          <w:sz w:val="22"/>
        </w:rPr>
        <w:t xml:space="preserve"> LBN 262-</w:t>
      </w:r>
      <w:r w:rsidR="00F12B67">
        <w:rPr>
          <w:rFonts w:ascii="Times New Roman" w:hAnsi="Times New Roman"/>
          <w:sz w:val="22"/>
        </w:rPr>
        <w:t>1</w:t>
      </w:r>
      <w:r w:rsidR="0023689F" w:rsidRPr="0023689F">
        <w:rPr>
          <w:rFonts w:ascii="Times New Roman" w:hAnsi="Times New Roman"/>
          <w:sz w:val="22"/>
        </w:rPr>
        <w:t>5 ‘’Elektronisko sakaru tīkli’’.</w:t>
      </w:r>
    </w:p>
    <w:p w:rsidR="00DF6380" w:rsidRDefault="00DF6380" w:rsidP="00DF6380">
      <w:pPr>
        <w:rPr>
          <w:rFonts w:ascii="Times New Roman" w:hAnsi="Times New Roman"/>
          <w:b/>
          <w:sz w:val="22"/>
          <w:u w:val="single"/>
        </w:rPr>
      </w:pPr>
      <w:r w:rsidRPr="00DF6380">
        <w:rPr>
          <w:rFonts w:ascii="Times New Roman" w:hAnsi="Times New Roman"/>
          <w:b/>
          <w:sz w:val="22"/>
          <w:u w:val="single"/>
        </w:rPr>
        <w:t>349.kabinets (Psihoterapeita kabinets)</w:t>
      </w:r>
    </w:p>
    <w:p w:rsidR="00DF6380" w:rsidRPr="00DF6380" w:rsidRDefault="00DF6380" w:rsidP="00DF6380">
      <w:pPr>
        <w:rPr>
          <w:rFonts w:ascii="Times New Roman" w:hAnsi="Times New Roman"/>
          <w:sz w:val="22"/>
        </w:rPr>
      </w:pPr>
      <w:r w:rsidRPr="00DF6380">
        <w:rPr>
          <w:rFonts w:ascii="Times New Roman" w:hAnsi="Times New Roman"/>
          <w:b/>
          <w:sz w:val="22"/>
        </w:rPr>
        <w:tab/>
      </w:r>
      <w:r w:rsidRPr="00DF6380">
        <w:rPr>
          <w:rFonts w:ascii="Times New Roman" w:hAnsi="Times New Roman"/>
          <w:sz w:val="22"/>
        </w:rPr>
        <w:t>1.</w:t>
      </w:r>
      <w:r w:rsidRPr="00DF6380">
        <w:rPr>
          <w:rFonts w:ascii="Times New Roman" w:hAnsi="Times New Roman"/>
          <w:sz w:val="22"/>
          <w:u w:val="single"/>
        </w:rPr>
        <w:t>Griesti</w:t>
      </w:r>
      <w:r>
        <w:rPr>
          <w:rFonts w:ascii="Times New Roman" w:hAnsi="Times New Roman"/>
          <w:sz w:val="22"/>
          <w:u w:val="single"/>
        </w:rPr>
        <w:t>-</w:t>
      </w:r>
      <w:r w:rsidRPr="00DF6380">
        <w:rPr>
          <w:rFonts w:ascii="Times New Roman Bold" w:hAnsi="Times New Roman Bold"/>
          <w:b/>
          <w:color w:val="auto"/>
          <w:sz w:val="22"/>
        </w:rPr>
        <w:t xml:space="preserve"> </w:t>
      </w:r>
      <w:r w:rsidRPr="00DF6380">
        <w:rPr>
          <w:rFonts w:ascii="Times New Roman" w:hAnsi="Times New Roman"/>
          <w:sz w:val="22"/>
        </w:rPr>
        <w:t>Metāla profilu uzstādīšana</w:t>
      </w:r>
      <w:proofErr w:type="gramStart"/>
      <w:r w:rsidRPr="00DF6380">
        <w:rPr>
          <w:rFonts w:ascii="Times New Roman" w:hAnsi="Times New Roman"/>
          <w:sz w:val="22"/>
        </w:rPr>
        <w:t xml:space="preserve">  </w:t>
      </w:r>
      <w:proofErr w:type="gramEnd"/>
      <w:r w:rsidRPr="00DF6380">
        <w:rPr>
          <w:rFonts w:ascii="Times New Roman" w:hAnsi="Times New Roman"/>
          <w:sz w:val="22"/>
        </w:rPr>
        <w:t xml:space="preserve">ar </w:t>
      </w:r>
      <w:proofErr w:type="spellStart"/>
      <w:r w:rsidRPr="00DF6380">
        <w:rPr>
          <w:rFonts w:ascii="Times New Roman" w:hAnsi="Times New Roman"/>
          <w:sz w:val="22"/>
        </w:rPr>
        <w:t>reģipša</w:t>
      </w:r>
      <w:proofErr w:type="spellEnd"/>
      <w:r w:rsidRPr="00DF6380">
        <w:rPr>
          <w:rFonts w:ascii="Times New Roman" w:hAnsi="Times New Roman"/>
          <w:sz w:val="22"/>
        </w:rPr>
        <w:t xml:space="preserve"> apdari, gruntēšana, špaktelēšana, krāsošana </w:t>
      </w:r>
    </w:p>
    <w:p w:rsidR="00DF6380" w:rsidRPr="00DF6380" w:rsidRDefault="00DF6380" w:rsidP="00DF6380">
      <w:pPr>
        <w:rPr>
          <w:rFonts w:ascii="Times New Roman" w:hAnsi="Times New Roman"/>
          <w:sz w:val="22"/>
        </w:rPr>
      </w:pPr>
      <w:r w:rsidRPr="00DF6380">
        <w:rPr>
          <w:rFonts w:ascii="Times New Roman" w:hAnsi="Times New Roman"/>
          <w:sz w:val="22"/>
        </w:rPr>
        <w:tab/>
      </w:r>
      <w:r>
        <w:rPr>
          <w:rFonts w:ascii="Times New Roman" w:hAnsi="Times New Roman"/>
          <w:sz w:val="22"/>
        </w:rPr>
        <w:tab/>
      </w:r>
      <w:r w:rsidRPr="00DF6380">
        <w:rPr>
          <w:rFonts w:ascii="Times New Roman" w:hAnsi="Times New Roman"/>
          <w:sz w:val="22"/>
        </w:rPr>
        <w:t>ar ūdens</w:t>
      </w:r>
      <w:proofErr w:type="gramStart"/>
      <w:r w:rsidRPr="00DF6380">
        <w:rPr>
          <w:rFonts w:ascii="Times New Roman" w:hAnsi="Times New Roman"/>
          <w:sz w:val="22"/>
        </w:rPr>
        <w:t xml:space="preserve">  </w:t>
      </w:r>
      <w:proofErr w:type="gramEnd"/>
      <w:r w:rsidRPr="00DF6380">
        <w:rPr>
          <w:rFonts w:ascii="Times New Roman" w:hAnsi="Times New Roman"/>
          <w:sz w:val="22"/>
        </w:rPr>
        <w:t>emulsijas krāsu (izturīgu pret mazgāšanu, atbilstošu higiēnas prasībām).</w:t>
      </w:r>
    </w:p>
    <w:p w:rsidR="00DF6380" w:rsidRPr="00DF6380" w:rsidRDefault="00DF6380" w:rsidP="00DF6380">
      <w:pPr>
        <w:rPr>
          <w:rFonts w:ascii="Times New Roman" w:hAnsi="Times New Roman"/>
          <w:sz w:val="22"/>
        </w:rPr>
      </w:pPr>
      <w:r>
        <w:rPr>
          <w:rFonts w:ascii="Times New Roman" w:hAnsi="Times New Roman"/>
          <w:sz w:val="22"/>
        </w:rPr>
        <w:tab/>
        <w:t>2.</w:t>
      </w:r>
      <w:r w:rsidRPr="00DF6380">
        <w:rPr>
          <w:rFonts w:ascii="Times New Roman" w:hAnsi="Times New Roman"/>
          <w:sz w:val="22"/>
          <w:u w:val="single"/>
        </w:rPr>
        <w:t>Sienas</w:t>
      </w:r>
      <w:r>
        <w:rPr>
          <w:rFonts w:ascii="Times New Roman" w:hAnsi="Times New Roman"/>
          <w:sz w:val="22"/>
          <w:u w:val="single"/>
        </w:rPr>
        <w:t>-</w:t>
      </w:r>
      <w:r w:rsidRPr="00DF6380">
        <w:rPr>
          <w:rFonts w:ascii="Times New Roman Bold" w:hAnsi="Times New Roman Bold"/>
          <w:sz w:val="22"/>
        </w:rPr>
        <w:t xml:space="preserve"> </w:t>
      </w:r>
      <w:r w:rsidRPr="00DF6380">
        <w:rPr>
          <w:rFonts w:ascii="Times New Roman" w:hAnsi="Times New Roman"/>
          <w:sz w:val="22"/>
        </w:rPr>
        <w:t xml:space="preserve">Esošo sienu gruntēšana, apmetums, špaktelēšana, krāsošana ar ūdens emulsijas krāsu </w:t>
      </w:r>
    </w:p>
    <w:p w:rsidR="00DF6380" w:rsidRDefault="00DF6380" w:rsidP="00DF6380">
      <w:pPr>
        <w:ind w:left="720" w:firstLine="720"/>
        <w:rPr>
          <w:rFonts w:ascii="Times New Roman" w:hAnsi="Times New Roman"/>
          <w:sz w:val="22"/>
        </w:rPr>
      </w:pPr>
      <w:r w:rsidRPr="00DF6380">
        <w:rPr>
          <w:rFonts w:ascii="Times New Roman" w:hAnsi="Times New Roman"/>
          <w:sz w:val="22"/>
        </w:rPr>
        <w:t>(izturīgu pret mazgāšanu, atbilstošu higiēnas prasībām).</w:t>
      </w:r>
    </w:p>
    <w:p w:rsidR="00DF6380" w:rsidRPr="00DF6380" w:rsidRDefault="00DF6380" w:rsidP="00DF6380">
      <w:pPr>
        <w:rPr>
          <w:rFonts w:ascii="Times New Roman" w:hAnsi="Times New Roman"/>
          <w:sz w:val="22"/>
        </w:rPr>
      </w:pPr>
      <w:r>
        <w:rPr>
          <w:rFonts w:ascii="Times New Roman" w:hAnsi="Times New Roman"/>
          <w:sz w:val="22"/>
        </w:rPr>
        <w:tab/>
        <w:t>3.</w:t>
      </w:r>
      <w:r w:rsidRPr="00DF6380">
        <w:rPr>
          <w:rFonts w:ascii="Times New Roman" w:hAnsi="Times New Roman"/>
          <w:sz w:val="22"/>
          <w:u w:val="single"/>
        </w:rPr>
        <w:t>Grīdas</w:t>
      </w:r>
      <w:r>
        <w:rPr>
          <w:rFonts w:ascii="Times New Roman" w:hAnsi="Times New Roman"/>
          <w:sz w:val="22"/>
          <w:u w:val="single"/>
        </w:rPr>
        <w:t>-</w:t>
      </w:r>
      <w:r w:rsidRPr="00DF6380">
        <w:rPr>
          <w:rFonts w:ascii="Times New Roman Bold" w:hAnsi="Times New Roman Bold"/>
          <w:sz w:val="22"/>
        </w:rPr>
        <w:t xml:space="preserve"> </w:t>
      </w:r>
      <w:r w:rsidRPr="00DF6380">
        <w:rPr>
          <w:rFonts w:ascii="Times New Roman" w:hAnsi="Times New Roman"/>
          <w:sz w:val="22"/>
        </w:rPr>
        <w:t xml:space="preserve">Esošā grīdas seguma demontāža, jaunas siltumizolācijas un hidroizolācijas ierīkošana, </w:t>
      </w:r>
    </w:p>
    <w:p w:rsidR="00DF6380" w:rsidRDefault="00DF6380" w:rsidP="00DF6380">
      <w:pPr>
        <w:ind w:left="1440"/>
        <w:rPr>
          <w:rFonts w:ascii="Times New Roman" w:hAnsi="Times New Roman"/>
          <w:sz w:val="22"/>
          <w:u w:val="single"/>
        </w:rPr>
      </w:pPr>
      <w:r w:rsidRPr="00DF6380">
        <w:rPr>
          <w:rFonts w:ascii="Times New Roman" w:hAnsi="Times New Roman"/>
          <w:sz w:val="22"/>
        </w:rPr>
        <w:t>stiegrotas betona grīdas ierīkošana, grīdas segums linolejs 34klases(nodilumizturīgs) ar</w:t>
      </w:r>
      <w:proofErr w:type="gramStart"/>
      <w:r w:rsidRPr="00DF6380">
        <w:rPr>
          <w:rFonts w:ascii="Times New Roman" w:hAnsi="Times New Roman"/>
          <w:sz w:val="22"/>
        </w:rPr>
        <w:t xml:space="preserve">      </w:t>
      </w:r>
      <w:proofErr w:type="gramEnd"/>
      <w:r w:rsidRPr="00DF6380">
        <w:rPr>
          <w:rFonts w:ascii="Times New Roman" w:hAnsi="Times New Roman"/>
          <w:sz w:val="22"/>
        </w:rPr>
        <w:t>attiecīgo ķīmisko un bakterioloģisko noturību, ar paaugstinātām pretslīdes īpašībām. Malas tiek locītas uz augšu</w:t>
      </w:r>
      <w:proofErr w:type="gramStart"/>
      <w:r w:rsidRPr="00DF6380">
        <w:rPr>
          <w:rFonts w:ascii="Times New Roman" w:hAnsi="Times New Roman"/>
          <w:sz w:val="22"/>
        </w:rPr>
        <w:t xml:space="preserve">  </w:t>
      </w:r>
      <w:proofErr w:type="gramEnd"/>
      <w:r w:rsidRPr="00DF6380">
        <w:rPr>
          <w:rFonts w:ascii="Times New Roman" w:hAnsi="Times New Roman"/>
          <w:sz w:val="22"/>
        </w:rPr>
        <w:t xml:space="preserve">100mm, izmantojot stūra un augšējās malas </w:t>
      </w:r>
      <w:proofErr w:type="spellStart"/>
      <w:r w:rsidRPr="00DF6380">
        <w:rPr>
          <w:rFonts w:ascii="Times New Roman" w:hAnsi="Times New Roman"/>
          <w:sz w:val="22"/>
        </w:rPr>
        <w:t>nosegelementu</w:t>
      </w:r>
      <w:proofErr w:type="spellEnd"/>
      <w:r w:rsidRPr="00DF6380">
        <w:rPr>
          <w:rFonts w:ascii="Times New Roman" w:hAnsi="Times New Roman"/>
          <w:sz w:val="22"/>
        </w:rPr>
        <w:t>. Likvidējama grīdas līmeņu starpība un sliekšņi</w:t>
      </w:r>
      <w:r w:rsidRPr="00DF6380">
        <w:rPr>
          <w:rFonts w:ascii="Times New Roman" w:hAnsi="Times New Roman"/>
          <w:sz w:val="22"/>
          <w:u w:val="single"/>
        </w:rPr>
        <w:t>.</w:t>
      </w:r>
    </w:p>
    <w:p w:rsidR="009E099B" w:rsidRPr="009E099B" w:rsidRDefault="00AE3358" w:rsidP="009E099B">
      <w:pPr>
        <w:rPr>
          <w:rFonts w:ascii="Times New Roman" w:hAnsi="Times New Roman"/>
          <w:sz w:val="22"/>
        </w:rPr>
      </w:pPr>
      <w:r w:rsidRPr="00AE3358">
        <w:rPr>
          <w:rFonts w:ascii="Times New Roman" w:hAnsi="Times New Roman"/>
          <w:sz w:val="22"/>
        </w:rPr>
        <w:tab/>
        <w:t>4.</w:t>
      </w:r>
      <w:r w:rsidRPr="00AE3358">
        <w:rPr>
          <w:rFonts w:ascii="Times New Roman" w:hAnsi="Times New Roman"/>
          <w:sz w:val="22"/>
          <w:u w:val="single"/>
        </w:rPr>
        <w:t>Durvis</w:t>
      </w:r>
      <w:r>
        <w:rPr>
          <w:rFonts w:ascii="Times New Roman" w:hAnsi="Times New Roman"/>
          <w:sz w:val="22"/>
          <w:u w:val="single"/>
        </w:rPr>
        <w:t>-</w:t>
      </w:r>
      <w:r w:rsidR="00FF4C5D" w:rsidRPr="00FF4C5D">
        <w:rPr>
          <w:rFonts w:ascii="Times New Roman" w:hAnsi="Times New Roman"/>
          <w:sz w:val="22"/>
        </w:rPr>
        <w:t xml:space="preserve"> </w:t>
      </w:r>
      <w:r w:rsidR="00390E86">
        <w:rPr>
          <w:rFonts w:ascii="Times New Roman" w:hAnsi="Times New Roman"/>
          <w:sz w:val="22"/>
        </w:rPr>
        <w:t xml:space="preserve">durvis un furnitūra </w:t>
      </w:r>
      <w:r w:rsidR="00FF4C5D" w:rsidRPr="00FF4C5D">
        <w:rPr>
          <w:rFonts w:ascii="Times New Roman" w:hAnsi="Times New Roman"/>
          <w:sz w:val="22"/>
        </w:rPr>
        <w:t xml:space="preserve">saskaņā ar </w:t>
      </w:r>
      <w:r w:rsidR="009E099B" w:rsidRPr="009E099B">
        <w:rPr>
          <w:rFonts w:ascii="Times New Roman" w:hAnsi="Times New Roman"/>
          <w:sz w:val="22"/>
        </w:rPr>
        <w:t xml:space="preserve">Ministru kabineta 30.06.2015. noteikumiem Nr. 331 </w:t>
      </w:r>
    </w:p>
    <w:p w:rsidR="00FF4C5D" w:rsidRPr="00390E86" w:rsidRDefault="009E099B" w:rsidP="009E099B">
      <w:pPr>
        <w:ind w:left="1440"/>
        <w:rPr>
          <w:rFonts w:ascii="Times New Roman" w:hAnsi="Times New Roman"/>
          <w:sz w:val="22"/>
        </w:rPr>
      </w:pPr>
      <w:r w:rsidRPr="009E099B">
        <w:rPr>
          <w:rFonts w:ascii="Times New Roman" w:hAnsi="Times New Roman"/>
          <w:sz w:val="22"/>
        </w:rPr>
        <w:t>‘’Noteikumi par Latvijas būvnormatīvu</w:t>
      </w:r>
      <w:proofErr w:type="gramStart"/>
      <w:r w:rsidRPr="009E099B">
        <w:rPr>
          <w:rFonts w:ascii="Times New Roman" w:hAnsi="Times New Roman"/>
          <w:sz w:val="22"/>
        </w:rPr>
        <w:t xml:space="preserve">      </w:t>
      </w:r>
      <w:proofErr w:type="gramEnd"/>
      <w:r w:rsidR="00FF4C5D" w:rsidRPr="00FF4C5D">
        <w:rPr>
          <w:rFonts w:ascii="Times New Roman" w:hAnsi="Times New Roman"/>
          <w:sz w:val="22"/>
        </w:rPr>
        <w:t>LBN 208-</w:t>
      </w:r>
      <w:r>
        <w:rPr>
          <w:rFonts w:ascii="Times New Roman" w:hAnsi="Times New Roman"/>
          <w:sz w:val="22"/>
        </w:rPr>
        <w:t>15</w:t>
      </w:r>
      <w:r w:rsidR="00FF4C5D" w:rsidRPr="00FF4C5D">
        <w:rPr>
          <w:rFonts w:ascii="Times New Roman" w:hAnsi="Times New Roman"/>
          <w:sz w:val="22"/>
        </w:rPr>
        <w:t xml:space="preserve"> „Publiskās būves”.</w:t>
      </w:r>
      <w:r w:rsidR="00390E86">
        <w:rPr>
          <w:rFonts w:ascii="Times New Roman" w:hAnsi="Times New Roman"/>
          <w:sz w:val="22"/>
        </w:rPr>
        <w:t xml:space="preserve"> Nodrošināt vides </w:t>
      </w:r>
      <w:r w:rsidR="00FF4C5D" w:rsidRPr="00FF4C5D">
        <w:rPr>
          <w:rFonts w:ascii="Times New Roman" w:hAnsi="Times New Roman"/>
          <w:sz w:val="22"/>
        </w:rPr>
        <w:t>pieejamību personām ar kustību traucējumiem</w:t>
      </w:r>
      <w:proofErr w:type="gramStart"/>
      <w:r w:rsidR="00FF4C5D" w:rsidRPr="00FF4C5D">
        <w:rPr>
          <w:rFonts w:ascii="Times New Roman" w:hAnsi="Times New Roman"/>
          <w:sz w:val="22"/>
          <w:u w:val="single"/>
        </w:rPr>
        <w:t xml:space="preserve"> </w:t>
      </w:r>
      <w:r w:rsidR="003D3F6A">
        <w:rPr>
          <w:rFonts w:ascii="Times New Roman" w:hAnsi="Times New Roman"/>
          <w:sz w:val="22"/>
          <w:u w:val="single"/>
        </w:rPr>
        <w:t>,</w:t>
      </w:r>
      <w:r w:rsidR="003D3F6A" w:rsidRPr="003D3F6A">
        <w:rPr>
          <w:rFonts w:ascii="Times New Roman" w:hAnsi="Times New Roman"/>
          <w:color w:val="auto"/>
          <w:sz w:val="22"/>
        </w:rPr>
        <w:t xml:space="preserve"> </w:t>
      </w:r>
      <w:proofErr w:type="gramEnd"/>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390E86">
        <w:rPr>
          <w:rFonts w:ascii="Times New Roman" w:hAnsi="Times New Roman"/>
          <w:sz w:val="22"/>
        </w:rPr>
        <w:t>.Durvju komplektācijā ietvert atduras, aizvērējus un aplodas.</w:t>
      </w:r>
    </w:p>
    <w:p w:rsidR="009E099B" w:rsidRPr="009E099B" w:rsidRDefault="00AE3358" w:rsidP="009E099B">
      <w:pPr>
        <w:ind w:firstLine="720"/>
        <w:rPr>
          <w:rFonts w:ascii="Times New Roman" w:hAnsi="Times New Roman"/>
          <w:sz w:val="22"/>
        </w:rPr>
      </w:pPr>
      <w:r>
        <w:rPr>
          <w:rFonts w:ascii="Times New Roman" w:hAnsi="Times New Roman"/>
          <w:sz w:val="22"/>
        </w:rPr>
        <w:t>5.</w:t>
      </w:r>
      <w:r w:rsidRPr="00AE3358">
        <w:rPr>
          <w:rFonts w:ascii="Times New Roman" w:hAnsi="Times New Roman"/>
          <w:sz w:val="22"/>
          <w:u w:val="single"/>
        </w:rPr>
        <w:t>Iekšējais ūdensvads un kanalizācija</w:t>
      </w:r>
      <w:r>
        <w:rPr>
          <w:rFonts w:ascii="Times New Roman" w:hAnsi="Times New Roman"/>
          <w:sz w:val="22"/>
        </w:rPr>
        <w:t>-</w:t>
      </w:r>
      <w:r w:rsidRPr="00AE3358">
        <w:rPr>
          <w:rFonts w:ascii="Times New Roman Bold" w:hAnsi="Times New Roman Bold"/>
          <w:b/>
          <w:sz w:val="22"/>
        </w:rPr>
        <w:t xml:space="preserve"> </w:t>
      </w:r>
      <w:r w:rsidRPr="00AE3358">
        <w:rPr>
          <w:rFonts w:ascii="Times New Roman" w:hAnsi="Times New Roman"/>
          <w:sz w:val="22"/>
        </w:rPr>
        <w:t xml:space="preserve">saskaņā </w:t>
      </w:r>
      <w:r w:rsidR="009E099B">
        <w:rPr>
          <w:rFonts w:ascii="Times New Roman" w:hAnsi="Times New Roman"/>
          <w:sz w:val="22"/>
        </w:rPr>
        <w:t xml:space="preserve">ar </w:t>
      </w:r>
      <w:r w:rsidR="009E099B" w:rsidRPr="009E099B">
        <w:rPr>
          <w:rFonts w:ascii="Times New Roman" w:hAnsi="Times New Roman"/>
          <w:sz w:val="22"/>
        </w:rPr>
        <w:t xml:space="preserve">Ministru kabineta 30.06.2015. noteikumiem Nr. </w:t>
      </w:r>
    </w:p>
    <w:p w:rsidR="009E099B" w:rsidRPr="009E099B" w:rsidRDefault="009E099B" w:rsidP="009E099B">
      <w:pPr>
        <w:ind w:firstLine="720"/>
        <w:rPr>
          <w:rFonts w:ascii="Times New Roman" w:hAnsi="Times New Roman"/>
          <w:sz w:val="22"/>
        </w:rPr>
      </w:pPr>
      <w:r w:rsidRPr="009E099B">
        <w:rPr>
          <w:rFonts w:ascii="Times New Roman" w:hAnsi="Times New Roman"/>
          <w:sz w:val="22"/>
        </w:rPr>
        <w:tab/>
        <w:t xml:space="preserve">332 ‘’Noteikumi par Latvijas būvnormatīvu LBN 221-15 ‘’Ēku iekšējais ūdensvads un </w:t>
      </w:r>
    </w:p>
    <w:p w:rsidR="00DF6380" w:rsidRDefault="009E099B" w:rsidP="009E099B">
      <w:pPr>
        <w:ind w:left="720" w:firstLine="720"/>
        <w:rPr>
          <w:rFonts w:ascii="Times New Roman" w:hAnsi="Times New Roman"/>
          <w:sz w:val="22"/>
        </w:rPr>
      </w:pPr>
      <w:proofErr w:type="spellStart"/>
      <w:r w:rsidRPr="009E099B">
        <w:rPr>
          <w:rFonts w:ascii="Times New Roman" w:hAnsi="Times New Roman"/>
          <w:sz w:val="22"/>
        </w:rPr>
        <w:t>kanalizācija’’.</w:t>
      </w:r>
      <w:r w:rsidR="00AE3358" w:rsidRPr="00AE3358">
        <w:rPr>
          <w:rFonts w:ascii="Times New Roman" w:hAnsi="Times New Roman"/>
          <w:sz w:val="22"/>
        </w:rPr>
        <w:t>Aukstā</w:t>
      </w:r>
      <w:proofErr w:type="spellEnd"/>
      <w:r w:rsidR="00AE3358" w:rsidRPr="00AE3358">
        <w:rPr>
          <w:rFonts w:ascii="Times New Roman" w:hAnsi="Times New Roman"/>
          <w:sz w:val="22"/>
        </w:rPr>
        <w:t xml:space="preserve"> un karstā ūdens</w:t>
      </w:r>
      <w:r w:rsidR="00AE3358">
        <w:rPr>
          <w:rFonts w:ascii="Times New Roman" w:hAnsi="Times New Roman"/>
          <w:sz w:val="22"/>
        </w:rPr>
        <w:t xml:space="preserve"> stāvvadi tiek projektēti jauni.</w:t>
      </w:r>
    </w:p>
    <w:p w:rsidR="009E099B" w:rsidRPr="009E099B" w:rsidRDefault="00AE3358" w:rsidP="009E099B">
      <w:pPr>
        <w:rPr>
          <w:rFonts w:ascii="Times New Roman" w:hAnsi="Times New Roman"/>
          <w:sz w:val="22"/>
        </w:rPr>
      </w:pPr>
      <w:r>
        <w:rPr>
          <w:rFonts w:ascii="Times New Roman" w:hAnsi="Times New Roman"/>
          <w:sz w:val="22"/>
        </w:rPr>
        <w:tab/>
        <w:t>6.</w:t>
      </w:r>
      <w:r w:rsidRPr="00AE3358">
        <w:rPr>
          <w:rFonts w:ascii="Times New Roman" w:hAnsi="Times New Roman"/>
          <w:sz w:val="22"/>
          <w:u w:val="single"/>
        </w:rPr>
        <w:t>Apkure</w:t>
      </w:r>
      <w:r>
        <w:rPr>
          <w:rFonts w:ascii="Times New Roman" w:hAnsi="Times New Roman"/>
          <w:sz w:val="22"/>
        </w:rPr>
        <w:t>-</w:t>
      </w:r>
      <w:r w:rsidRPr="00AE3358">
        <w:rPr>
          <w:rFonts w:ascii="Times New Roman Bold" w:hAnsi="Times New Roman Bold"/>
          <w:sz w:val="22"/>
        </w:rPr>
        <w:t xml:space="preserve"> </w:t>
      </w:r>
      <w:r w:rsidRPr="00AE3358">
        <w:rPr>
          <w:rFonts w:ascii="Times New Roman" w:hAnsi="Times New Roman"/>
          <w:sz w:val="22"/>
        </w:rPr>
        <w:t xml:space="preserve">saskaņā ar </w:t>
      </w:r>
      <w:r w:rsidR="009E099B" w:rsidRPr="009E099B">
        <w:rPr>
          <w:rFonts w:ascii="Times New Roman" w:hAnsi="Times New Roman"/>
          <w:sz w:val="22"/>
        </w:rPr>
        <w:t xml:space="preserve">Ministru kabineta 16.06.2015.noteikumiem Nr. 310 ‘’Noteikumi par </w:t>
      </w:r>
    </w:p>
    <w:p w:rsidR="00AE3358" w:rsidRPr="009E099B" w:rsidRDefault="009E099B" w:rsidP="009E099B">
      <w:pPr>
        <w:ind w:left="720" w:firstLine="720"/>
        <w:rPr>
          <w:rFonts w:ascii="Times New Roman" w:hAnsi="Times New Roman"/>
          <w:sz w:val="22"/>
        </w:rPr>
      </w:pPr>
      <w:r w:rsidRPr="009E099B">
        <w:rPr>
          <w:rFonts w:ascii="Times New Roman" w:hAnsi="Times New Roman"/>
          <w:sz w:val="22"/>
        </w:rPr>
        <w:t>Latvijas būvnormatīvu</w:t>
      </w:r>
      <w:proofErr w:type="gramStart"/>
      <w:r w:rsidRPr="009E099B">
        <w:rPr>
          <w:rFonts w:ascii="Times New Roman" w:hAnsi="Times New Roman"/>
          <w:sz w:val="22"/>
        </w:rPr>
        <w:t xml:space="preserve">  </w:t>
      </w:r>
      <w:proofErr w:type="gramEnd"/>
      <w:r w:rsidRPr="009E099B">
        <w:rPr>
          <w:rFonts w:ascii="Times New Roman" w:hAnsi="Times New Roman"/>
          <w:sz w:val="22"/>
        </w:rPr>
        <w:t>LBN 231-15 ‘’Dzīvojamo un publisko ēku apkure un ventilācija’’.</w:t>
      </w:r>
    </w:p>
    <w:p w:rsidR="00AE3358" w:rsidRDefault="00AE3358" w:rsidP="00AE3358">
      <w:pPr>
        <w:ind w:left="1440"/>
        <w:rPr>
          <w:rFonts w:ascii="Times New Roman" w:hAnsi="Times New Roman"/>
          <w:sz w:val="22"/>
        </w:rPr>
      </w:pPr>
      <w:r w:rsidRPr="00AE3358">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9E099B" w:rsidRDefault="00AE3358" w:rsidP="009E099B">
      <w:pPr>
        <w:rPr>
          <w:rFonts w:ascii="Times New Roman" w:hAnsi="Times New Roman"/>
          <w:sz w:val="22"/>
        </w:rPr>
      </w:pPr>
      <w:r>
        <w:rPr>
          <w:rFonts w:ascii="Times New Roman" w:hAnsi="Times New Roman"/>
          <w:sz w:val="22"/>
        </w:rPr>
        <w:tab/>
        <w:t>7.</w:t>
      </w:r>
      <w:r w:rsidRPr="00AE3358">
        <w:rPr>
          <w:rFonts w:ascii="Times New Roman" w:hAnsi="Times New Roman"/>
          <w:sz w:val="22"/>
          <w:u w:val="single"/>
        </w:rPr>
        <w:t>Ventilācija un kondicionēšana</w:t>
      </w:r>
      <w:r>
        <w:rPr>
          <w:rFonts w:ascii="Times New Roman" w:hAnsi="Times New Roman"/>
          <w:sz w:val="22"/>
        </w:rPr>
        <w:t>-</w:t>
      </w:r>
      <w:r w:rsidRPr="00AE3358">
        <w:rPr>
          <w:rFonts w:ascii="Times New Roman Bold" w:hAnsi="Times New Roman Bold"/>
          <w:b/>
          <w:sz w:val="22"/>
        </w:rPr>
        <w:t xml:space="preserve"> </w:t>
      </w:r>
      <w:r w:rsidRPr="00AE3358">
        <w:rPr>
          <w:rFonts w:ascii="Times New Roman" w:hAnsi="Times New Roman"/>
          <w:sz w:val="22"/>
        </w:rPr>
        <w:t xml:space="preserve">ventilācija tiek projektēta un izbūvēta saskaņā ar </w:t>
      </w:r>
      <w:r w:rsidR="009E099B" w:rsidRPr="009E099B">
        <w:rPr>
          <w:rFonts w:ascii="Times New Roman" w:hAnsi="Times New Roman"/>
          <w:sz w:val="22"/>
        </w:rPr>
        <w:t xml:space="preserve">Ministru kabineta </w:t>
      </w:r>
    </w:p>
    <w:p w:rsidR="00AE3358" w:rsidRPr="00AE3358" w:rsidRDefault="009E099B" w:rsidP="009E099B">
      <w:pPr>
        <w:ind w:left="1440"/>
        <w:rPr>
          <w:rFonts w:ascii="Times New Roman" w:hAnsi="Times New Roman"/>
          <w:sz w:val="22"/>
        </w:rPr>
      </w:pPr>
      <w:r w:rsidRPr="009E099B">
        <w:rPr>
          <w:rFonts w:ascii="Times New Roman" w:hAnsi="Times New Roman"/>
          <w:sz w:val="22"/>
        </w:rPr>
        <w:t>16.06.2015.noteikumiem Nr. 310 ‘’Note</w:t>
      </w:r>
      <w:r>
        <w:rPr>
          <w:rFonts w:ascii="Times New Roman" w:hAnsi="Times New Roman"/>
          <w:sz w:val="22"/>
        </w:rPr>
        <w:t xml:space="preserve">ikumi par </w:t>
      </w:r>
      <w:r w:rsidRPr="009E099B">
        <w:rPr>
          <w:rFonts w:ascii="Times New Roman" w:hAnsi="Times New Roman"/>
          <w:sz w:val="22"/>
        </w:rPr>
        <w:t>Latvijas būvnormatīvu</w:t>
      </w:r>
      <w:proofErr w:type="gramStart"/>
      <w:r w:rsidRPr="009E099B">
        <w:rPr>
          <w:rFonts w:ascii="Times New Roman" w:hAnsi="Times New Roman"/>
          <w:sz w:val="22"/>
        </w:rPr>
        <w:t xml:space="preserve">  </w:t>
      </w:r>
      <w:proofErr w:type="gramEnd"/>
      <w:r w:rsidRPr="009E099B">
        <w:rPr>
          <w:rFonts w:ascii="Times New Roman" w:hAnsi="Times New Roman"/>
          <w:sz w:val="22"/>
        </w:rPr>
        <w:t>LBN 231-15 ‘’Dzīvojamo un publisko ēku apkure un ventilācija’’.</w:t>
      </w:r>
    </w:p>
    <w:p w:rsidR="009E099B" w:rsidRPr="009E099B" w:rsidRDefault="00AE3358" w:rsidP="009E099B">
      <w:pPr>
        <w:rPr>
          <w:rFonts w:ascii="Times New Roman" w:hAnsi="Times New Roman"/>
          <w:sz w:val="22"/>
        </w:rPr>
      </w:pPr>
      <w:r>
        <w:rPr>
          <w:rFonts w:ascii="Times New Roman" w:hAnsi="Times New Roman"/>
          <w:sz w:val="22"/>
        </w:rPr>
        <w:tab/>
        <w:t>8.</w:t>
      </w:r>
      <w:r w:rsidRPr="00AE3358">
        <w:rPr>
          <w:rFonts w:ascii="Times New Roman" w:hAnsi="Times New Roman"/>
          <w:sz w:val="22"/>
          <w:u w:val="single"/>
        </w:rPr>
        <w:t>Iekšējā elektroapgāde</w:t>
      </w:r>
      <w:r>
        <w:rPr>
          <w:rFonts w:ascii="Times New Roman" w:hAnsi="Times New Roman"/>
          <w:sz w:val="22"/>
        </w:rPr>
        <w:t>-</w:t>
      </w:r>
      <w:r w:rsidRPr="00AE3358">
        <w:rPr>
          <w:rFonts w:ascii="Times New Roman Bold" w:hAnsi="Times New Roman Bold"/>
          <w:b/>
          <w:sz w:val="22"/>
        </w:rPr>
        <w:t xml:space="preserve"> </w:t>
      </w:r>
      <w:r w:rsidRPr="00AE3358">
        <w:rPr>
          <w:rFonts w:ascii="Times New Roman" w:hAnsi="Times New Roman"/>
          <w:sz w:val="22"/>
        </w:rPr>
        <w:t xml:space="preserve">saskaņā ar </w:t>
      </w:r>
      <w:r w:rsidR="009E099B" w:rsidRPr="009E099B">
        <w:rPr>
          <w:rFonts w:ascii="Times New Roman" w:hAnsi="Times New Roman"/>
          <w:sz w:val="22"/>
        </w:rPr>
        <w:t xml:space="preserve">Ministru kabineta </w:t>
      </w:r>
      <w:r w:rsidR="0094274F">
        <w:rPr>
          <w:rFonts w:ascii="Times New Roman" w:hAnsi="Times New Roman"/>
          <w:sz w:val="22"/>
        </w:rPr>
        <w:t>09.06.2015.</w:t>
      </w:r>
      <w:r w:rsidR="009E099B" w:rsidRPr="009E099B">
        <w:rPr>
          <w:rFonts w:ascii="Times New Roman" w:hAnsi="Times New Roman"/>
          <w:sz w:val="22"/>
        </w:rPr>
        <w:t xml:space="preserve"> noteikumiem Nr. </w:t>
      </w:r>
      <w:r w:rsidR="0094274F">
        <w:rPr>
          <w:rFonts w:ascii="Times New Roman" w:hAnsi="Times New Roman"/>
          <w:sz w:val="22"/>
        </w:rPr>
        <w:t>294</w:t>
      </w:r>
    </w:p>
    <w:p w:rsidR="00AE3358" w:rsidRPr="00AE3358" w:rsidRDefault="009E099B" w:rsidP="009E099B">
      <w:pPr>
        <w:ind w:left="1440"/>
        <w:rPr>
          <w:rFonts w:ascii="Times New Roman" w:hAnsi="Times New Roman"/>
          <w:sz w:val="22"/>
        </w:rPr>
      </w:pPr>
      <w:r w:rsidRPr="009E099B">
        <w:rPr>
          <w:rFonts w:ascii="Times New Roman" w:hAnsi="Times New Roman"/>
          <w:sz w:val="22"/>
        </w:rPr>
        <w:t>‘’Noteikumi par Latvijas</w:t>
      </w:r>
      <w:proofErr w:type="gramStart"/>
      <w:r w:rsidRPr="009E099B">
        <w:rPr>
          <w:rFonts w:ascii="Times New Roman" w:hAnsi="Times New Roman"/>
          <w:sz w:val="22"/>
        </w:rPr>
        <w:t xml:space="preserve">  </w:t>
      </w:r>
      <w:proofErr w:type="gramEnd"/>
      <w:r w:rsidRPr="009E099B">
        <w:rPr>
          <w:rFonts w:ascii="Times New Roman" w:hAnsi="Times New Roman"/>
          <w:sz w:val="22"/>
        </w:rPr>
        <w:t xml:space="preserve">būvnormatīvu  </w:t>
      </w:r>
      <w:r w:rsidR="00AE3358" w:rsidRPr="00AE3358">
        <w:rPr>
          <w:rFonts w:ascii="Times New Roman" w:hAnsi="Times New Roman"/>
          <w:sz w:val="22"/>
        </w:rPr>
        <w:t>LBN 261-</w:t>
      </w:r>
      <w:r w:rsidR="0094274F">
        <w:rPr>
          <w:rFonts w:ascii="Times New Roman" w:hAnsi="Times New Roman"/>
          <w:sz w:val="22"/>
        </w:rPr>
        <w:t>15</w:t>
      </w:r>
      <w:r w:rsidR="00AE3358" w:rsidRPr="00AE3358">
        <w:rPr>
          <w:rFonts w:ascii="Times New Roman" w:hAnsi="Times New Roman"/>
          <w:sz w:val="22"/>
        </w:rPr>
        <w:t xml:space="preserve"> ‘’Ēku iekšējo elektroinstalāciju izbūve’’.  Projektā paredzēt  medicīnisko aprīkojumu pieslēgšanu pie </w:t>
      </w:r>
      <w:proofErr w:type="spellStart"/>
      <w:r w:rsidR="00AE3358" w:rsidRPr="00AE3358">
        <w:rPr>
          <w:rFonts w:ascii="Times New Roman" w:hAnsi="Times New Roman"/>
          <w:sz w:val="22"/>
        </w:rPr>
        <w:t>elektotīkliem</w:t>
      </w:r>
      <w:proofErr w:type="spellEnd"/>
      <w:r w:rsidR="00FF4C5D">
        <w:rPr>
          <w:rFonts w:ascii="Times New Roman" w:hAnsi="Times New Roman"/>
          <w:sz w:val="22"/>
        </w:rPr>
        <w:t>.</w:t>
      </w:r>
    </w:p>
    <w:p w:rsidR="009E099B" w:rsidRPr="009E099B" w:rsidRDefault="00AE3358" w:rsidP="009E099B">
      <w:pPr>
        <w:rPr>
          <w:rFonts w:ascii="Times New Roman" w:hAnsi="Times New Roman"/>
          <w:sz w:val="22"/>
        </w:rPr>
      </w:pPr>
      <w:r>
        <w:rPr>
          <w:rFonts w:ascii="Times New Roman" w:hAnsi="Times New Roman"/>
          <w:sz w:val="22"/>
        </w:rPr>
        <w:tab/>
      </w:r>
      <w:proofErr w:type="gramStart"/>
      <w:r>
        <w:rPr>
          <w:rFonts w:ascii="Times New Roman" w:hAnsi="Times New Roman"/>
          <w:sz w:val="22"/>
        </w:rPr>
        <w:t>9.</w:t>
      </w:r>
      <w:r w:rsidRPr="00AE3358">
        <w:rPr>
          <w:rFonts w:ascii="Times New Roman" w:hAnsi="Times New Roman"/>
          <w:sz w:val="22"/>
          <w:u w:val="single"/>
        </w:rPr>
        <w:t>Datortīkli</w:t>
      </w:r>
      <w:proofErr w:type="gramEnd"/>
      <w:r w:rsidRPr="00AE3358">
        <w:rPr>
          <w:rFonts w:ascii="Times New Roman" w:hAnsi="Times New Roman"/>
          <w:sz w:val="22"/>
          <w:u w:val="single"/>
        </w:rPr>
        <w:t xml:space="preserve">, internets, </w:t>
      </w:r>
      <w:r w:rsidR="00FF4C5D">
        <w:rPr>
          <w:rFonts w:ascii="Times New Roman" w:hAnsi="Times New Roman"/>
          <w:sz w:val="22"/>
          <w:u w:val="single"/>
        </w:rPr>
        <w:t>balss izziņošanas sistēma</w:t>
      </w:r>
      <w:r>
        <w:rPr>
          <w:rFonts w:ascii="Times New Roman" w:hAnsi="Times New Roman"/>
          <w:sz w:val="22"/>
        </w:rPr>
        <w:t>-</w:t>
      </w:r>
      <w:r w:rsidRPr="00AE3358">
        <w:rPr>
          <w:rFonts w:ascii="Times New Roman Bold" w:hAnsi="Times New Roman Bold"/>
          <w:b/>
          <w:sz w:val="22"/>
        </w:rPr>
        <w:t xml:space="preserve"> </w:t>
      </w:r>
      <w:r w:rsidRPr="00AE3358">
        <w:rPr>
          <w:rFonts w:ascii="Times New Roman" w:hAnsi="Times New Roman"/>
          <w:sz w:val="22"/>
        </w:rPr>
        <w:t xml:space="preserve">saskaņā ar </w:t>
      </w:r>
      <w:r w:rsidR="009E099B" w:rsidRPr="009E099B">
        <w:rPr>
          <w:rFonts w:ascii="Times New Roman" w:hAnsi="Times New Roman"/>
          <w:sz w:val="22"/>
        </w:rPr>
        <w:t xml:space="preserve">Ministru kabineta </w:t>
      </w:r>
      <w:r w:rsidR="0094274F">
        <w:rPr>
          <w:rFonts w:ascii="Times New Roman" w:hAnsi="Times New Roman"/>
          <w:sz w:val="22"/>
        </w:rPr>
        <w:t>30.06.2015.</w:t>
      </w:r>
    </w:p>
    <w:p w:rsidR="00AE3358" w:rsidRDefault="009E099B" w:rsidP="009E099B">
      <w:pPr>
        <w:ind w:left="1440"/>
        <w:rPr>
          <w:rFonts w:ascii="Times New Roman" w:hAnsi="Times New Roman"/>
          <w:sz w:val="22"/>
        </w:rPr>
      </w:pPr>
      <w:r w:rsidRPr="009E099B">
        <w:rPr>
          <w:rFonts w:ascii="Times New Roman" w:hAnsi="Times New Roman"/>
          <w:sz w:val="22"/>
        </w:rPr>
        <w:t>noteikumiem</w:t>
      </w:r>
      <w:proofErr w:type="gramStart"/>
      <w:r w:rsidRPr="009E099B">
        <w:rPr>
          <w:rFonts w:ascii="Times New Roman" w:hAnsi="Times New Roman"/>
          <w:sz w:val="22"/>
        </w:rPr>
        <w:t xml:space="preserve">  </w:t>
      </w:r>
      <w:proofErr w:type="gramEnd"/>
      <w:r w:rsidRPr="009E099B">
        <w:rPr>
          <w:rFonts w:ascii="Times New Roman" w:hAnsi="Times New Roman"/>
          <w:sz w:val="22"/>
        </w:rPr>
        <w:t xml:space="preserve">Nr. </w:t>
      </w:r>
      <w:r w:rsidR="0094274F">
        <w:rPr>
          <w:rFonts w:ascii="Times New Roman" w:hAnsi="Times New Roman"/>
          <w:sz w:val="22"/>
        </w:rPr>
        <w:t>328</w:t>
      </w:r>
      <w:r w:rsidRPr="009E099B">
        <w:rPr>
          <w:rFonts w:ascii="Times New Roman" w:hAnsi="Times New Roman"/>
          <w:sz w:val="22"/>
        </w:rPr>
        <w:t xml:space="preserve">  ‘’Noteikumi par Latvijas  būvnormatīvu LBN 262-</w:t>
      </w:r>
      <w:r w:rsidR="0094274F">
        <w:rPr>
          <w:rFonts w:ascii="Times New Roman" w:hAnsi="Times New Roman"/>
          <w:sz w:val="22"/>
        </w:rPr>
        <w:t>1</w:t>
      </w:r>
      <w:r w:rsidRPr="009E099B">
        <w:rPr>
          <w:rFonts w:ascii="Times New Roman" w:hAnsi="Times New Roman"/>
          <w:sz w:val="22"/>
        </w:rPr>
        <w:t xml:space="preserve">5 ‘’Elektronisko sakaru tīkli’’.  </w:t>
      </w:r>
      <w:r>
        <w:rPr>
          <w:rFonts w:ascii="Times New Roman" w:hAnsi="Times New Roman"/>
          <w:sz w:val="22"/>
        </w:rPr>
        <w:t xml:space="preserve"> </w:t>
      </w:r>
    </w:p>
    <w:p w:rsidR="009E099B" w:rsidRPr="009E099B" w:rsidRDefault="00AE3358" w:rsidP="009E099B">
      <w:pPr>
        <w:rPr>
          <w:rFonts w:ascii="Times New Roman" w:hAnsi="Times New Roman"/>
          <w:sz w:val="22"/>
        </w:rPr>
      </w:pPr>
      <w:r>
        <w:rPr>
          <w:rFonts w:ascii="Times New Roman" w:hAnsi="Times New Roman"/>
          <w:sz w:val="22"/>
        </w:rPr>
        <w:tab/>
        <w:t>10.</w:t>
      </w:r>
      <w:r w:rsidRPr="00AE3358">
        <w:rPr>
          <w:rFonts w:ascii="Times New Roman" w:hAnsi="Times New Roman"/>
          <w:sz w:val="22"/>
          <w:u w:val="single"/>
        </w:rPr>
        <w:t>Ugunsdrošības signalizācija</w:t>
      </w:r>
      <w:r>
        <w:rPr>
          <w:rFonts w:ascii="Times New Roman" w:hAnsi="Times New Roman"/>
          <w:sz w:val="22"/>
        </w:rPr>
        <w:t>-</w:t>
      </w:r>
      <w:r w:rsidRPr="00AE3358">
        <w:rPr>
          <w:rFonts w:ascii="Times New Roman" w:hAnsi="Times New Roman"/>
          <w:sz w:val="22"/>
        </w:rPr>
        <w:t xml:space="preserve"> saskaņā ar </w:t>
      </w:r>
      <w:r w:rsidR="009E099B" w:rsidRPr="009E099B">
        <w:rPr>
          <w:rFonts w:ascii="Times New Roman" w:hAnsi="Times New Roman"/>
          <w:sz w:val="22"/>
        </w:rPr>
        <w:t xml:space="preserve">Ministru kabineta 30.06.2015. noteikumiem Nr. 333 </w:t>
      </w:r>
    </w:p>
    <w:p w:rsidR="00AE3358" w:rsidRDefault="009E099B" w:rsidP="009E099B">
      <w:pPr>
        <w:ind w:left="720" w:firstLine="720"/>
        <w:rPr>
          <w:rFonts w:ascii="Times New Roman" w:hAnsi="Times New Roman"/>
          <w:sz w:val="22"/>
        </w:rPr>
      </w:pPr>
      <w:r w:rsidRPr="009E099B">
        <w:rPr>
          <w:rFonts w:ascii="Times New Roman" w:hAnsi="Times New Roman"/>
          <w:sz w:val="22"/>
        </w:rPr>
        <w:t xml:space="preserve">‘’Noteikumi par Latvijas būvnormatīvu </w:t>
      </w:r>
      <w:r w:rsidR="00AE3358" w:rsidRPr="00AE3358">
        <w:rPr>
          <w:rFonts w:ascii="Times New Roman" w:hAnsi="Times New Roman"/>
          <w:sz w:val="22"/>
        </w:rPr>
        <w:t>LBN 201-</w:t>
      </w:r>
      <w:r>
        <w:rPr>
          <w:rFonts w:ascii="Times New Roman" w:hAnsi="Times New Roman"/>
          <w:sz w:val="22"/>
        </w:rPr>
        <w:t>15</w:t>
      </w:r>
      <w:r w:rsidR="00AE3358" w:rsidRPr="00AE3358">
        <w:rPr>
          <w:rFonts w:ascii="Times New Roman" w:hAnsi="Times New Roman"/>
          <w:sz w:val="22"/>
        </w:rPr>
        <w:t xml:space="preserve"> ‘’Būvju ugunsdrošība’’</w:t>
      </w:r>
      <w:r w:rsidR="0023689F">
        <w:rPr>
          <w:rFonts w:ascii="Times New Roman" w:hAnsi="Times New Roman"/>
          <w:sz w:val="22"/>
        </w:rPr>
        <w:t>.</w:t>
      </w:r>
    </w:p>
    <w:p w:rsidR="009E099B" w:rsidRDefault="0023689F" w:rsidP="009E099B">
      <w:pPr>
        <w:ind w:firstLine="720"/>
        <w:rPr>
          <w:rFonts w:ascii="Times New Roman" w:hAnsi="Times New Roman"/>
          <w:sz w:val="22"/>
        </w:rPr>
      </w:pPr>
      <w:r w:rsidRPr="0023689F">
        <w:rPr>
          <w:rFonts w:ascii="Times New Roman" w:hAnsi="Times New Roman"/>
          <w:sz w:val="22"/>
          <w:u w:val="single"/>
        </w:rPr>
        <w:t>11</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 xml:space="preserve">-saskaņā ar </w:t>
      </w:r>
      <w:r w:rsidR="009E099B" w:rsidRPr="009E099B">
        <w:rPr>
          <w:rFonts w:ascii="Times New Roman" w:hAnsi="Times New Roman"/>
          <w:sz w:val="22"/>
        </w:rPr>
        <w:t xml:space="preserve">Ministru kabineta </w:t>
      </w:r>
      <w:r w:rsidR="0094274F">
        <w:rPr>
          <w:rFonts w:ascii="Times New Roman" w:hAnsi="Times New Roman"/>
          <w:sz w:val="22"/>
        </w:rPr>
        <w:t>30.06.2015.</w:t>
      </w:r>
      <w:proofErr w:type="gramStart"/>
      <w:r w:rsidR="009E099B" w:rsidRPr="009E099B">
        <w:rPr>
          <w:rFonts w:ascii="Times New Roman" w:hAnsi="Times New Roman"/>
          <w:sz w:val="22"/>
        </w:rPr>
        <w:t xml:space="preserve">  </w:t>
      </w:r>
      <w:proofErr w:type="gramEnd"/>
      <w:r w:rsidR="009E099B" w:rsidRPr="009E099B">
        <w:rPr>
          <w:rFonts w:ascii="Times New Roman" w:hAnsi="Times New Roman"/>
          <w:sz w:val="22"/>
        </w:rPr>
        <w:t xml:space="preserve">noteikumiem  Nr. </w:t>
      </w:r>
      <w:r w:rsidR="0094274F">
        <w:rPr>
          <w:rFonts w:ascii="Times New Roman" w:hAnsi="Times New Roman"/>
          <w:sz w:val="22"/>
        </w:rPr>
        <w:t>328</w:t>
      </w:r>
      <w:r w:rsidR="009E099B" w:rsidRPr="009E099B">
        <w:rPr>
          <w:rFonts w:ascii="Times New Roman" w:hAnsi="Times New Roman"/>
          <w:sz w:val="22"/>
        </w:rPr>
        <w:t xml:space="preserve">  </w:t>
      </w:r>
    </w:p>
    <w:p w:rsidR="0023689F" w:rsidRDefault="009E099B" w:rsidP="009E099B">
      <w:pPr>
        <w:ind w:firstLine="720"/>
        <w:rPr>
          <w:rFonts w:ascii="Times New Roman" w:hAnsi="Times New Roman"/>
          <w:sz w:val="22"/>
        </w:rPr>
      </w:pPr>
      <w:r>
        <w:rPr>
          <w:rFonts w:ascii="Times New Roman" w:hAnsi="Times New Roman"/>
          <w:sz w:val="22"/>
        </w:rPr>
        <w:tab/>
      </w:r>
      <w:r w:rsidRPr="009E099B">
        <w:rPr>
          <w:rFonts w:ascii="Times New Roman" w:hAnsi="Times New Roman"/>
          <w:sz w:val="22"/>
        </w:rPr>
        <w:t>‘’Noteikumi par Latvijas</w:t>
      </w:r>
      <w:proofErr w:type="gramStart"/>
      <w:r w:rsidRPr="009E099B">
        <w:rPr>
          <w:rFonts w:ascii="Times New Roman" w:hAnsi="Times New Roman"/>
          <w:sz w:val="22"/>
        </w:rPr>
        <w:t xml:space="preserve">  </w:t>
      </w:r>
      <w:proofErr w:type="gramEnd"/>
      <w:r w:rsidRPr="009E099B">
        <w:rPr>
          <w:rFonts w:ascii="Times New Roman" w:hAnsi="Times New Roman"/>
          <w:sz w:val="22"/>
        </w:rPr>
        <w:t xml:space="preserve">būvnormatīvu </w:t>
      </w:r>
      <w:r w:rsidR="0023689F" w:rsidRPr="0023689F">
        <w:rPr>
          <w:rFonts w:ascii="Times New Roman" w:hAnsi="Times New Roman"/>
          <w:sz w:val="22"/>
        </w:rPr>
        <w:t>LBN 262-</w:t>
      </w:r>
      <w:r w:rsidR="0094274F">
        <w:rPr>
          <w:rFonts w:ascii="Times New Roman" w:hAnsi="Times New Roman"/>
          <w:sz w:val="22"/>
        </w:rPr>
        <w:t>1</w:t>
      </w:r>
      <w:r w:rsidR="0023689F" w:rsidRPr="0023689F">
        <w:rPr>
          <w:rFonts w:ascii="Times New Roman" w:hAnsi="Times New Roman"/>
          <w:sz w:val="22"/>
        </w:rPr>
        <w:t>5 ‘’Elektronisko sakaru tīkli’’.</w:t>
      </w:r>
    </w:p>
    <w:p w:rsidR="00AE3358" w:rsidRPr="00AE3358" w:rsidRDefault="00AE3358" w:rsidP="00AE3358">
      <w:pPr>
        <w:rPr>
          <w:rFonts w:ascii="Times New Roman" w:hAnsi="Times New Roman"/>
          <w:b/>
          <w:sz w:val="22"/>
          <w:u w:val="single"/>
        </w:rPr>
      </w:pPr>
      <w:r w:rsidRPr="00AE3358">
        <w:rPr>
          <w:rFonts w:ascii="Times New Roman" w:hAnsi="Times New Roman"/>
          <w:b/>
          <w:sz w:val="22"/>
          <w:u w:val="single"/>
        </w:rPr>
        <w:t>350.telpa (Koridors)</w:t>
      </w:r>
    </w:p>
    <w:p w:rsidR="00AE3358" w:rsidRPr="00AE3358" w:rsidRDefault="00AE3358" w:rsidP="00AE3358">
      <w:pPr>
        <w:rPr>
          <w:rFonts w:ascii="Times New Roman" w:hAnsi="Times New Roman"/>
          <w:sz w:val="22"/>
        </w:rPr>
      </w:pPr>
      <w:r w:rsidRPr="00AE3358">
        <w:rPr>
          <w:rFonts w:ascii="Times New Roman" w:hAnsi="Times New Roman"/>
          <w:b/>
          <w:sz w:val="22"/>
        </w:rPr>
        <w:tab/>
      </w:r>
      <w:r w:rsidRPr="00AE3358">
        <w:rPr>
          <w:rFonts w:ascii="Times New Roman" w:hAnsi="Times New Roman"/>
          <w:sz w:val="22"/>
        </w:rPr>
        <w:t>1</w:t>
      </w:r>
      <w:r>
        <w:rPr>
          <w:rFonts w:ascii="Times New Roman" w:hAnsi="Times New Roman"/>
          <w:sz w:val="22"/>
        </w:rPr>
        <w:t>.</w:t>
      </w:r>
      <w:r w:rsidRPr="00AE3358">
        <w:rPr>
          <w:rFonts w:ascii="Times New Roman" w:hAnsi="Times New Roman"/>
          <w:sz w:val="22"/>
          <w:u w:val="single"/>
        </w:rPr>
        <w:t>Griesti</w:t>
      </w:r>
      <w:r>
        <w:rPr>
          <w:rFonts w:ascii="Times New Roman" w:hAnsi="Times New Roman"/>
          <w:sz w:val="22"/>
        </w:rPr>
        <w:t>-</w:t>
      </w:r>
      <w:r w:rsidRPr="00AE3358">
        <w:rPr>
          <w:rFonts w:ascii="Times New Roman Bold" w:hAnsi="Times New Roman Bold"/>
          <w:b/>
          <w:sz w:val="22"/>
        </w:rPr>
        <w:t xml:space="preserve"> </w:t>
      </w:r>
      <w:r w:rsidRPr="00AE3358">
        <w:rPr>
          <w:rFonts w:ascii="Times New Roman" w:hAnsi="Times New Roman"/>
          <w:sz w:val="22"/>
        </w:rPr>
        <w:t xml:space="preserve">Koridoros un vestibilos- Piekārtie griesti 600x600 vai 600x1200mm. Griestiem jāpiemīt </w:t>
      </w:r>
    </w:p>
    <w:p w:rsidR="00AE3358" w:rsidRDefault="00AE3358" w:rsidP="00AE3358">
      <w:pPr>
        <w:rPr>
          <w:rFonts w:ascii="Times New Roman" w:hAnsi="Times New Roman"/>
          <w:sz w:val="22"/>
        </w:rPr>
      </w:pPr>
      <w:r w:rsidRPr="00AE3358">
        <w:rPr>
          <w:rFonts w:ascii="Times New Roman" w:hAnsi="Times New Roman"/>
          <w:sz w:val="22"/>
        </w:rPr>
        <w:tab/>
      </w:r>
      <w:r w:rsidRPr="00AE3358">
        <w:rPr>
          <w:rFonts w:ascii="Times New Roman" w:hAnsi="Times New Roman"/>
          <w:sz w:val="22"/>
        </w:rPr>
        <w:tab/>
        <w:t>baktericīdas īpašības, mitras kopšanas iespēja.</w:t>
      </w:r>
    </w:p>
    <w:p w:rsidR="00AE3358" w:rsidRPr="00AE3358" w:rsidRDefault="00AE3358" w:rsidP="00AE3358">
      <w:pPr>
        <w:ind w:firstLine="720"/>
        <w:rPr>
          <w:rFonts w:ascii="Times New Roman" w:hAnsi="Times New Roman"/>
          <w:sz w:val="22"/>
        </w:rPr>
      </w:pPr>
      <w:r>
        <w:rPr>
          <w:rFonts w:ascii="Times New Roman" w:hAnsi="Times New Roman"/>
          <w:sz w:val="22"/>
        </w:rPr>
        <w:t>2.</w:t>
      </w:r>
      <w:r w:rsidRPr="00AE3358">
        <w:rPr>
          <w:rFonts w:ascii="Times New Roman" w:hAnsi="Times New Roman"/>
          <w:sz w:val="22"/>
          <w:u w:val="single"/>
        </w:rPr>
        <w:t>Sienas</w:t>
      </w:r>
      <w:r>
        <w:rPr>
          <w:rFonts w:ascii="Times New Roman" w:hAnsi="Times New Roman"/>
          <w:sz w:val="22"/>
          <w:u w:val="single"/>
        </w:rPr>
        <w:t>-</w:t>
      </w:r>
      <w:r w:rsidRPr="00AE3358">
        <w:rPr>
          <w:rFonts w:ascii="Times New Roman Bold" w:hAnsi="Times New Roman Bold"/>
          <w:b/>
          <w:sz w:val="22"/>
        </w:rPr>
        <w:t xml:space="preserve"> </w:t>
      </w:r>
      <w:r w:rsidRPr="00AE3358">
        <w:rPr>
          <w:rFonts w:ascii="Times New Roman" w:hAnsi="Times New Roman"/>
          <w:sz w:val="22"/>
        </w:rPr>
        <w:t xml:space="preserve">Esošo sienu gruntēšana, apmetums, špaktelēšana, krāsošana ar ūdens emulsijas krāsu </w:t>
      </w:r>
    </w:p>
    <w:p w:rsidR="00AE3358" w:rsidRPr="00AE3358" w:rsidRDefault="00AE3358" w:rsidP="00AE3358">
      <w:pPr>
        <w:ind w:left="720" w:firstLine="720"/>
        <w:rPr>
          <w:rFonts w:ascii="Times New Roman" w:hAnsi="Times New Roman"/>
          <w:sz w:val="22"/>
        </w:rPr>
      </w:pPr>
      <w:r w:rsidRPr="00AE3358">
        <w:rPr>
          <w:rFonts w:ascii="Times New Roman" w:hAnsi="Times New Roman"/>
          <w:sz w:val="22"/>
        </w:rPr>
        <w:t>(izturīgu pret mazgāšanu, atbilstošu higiēnas prasībām).</w:t>
      </w:r>
    </w:p>
    <w:p w:rsidR="00AE3358" w:rsidRPr="00AE3358" w:rsidRDefault="00AE3358" w:rsidP="00AE3358">
      <w:pPr>
        <w:ind w:firstLine="720"/>
        <w:rPr>
          <w:rFonts w:ascii="Times New Roman" w:hAnsi="Times New Roman"/>
          <w:sz w:val="22"/>
        </w:rPr>
      </w:pPr>
      <w:r>
        <w:rPr>
          <w:rFonts w:ascii="Times New Roman" w:hAnsi="Times New Roman"/>
          <w:sz w:val="22"/>
        </w:rPr>
        <w:t>3.</w:t>
      </w:r>
      <w:r w:rsidRPr="00AE3358">
        <w:rPr>
          <w:rFonts w:ascii="Times New Roman" w:hAnsi="Times New Roman"/>
          <w:sz w:val="22"/>
          <w:u w:val="single"/>
        </w:rPr>
        <w:t>Grīdas</w:t>
      </w:r>
      <w:r>
        <w:rPr>
          <w:rFonts w:ascii="Times New Roman" w:hAnsi="Times New Roman"/>
          <w:sz w:val="22"/>
        </w:rPr>
        <w:t>-</w:t>
      </w:r>
      <w:r w:rsidRPr="00AE3358">
        <w:rPr>
          <w:rFonts w:ascii="Times New Roman Bold" w:hAnsi="Times New Roman Bold"/>
          <w:b/>
          <w:sz w:val="22"/>
        </w:rPr>
        <w:t xml:space="preserve"> </w:t>
      </w:r>
      <w:r w:rsidRPr="00AE3358">
        <w:rPr>
          <w:rFonts w:ascii="Times New Roman" w:hAnsi="Times New Roman"/>
          <w:sz w:val="22"/>
        </w:rPr>
        <w:t xml:space="preserve">Atjaunot esošo </w:t>
      </w:r>
      <w:proofErr w:type="spellStart"/>
      <w:r w:rsidRPr="00AE3358">
        <w:rPr>
          <w:rFonts w:ascii="Times New Roman" w:hAnsi="Times New Roman"/>
          <w:sz w:val="22"/>
        </w:rPr>
        <w:t>teracco</w:t>
      </w:r>
      <w:proofErr w:type="spellEnd"/>
      <w:r w:rsidRPr="00AE3358">
        <w:rPr>
          <w:rFonts w:ascii="Times New Roman" w:hAnsi="Times New Roman"/>
          <w:sz w:val="22"/>
        </w:rPr>
        <w:t xml:space="preserve"> grīdas segumu.</w:t>
      </w:r>
    </w:p>
    <w:p w:rsidR="00AE3358" w:rsidRDefault="00AE3358" w:rsidP="00AE3358">
      <w:pPr>
        <w:ind w:firstLine="720"/>
        <w:rPr>
          <w:rFonts w:ascii="Times New Roman" w:hAnsi="Times New Roman"/>
          <w:b/>
          <w:sz w:val="22"/>
        </w:rPr>
      </w:pPr>
      <w:r>
        <w:rPr>
          <w:rFonts w:ascii="Times New Roman" w:hAnsi="Times New Roman"/>
          <w:sz w:val="22"/>
        </w:rPr>
        <w:t>4.</w:t>
      </w:r>
      <w:r w:rsidRPr="00AE3358">
        <w:rPr>
          <w:rFonts w:ascii="Times New Roman" w:hAnsi="Times New Roman"/>
          <w:sz w:val="22"/>
          <w:u w:val="single"/>
        </w:rPr>
        <w:t>Margas</w:t>
      </w:r>
      <w:r>
        <w:rPr>
          <w:rFonts w:ascii="Times New Roman" w:hAnsi="Times New Roman"/>
          <w:sz w:val="22"/>
          <w:u w:val="single"/>
        </w:rPr>
        <w:t>-</w:t>
      </w:r>
      <w:r w:rsidRPr="00AE3358">
        <w:rPr>
          <w:rFonts w:ascii="Times New Roman Bold" w:hAnsi="Times New Roman Bold"/>
          <w:b/>
          <w:sz w:val="22"/>
        </w:rPr>
        <w:t xml:space="preserve"> </w:t>
      </w:r>
      <w:r w:rsidRPr="00AE3358">
        <w:rPr>
          <w:rFonts w:ascii="Times New Roman" w:hAnsi="Times New Roman"/>
          <w:sz w:val="22"/>
        </w:rPr>
        <w:t>nerūsējošā tērauda konstrukcijas pa sienas perimetru</w:t>
      </w:r>
      <w:r w:rsidRPr="00AE3358">
        <w:rPr>
          <w:rFonts w:ascii="Times New Roman" w:hAnsi="Times New Roman"/>
          <w:b/>
          <w:sz w:val="22"/>
        </w:rPr>
        <w:t>.</w:t>
      </w:r>
    </w:p>
    <w:p w:rsidR="009A2055" w:rsidRPr="009A2055" w:rsidRDefault="00AE3358" w:rsidP="009A2055">
      <w:pPr>
        <w:ind w:firstLine="720"/>
        <w:rPr>
          <w:rFonts w:ascii="Times New Roman" w:hAnsi="Times New Roman"/>
          <w:sz w:val="22"/>
        </w:rPr>
      </w:pPr>
      <w:r w:rsidRPr="00AE3358">
        <w:rPr>
          <w:rFonts w:ascii="Times New Roman" w:hAnsi="Times New Roman"/>
          <w:sz w:val="22"/>
        </w:rPr>
        <w:t>5.</w:t>
      </w:r>
      <w:r w:rsidRPr="009A2055">
        <w:rPr>
          <w:rFonts w:ascii="Times New Roman" w:hAnsi="Times New Roman"/>
          <w:sz w:val="22"/>
          <w:u w:val="single"/>
        </w:rPr>
        <w:t>Durvis</w:t>
      </w:r>
      <w:r>
        <w:rPr>
          <w:rFonts w:ascii="Times New Roman" w:hAnsi="Times New Roman"/>
          <w:sz w:val="22"/>
        </w:rPr>
        <w:t>-</w:t>
      </w:r>
      <w:r w:rsidR="009A2055" w:rsidRPr="009A2055">
        <w:rPr>
          <w:rFonts w:ascii="Times New Roman Bold" w:hAnsi="Times New Roman Bold"/>
          <w:b/>
          <w:sz w:val="22"/>
        </w:rPr>
        <w:t xml:space="preserve"> </w:t>
      </w:r>
      <w:r w:rsidR="009A2055" w:rsidRPr="009A2055">
        <w:rPr>
          <w:rFonts w:ascii="Times New Roman" w:hAnsi="Times New Roman"/>
          <w:sz w:val="22"/>
        </w:rPr>
        <w:t xml:space="preserve">PVC konstrukcija, stikla </w:t>
      </w:r>
      <w:proofErr w:type="spellStart"/>
      <w:r w:rsidR="009A2055" w:rsidRPr="009A2055">
        <w:rPr>
          <w:rFonts w:ascii="Times New Roman" w:hAnsi="Times New Roman"/>
          <w:sz w:val="22"/>
        </w:rPr>
        <w:t>pakete,slēdzamas</w:t>
      </w:r>
      <w:proofErr w:type="spellEnd"/>
      <w:r w:rsidR="009A2055" w:rsidRPr="009A2055">
        <w:rPr>
          <w:rFonts w:ascii="Times New Roman" w:hAnsi="Times New Roman"/>
          <w:sz w:val="22"/>
        </w:rPr>
        <w:t xml:space="preserve"> divviru </w:t>
      </w:r>
      <w:proofErr w:type="spellStart"/>
      <w:r w:rsidR="009A2055" w:rsidRPr="009A2055">
        <w:rPr>
          <w:rFonts w:ascii="Times New Roman" w:hAnsi="Times New Roman"/>
          <w:sz w:val="22"/>
        </w:rPr>
        <w:t>durvis,konstrastējošas</w:t>
      </w:r>
      <w:proofErr w:type="spellEnd"/>
      <w:r w:rsidR="009A2055" w:rsidRPr="009A2055">
        <w:rPr>
          <w:rFonts w:ascii="Times New Roman" w:hAnsi="Times New Roman"/>
          <w:sz w:val="22"/>
        </w:rPr>
        <w:t xml:space="preserve"> stikla paketes</w:t>
      </w:r>
    </w:p>
    <w:p w:rsidR="009A2055" w:rsidRDefault="009A2055" w:rsidP="009A2055">
      <w:pPr>
        <w:ind w:left="720" w:firstLine="720"/>
        <w:rPr>
          <w:rFonts w:ascii="Times New Roman" w:hAnsi="Times New Roman"/>
          <w:sz w:val="22"/>
        </w:rPr>
      </w:pPr>
      <w:r w:rsidRPr="009A2055">
        <w:rPr>
          <w:rFonts w:ascii="Times New Roman" w:hAnsi="Times New Roman"/>
          <w:sz w:val="22"/>
        </w:rPr>
        <w:t xml:space="preserve"> marķējums.</w:t>
      </w:r>
    </w:p>
    <w:p w:rsidR="009E099B" w:rsidRDefault="009A2055" w:rsidP="009E099B">
      <w:pPr>
        <w:ind w:left="720"/>
        <w:rPr>
          <w:rFonts w:ascii="Times New Roman" w:hAnsi="Times New Roman"/>
          <w:sz w:val="22"/>
        </w:rPr>
      </w:pPr>
      <w:r>
        <w:rPr>
          <w:rFonts w:ascii="Times New Roman" w:hAnsi="Times New Roman"/>
          <w:sz w:val="22"/>
        </w:rPr>
        <w:lastRenderedPageBreak/>
        <w:t>6.</w:t>
      </w:r>
      <w:r w:rsidRPr="009A2055">
        <w:rPr>
          <w:rFonts w:ascii="Times New Roman Bold" w:hAnsi="Times New Roman Bold"/>
          <w:b/>
          <w:sz w:val="22"/>
          <w:u w:val="single"/>
        </w:rPr>
        <w:t xml:space="preserve"> </w:t>
      </w:r>
      <w:r w:rsidRPr="009A2055">
        <w:rPr>
          <w:rFonts w:ascii="Times New Roman" w:hAnsi="Times New Roman"/>
          <w:sz w:val="22"/>
          <w:u w:val="single"/>
        </w:rPr>
        <w:t>Ventilācija un kondicionēšana</w:t>
      </w:r>
      <w:r w:rsidRPr="009A2055">
        <w:rPr>
          <w:rFonts w:ascii="Times New Roman" w:hAnsi="Times New Roman"/>
          <w:sz w:val="22"/>
        </w:rPr>
        <w:t xml:space="preserve">-ventilācija tiek projektēta un izbūvēta saskaņā ar </w:t>
      </w:r>
      <w:proofErr w:type="spellStart"/>
      <w:r w:rsidR="009E099B" w:rsidRPr="009E099B">
        <w:rPr>
          <w:rFonts w:ascii="Times New Roman" w:hAnsi="Times New Roman"/>
          <w:sz w:val="22"/>
        </w:rPr>
        <w:t>ar</w:t>
      </w:r>
      <w:proofErr w:type="spellEnd"/>
      <w:r w:rsidR="009E099B" w:rsidRPr="009E099B">
        <w:rPr>
          <w:rFonts w:ascii="Times New Roman" w:hAnsi="Times New Roman"/>
          <w:sz w:val="22"/>
        </w:rPr>
        <w:t xml:space="preserve"> Ministru </w:t>
      </w:r>
    </w:p>
    <w:p w:rsidR="009A2055" w:rsidRDefault="009E099B" w:rsidP="009E099B">
      <w:pPr>
        <w:ind w:left="1440"/>
        <w:rPr>
          <w:rFonts w:ascii="Times New Roman" w:hAnsi="Times New Roman"/>
          <w:sz w:val="22"/>
        </w:rPr>
      </w:pPr>
      <w:r w:rsidRPr="009E099B">
        <w:rPr>
          <w:rFonts w:ascii="Times New Roman" w:hAnsi="Times New Roman"/>
          <w:sz w:val="22"/>
        </w:rPr>
        <w:t>kabineta 16.06.2015.noteikumiem Nr. 310 ‘’Noteikumi par Latvijas būvnormatīvu</w:t>
      </w:r>
      <w:proofErr w:type="gramStart"/>
      <w:r w:rsidRPr="009E099B">
        <w:rPr>
          <w:rFonts w:ascii="Times New Roman" w:hAnsi="Times New Roman"/>
          <w:sz w:val="22"/>
        </w:rPr>
        <w:t xml:space="preserve">  </w:t>
      </w:r>
      <w:proofErr w:type="gramEnd"/>
      <w:r w:rsidRPr="009E099B">
        <w:rPr>
          <w:rFonts w:ascii="Times New Roman" w:hAnsi="Times New Roman"/>
          <w:sz w:val="22"/>
        </w:rPr>
        <w:t>LBN 231-15 ‘’Dzīvojamo un publisko ēku apkure un ventilācija’’.</w:t>
      </w:r>
    </w:p>
    <w:p w:rsidR="009E099B" w:rsidRPr="009E099B" w:rsidRDefault="009A2055" w:rsidP="009E099B">
      <w:pPr>
        <w:rPr>
          <w:rFonts w:ascii="Times New Roman" w:hAnsi="Times New Roman"/>
          <w:sz w:val="22"/>
        </w:rPr>
      </w:pPr>
      <w:r>
        <w:rPr>
          <w:rFonts w:ascii="Times New Roman" w:hAnsi="Times New Roman"/>
          <w:sz w:val="22"/>
        </w:rPr>
        <w:tab/>
        <w:t>7</w:t>
      </w:r>
      <w:r w:rsidRPr="009A2055">
        <w:rPr>
          <w:rFonts w:ascii="Times New Roman" w:hAnsi="Times New Roman"/>
          <w:sz w:val="22"/>
          <w:u w:val="single"/>
        </w:rPr>
        <w:t>.</w:t>
      </w:r>
      <w:r w:rsidRPr="009A2055">
        <w:rPr>
          <w:rFonts w:ascii="Times New Roman Bold" w:hAnsi="Times New Roman Bold"/>
          <w:sz w:val="22"/>
          <w:u w:val="single"/>
        </w:rPr>
        <w:t xml:space="preserve"> </w:t>
      </w:r>
      <w:r w:rsidRPr="009A2055">
        <w:rPr>
          <w:rFonts w:ascii="Times New Roman" w:hAnsi="Times New Roman"/>
          <w:sz w:val="22"/>
          <w:u w:val="single"/>
        </w:rPr>
        <w:t>Iekšējā elektroapgāde</w:t>
      </w:r>
      <w:r w:rsidRPr="009A2055">
        <w:rPr>
          <w:rFonts w:ascii="Times New Roman" w:hAnsi="Times New Roman"/>
          <w:sz w:val="22"/>
        </w:rPr>
        <w:t xml:space="preserve">-saskaņā ar </w:t>
      </w:r>
      <w:r w:rsidR="009E099B" w:rsidRPr="009E099B">
        <w:rPr>
          <w:rFonts w:ascii="Times New Roman" w:hAnsi="Times New Roman"/>
          <w:sz w:val="22"/>
        </w:rPr>
        <w:t xml:space="preserve">Ministru kabineta </w:t>
      </w:r>
      <w:r w:rsidR="00E823CD">
        <w:rPr>
          <w:rFonts w:ascii="Times New Roman" w:hAnsi="Times New Roman"/>
          <w:sz w:val="22"/>
        </w:rPr>
        <w:t>09.06.2015.</w:t>
      </w:r>
      <w:r w:rsidR="009E099B" w:rsidRPr="009E099B">
        <w:rPr>
          <w:rFonts w:ascii="Times New Roman" w:hAnsi="Times New Roman"/>
          <w:sz w:val="22"/>
        </w:rPr>
        <w:t xml:space="preserve"> noteikumiem Nr. </w:t>
      </w:r>
      <w:r w:rsidR="00E823CD">
        <w:rPr>
          <w:rFonts w:ascii="Times New Roman" w:hAnsi="Times New Roman"/>
          <w:sz w:val="22"/>
        </w:rPr>
        <w:t>294</w:t>
      </w:r>
    </w:p>
    <w:p w:rsidR="009A2055" w:rsidRDefault="009E099B" w:rsidP="009E099B">
      <w:pPr>
        <w:ind w:left="1440"/>
        <w:rPr>
          <w:rFonts w:ascii="Times New Roman" w:hAnsi="Times New Roman"/>
          <w:sz w:val="22"/>
        </w:rPr>
      </w:pPr>
      <w:r w:rsidRPr="009E099B">
        <w:rPr>
          <w:rFonts w:ascii="Times New Roman" w:hAnsi="Times New Roman"/>
          <w:sz w:val="22"/>
        </w:rPr>
        <w:t>‘’Noteikumi par Latvijas</w:t>
      </w:r>
      <w:proofErr w:type="gramStart"/>
      <w:r w:rsidRPr="009E099B">
        <w:rPr>
          <w:rFonts w:ascii="Times New Roman" w:hAnsi="Times New Roman"/>
          <w:sz w:val="22"/>
        </w:rPr>
        <w:t xml:space="preserve">  </w:t>
      </w:r>
      <w:proofErr w:type="gramEnd"/>
      <w:r w:rsidRPr="009E099B">
        <w:rPr>
          <w:rFonts w:ascii="Times New Roman" w:hAnsi="Times New Roman"/>
          <w:sz w:val="22"/>
        </w:rPr>
        <w:t xml:space="preserve">būvnormatīvu  </w:t>
      </w:r>
      <w:r w:rsidR="009A2055" w:rsidRPr="009A2055">
        <w:rPr>
          <w:rFonts w:ascii="Times New Roman" w:hAnsi="Times New Roman"/>
          <w:sz w:val="22"/>
        </w:rPr>
        <w:t>LBN 261-</w:t>
      </w:r>
      <w:r w:rsidR="00E823CD">
        <w:rPr>
          <w:rFonts w:ascii="Times New Roman" w:hAnsi="Times New Roman"/>
          <w:sz w:val="22"/>
        </w:rPr>
        <w:t>15</w:t>
      </w:r>
      <w:r w:rsidR="009A2055" w:rsidRPr="009A2055">
        <w:rPr>
          <w:rFonts w:ascii="Times New Roman" w:hAnsi="Times New Roman"/>
          <w:sz w:val="22"/>
        </w:rPr>
        <w:t xml:space="preserve"> ‘’Ēku iekšējo elektroinstalāciju izbūve’’</w:t>
      </w:r>
    </w:p>
    <w:p w:rsidR="009E099B" w:rsidRDefault="00536386" w:rsidP="009E099B">
      <w:pPr>
        <w:ind w:firstLine="720"/>
        <w:rPr>
          <w:rFonts w:ascii="Times New Roman" w:hAnsi="Times New Roman"/>
          <w:sz w:val="22"/>
        </w:rPr>
      </w:pPr>
      <w:r>
        <w:rPr>
          <w:rFonts w:ascii="Times New Roman" w:hAnsi="Times New Roman"/>
          <w:sz w:val="22"/>
        </w:rPr>
        <w:t>8</w:t>
      </w:r>
      <w:r w:rsidRPr="00536386">
        <w:rPr>
          <w:rFonts w:ascii="Times New Roman" w:hAnsi="Times New Roman"/>
          <w:sz w:val="22"/>
        </w:rPr>
        <w:t>.</w:t>
      </w:r>
      <w:r>
        <w:rPr>
          <w:rFonts w:ascii="Times New Roman" w:hAnsi="Times New Roman"/>
          <w:sz w:val="22"/>
          <w:u w:val="single"/>
        </w:rPr>
        <w:t>B</w:t>
      </w:r>
      <w:r w:rsidRPr="00536386">
        <w:rPr>
          <w:rFonts w:ascii="Times New Roman" w:hAnsi="Times New Roman"/>
          <w:sz w:val="22"/>
          <w:u w:val="single"/>
        </w:rPr>
        <w:t>alss izziņošanas sistēma</w:t>
      </w:r>
      <w:r w:rsidRPr="00536386">
        <w:rPr>
          <w:rFonts w:ascii="Times New Roman" w:hAnsi="Times New Roman"/>
          <w:sz w:val="22"/>
        </w:rPr>
        <w:t>-</w:t>
      </w:r>
      <w:r w:rsidRPr="00536386">
        <w:rPr>
          <w:rFonts w:ascii="Times New Roman" w:hAnsi="Times New Roman"/>
          <w:b/>
          <w:sz w:val="22"/>
        </w:rPr>
        <w:t xml:space="preserve"> </w:t>
      </w:r>
      <w:r w:rsidRPr="00536386">
        <w:rPr>
          <w:rFonts w:ascii="Times New Roman" w:hAnsi="Times New Roman"/>
          <w:sz w:val="22"/>
        </w:rPr>
        <w:t xml:space="preserve">saskaņā ar </w:t>
      </w:r>
      <w:r w:rsidR="009E099B" w:rsidRPr="009E099B">
        <w:rPr>
          <w:rFonts w:ascii="Times New Roman" w:hAnsi="Times New Roman"/>
          <w:sz w:val="22"/>
        </w:rPr>
        <w:t xml:space="preserve">Ministru kabineta </w:t>
      </w:r>
      <w:r w:rsidR="00E823CD">
        <w:rPr>
          <w:rFonts w:ascii="Times New Roman" w:hAnsi="Times New Roman"/>
          <w:sz w:val="22"/>
        </w:rPr>
        <w:t>30.06.2015.</w:t>
      </w:r>
      <w:proofErr w:type="gramStart"/>
      <w:r w:rsidR="009E099B" w:rsidRPr="009E099B">
        <w:rPr>
          <w:rFonts w:ascii="Times New Roman" w:hAnsi="Times New Roman"/>
          <w:sz w:val="22"/>
        </w:rPr>
        <w:t xml:space="preserve">  </w:t>
      </w:r>
      <w:proofErr w:type="gramEnd"/>
      <w:r w:rsidR="009E099B" w:rsidRPr="009E099B">
        <w:rPr>
          <w:rFonts w:ascii="Times New Roman" w:hAnsi="Times New Roman"/>
          <w:sz w:val="22"/>
        </w:rPr>
        <w:t xml:space="preserve">noteikumiem  Nr. </w:t>
      </w:r>
      <w:r w:rsidR="00E823CD">
        <w:rPr>
          <w:rFonts w:ascii="Times New Roman" w:hAnsi="Times New Roman"/>
          <w:sz w:val="22"/>
        </w:rPr>
        <w:t>328</w:t>
      </w:r>
      <w:r w:rsidR="009E099B" w:rsidRPr="009E099B">
        <w:rPr>
          <w:rFonts w:ascii="Times New Roman" w:hAnsi="Times New Roman"/>
          <w:sz w:val="22"/>
        </w:rPr>
        <w:t xml:space="preserve"> </w:t>
      </w:r>
    </w:p>
    <w:p w:rsidR="00536386" w:rsidRPr="00536386" w:rsidRDefault="009E099B" w:rsidP="009E099B">
      <w:pPr>
        <w:ind w:firstLine="720"/>
        <w:rPr>
          <w:rFonts w:ascii="Times New Roman" w:hAnsi="Times New Roman"/>
          <w:sz w:val="22"/>
        </w:rPr>
      </w:pPr>
      <w:r>
        <w:rPr>
          <w:rFonts w:ascii="Times New Roman" w:hAnsi="Times New Roman"/>
          <w:sz w:val="22"/>
        </w:rPr>
        <w:tab/>
      </w:r>
      <w:r w:rsidRPr="009E099B">
        <w:rPr>
          <w:rFonts w:ascii="Times New Roman" w:hAnsi="Times New Roman"/>
          <w:sz w:val="22"/>
        </w:rPr>
        <w:t>‘’Noteikumi par Latvijas</w:t>
      </w:r>
      <w:proofErr w:type="gramStart"/>
      <w:r w:rsidRPr="009E099B">
        <w:rPr>
          <w:rFonts w:ascii="Times New Roman" w:hAnsi="Times New Roman"/>
          <w:sz w:val="22"/>
        </w:rPr>
        <w:t xml:space="preserve">  </w:t>
      </w:r>
      <w:proofErr w:type="gramEnd"/>
      <w:r w:rsidRPr="009E099B">
        <w:rPr>
          <w:rFonts w:ascii="Times New Roman" w:hAnsi="Times New Roman"/>
          <w:sz w:val="22"/>
        </w:rPr>
        <w:t>būvnormatīvu LBN 262-</w:t>
      </w:r>
      <w:r w:rsidR="00E823CD">
        <w:rPr>
          <w:rFonts w:ascii="Times New Roman" w:hAnsi="Times New Roman"/>
          <w:sz w:val="22"/>
        </w:rPr>
        <w:t>1</w:t>
      </w:r>
      <w:r w:rsidRPr="009E099B">
        <w:rPr>
          <w:rFonts w:ascii="Times New Roman" w:hAnsi="Times New Roman"/>
          <w:sz w:val="22"/>
        </w:rPr>
        <w:t xml:space="preserve">5 ‘’Elektronisko sakaru tīkli’’.   </w:t>
      </w:r>
    </w:p>
    <w:p w:rsidR="009E099B" w:rsidRPr="009E099B" w:rsidRDefault="00536386" w:rsidP="009E099B">
      <w:pPr>
        <w:rPr>
          <w:rFonts w:ascii="Times New Roman" w:hAnsi="Times New Roman"/>
          <w:sz w:val="22"/>
        </w:rPr>
      </w:pPr>
      <w:r w:rsidRPr="00536386">
        <w:rPr>
          <w:rFonts w:ascii="Times New Roman" w:hAnsi="Times New Roman"/>
          <w:sz w:val="22"/>
        </w:rPr>
        <w:tab/>
      </w:r>
      <w:r>
        <w:rPr>
          <w:rFonts w:ascii="Times New Roman" w:hAnsi="Times New Roman"/>
          <w:sz w:val="22"/>
        </w:rPr>
        <w:t>9</w:t>
      </w:r>
      <w:r w:rsidRPr="00536386">
        <w:rPr>
          <w:rFonts w:ascii="Times New Roman" w:hAnsi="Times New Roman"/>
          <w:sz w:val="22"/>
        </w:rPr>
        <w:t>.</w:t>
      </w:r>
      <w:r w:rsidRPr="00536386">
        <w:rPr>
          <w:rFonts w:ascii="Times New Roman" w:hAnsi="Times New Roman"/>
          <w:sz w:val="22"/>
          <w:u w:val="single"/>
        </w:rPr>
        <w:t>Ugunsdrošības signalizācija</w:t>
      </w:r>
      <w:r w:rsidRPr="00536386">
        <w:rPr>
          <w:rFonts w:ascii="Times New Roman" w:hAnsi="Times New Roman"/>
          <w:sz w:val="22"/>
        </w:rPr>
        <w:t xml:space="preserve">- saskaņā ar </w:t>
      </w:r>
      <w:r w:rsidR="009E099B" w:rsidRPr="009E099B">
        <w:rPr>
          <w:rFonts w:ascii="Times New Roman" w:hAnsi="Times New Roman"/>
          <w:sz w:val="22"/>
        </w:rPr>
        <w:t xml:space="preserve">Ministru kabineta 30.06.2015. noteikumiem Nr. 333 </w:t>
      </w:r>
    </w:p>
    <w:p w:rsidR="00536386" w:rsidRPr="009E099B" w:rsidRDefault="009E099B" w:rsidP="009E099B">
      <w:pPr>
        <w:ind w:left="720" w:firstLine="720"/>
        <w:rPr>
          <w:rFonts w:ascii="Times New Roman" w:hAnsi="Times New Roman"/>
          <w:sz w:val="22"/>
        </w:rPr>
      </w:pPr>
      <w:r w:rsidRPr="009E099B">
        <w:rPr>
          <w:rFonts w:ascii="Times New Roman" w:hAnsi="Times New Roman"/>
          <w:sz w:val="22"/>
        </w:rPr>
        <w:t xml:space="preserve">‘’Noteikumi par Latvijas būvnormatīvu </w:t>
      </w:r>
      <w:r w:rsidR="00536386" w:rsidRPr="00536386">
        <w:rPr>
          <w:rFonts w:ascii="Times New Roman" w:hAnsi="Times New Roman"/>
          <w:sz w:val="22"/>
        </w:rPr>
        <w:t>LBN 201-</w:t>
      </w:r>
      <w:r>
        <w:rPr>
          <w:rFonts w:ascii="Times New Roman" w:hAnsi="Times New Roman"/>
          <w:sz w:val="22"/>
        </w:rPr>
        <w:t>15</w:t>
      </w:r>
      <w:r w:rsidR="00536386" w:rsidRPr="00536386">
        <w:rPr>
          <w:rFonts w:ascii="Times New Roman" w:hAnsi="Times New Roman"/>
          <w:sz w:val="22"/>
        </w:rPr>
        <w:t xml:space="preserve"> ‘’Būvju ugunsdrošība’’</w:t>
      </w:r>
      <w:r>
        <w:rPr>
          <w:rFonts w:ascii="Times New Roman" w:hAnsi="Times New Roman"/>
          <w:sz w:val="22"/>
        </w:rPr>
        <w:t>.</w:t>
      </w:r>
    </w:p>
    <w:p w:rsidR="00AE3358" w:rsidRDefault="009A2055" w:rsidP="009A2055">
      <w:pPr>
        <w:rPr>
          <w:rFonts w:ascii="Times New Roman" w:hAnsi="Times New Roman"/>
          <w:b/>
          <w:sz w:val="22"/>
          <w:u w:val="single"/>
        </w:rPr>
      </w:pPr>
      <w:r w:rsidRPr="009A2055">
        <w:rPr>
          <w:rFonts w:ascii="Times New Roman" w:hAnsi="Times New Roman"/>
          <w:b/>
          <w:sz w:val="22"/>
          <w:u w:val="single"/>
        </w:rPr>
        <w:t>341;342;343;344;</w:t>
      </w:r>
      <w:proofErr w:type="gramStart"/>
      <w:r w:rsidRPr="009A2055">
        <w:rPr>
          <w:rFonts w:ascii="Times New Roman" w:hAnsi="Times New Roman"/>
          <w:b/>
          <w:sz w:val="22"/>
          <w:u w:val="single"/>
        </w:rPr>
        <w:t>345.kabineti</w:t>
      </w:r>
      <w:proofErr w:type="gramEnd"/>
      <w:r w:rsidRPr="009A2055">
        <w:rPr>
          <w:rFonts w:ascii="Times New Roman" w:hAnsi="Times New Roman"/>
          <w:b/>
          <w:sz w:val="22"/>
          <w:u w:val="single"/>
        </w:rPr>
        <w:t>(Sieviešu konsult</w:t>
      </w:r>
      <w:r>
        <w:rPr>
          <w:rFonts w:ascii="Times New Roman" w:hAnsi="Times New Roman"/>
          <w:b/>
          <w:sz w:val="22"/>
          <w:u w:val="single"/>
        </w:rPr>
        <w:t>ācija)</w:t>
      </w:r>
    </w:p>
    <w:p w:rsidR="009A2055" w:rsidRPr="009A2055" w:rsidRDefault="009A2055" w:rsidP="009A2055">
      <w:pPr>
        <w:rPr>
          <w:rFonts w:ascii="Times New Roman" w:hAnsi="Times New Roman"/>
          <w:sz w:val="22"/>
        </w:rPr>
      </w:pPr>
      <w:r>
        <w:rPr>
          <w:rFonts w:ascii="Times New Roman" w:hAnsi="Times New Roman"/>
          <w:b/>
          <w:sz w:val="22"/>
        </w:rPr>
        <w:tab/>
      </w:r>
      <w:r w:rsidRPr="009A2055">
        <w:rPr>
          <w:rFonts w:ascii="Times New Roman" w:hAnsi="Times New Roman"/>
          <w:sz w:val="22"/>
        </w:rPr>
        <w:t xml:space="preserve">1.Projektā paredzēt telpu pārplānošanu, saskaņā ar </w:t>
      </w:r>
      <w:r>
        <w:rPr>
          <w:rFonts w:ascii="Times New Roman" w:hAnsi="Times New Roman"/>
          <w:sz w:val="22"/>
        </w:rPr>
        <w:t>sieviešu konsultācijas</w:t>
      </w:r>
      <w:proofErr w:type="gramStart"/>
      <w:r w:rsidRPr="009A2055">
        <w:rPr>
          <w:rFonts w:ascii="Times New Roman" w:hAnsi="Times New Roman"/>
          <w:sz w:val="22"/>
        </w:rPr>
        <w:t xml:space="preserve">  </w:t>
      </w:r>
      <w:proofErr w:type="gramEnd"/>
      <w:r w:rsidRPr="009A2055">
        <w:rPr>
          <w:rFonts w:ascii="Times New Roman" w:hAnsi="Times New Roman"/>
          <w:sz w:val="22"/>
        </w:rPr>
        <w:t>prasībām.</w:t>
      </w:r>
    </w:p>
    <w:p w:rsidR="009A2055" w:rsidRPr="009A2055" w:rsidRDefault="009A2055" w:rsidP="009A2055">
      <w:pPr>
        <w:ind w:firstLine="720"/>
        <w:rPr>
          <w:rFonts w:ascii="Times New Roman" w:hAnsi="Times New Roman"/>
          <w:sz w:val="22"/>
        </w:rPr>
      </w:pPr>
      <w:r w:rsidRPr="009A2055">
        <w:rPr>
          <w:rFonts w:ascii="Times New Roman" w:hAnsi="Times New Roman"/>
          <w:sz w:val="22"/>
        </w:rPr>
        <w:t xml:space="preserve">2. </w:t>
      </w:r>
      <w:r w:rsidRPr="009A2055">
        <w:rPr>
          <w:rFonts w:ascii="Times New Roman" w:hAnsi="Times New Roman"/>
          <w:sz w:val="22"/>
          <w:u w:val="single"/>
        </w:rPr>
        <w:t>Griesti</w:t>
      </w:r>
      <w:r w:rsidRPr="009A2055">
        <w:rPr>
          <w:rFonts w:ascii="Times New Roman" w:hAnsi="Times New Roman"/>
          <w:sz w:val="22"/>
        </w:rPr>
        <w:t>-Metāla profilu uzstādīšana</w:t>
      </w:r>
      <w:proofErr w:type="gramStart"/>
      <w:r w:rsidRPr="009A2055">
        <w:rPr>
          <w:rFonts w:ascii="Times New Roman" w:hAnsi="Times New Roman"/>
          <w:sz w:val="22"/>
        </w:rPr>
        <w:t xml:space="preserve">  </w:t>
      </w:r>
      <w:proofErr w:type="gramEnd"/>
      <w:r w:rsidRPr="009A2055">
        <w:rPr>
          <w:rFonts w:ascii="Times New Roman" w:hAnsi="Times New Roman"/>
          <w:sz w:val="22"/>
        </w:rPr>
        <w:t xml:space="preserve">ar </w:t>
      </w:r>
      <w:proofErr w:type="spellStart"/>
      <w:r w:rsidRPr="009A2055">
        <w:rPr>
          <w:rFonts w:ascii="Times New Roman" w:hAnsi="Times New Roman"/>
          <w:sz w:val="22"/>
        </w:rPr>
        <w:t>reģipša</w:t>
      </w:r>
      <w:proofErr w:type="spellEnd"/>
      <w:r w:rsidRPr="009A2055">
        <w:rPr>
          <w:rFonts w:ascii="Times New Roman" w:hAnsi="Times New Roman"/>
          <w:sz w:val="22"/>
        </w:rPr>
        <w:t xml:space="preserve"> apdari, gruntēšana, špaktelēšana, krāsošana ar ūdens   </w:t>
      </w:r>
    </w:p>
    <w:p w:rsidR="009A2055" w:rsidRPr="009A2055" w:rsidRDefault="009A2055" w:rsidP="009A2055">
      <w:pPr>
        <w:ind w:left="720" w:firstLine="720"/>
        <w:rPr>
          <w:rFonts w:ascii="Times New Roman" w:hAnsi="Times New Roman"/>
          <w:sz w:val="22"/>
        </w:rPr>
      </w:pPr>
      <w:r w:rsidRPr="009A2055">
        <w:rPr>
          <w:rFonts w:ascii="Times New Roman" w:hAnsi="Times New Roman"/>
          <w:sz w:val="22"/>
        </w:rPr>
        <w:t>emulsijas krāsu (izturīgu pret mazgāšanu, atbilstošu higiēnas prasībām).</w:t>
      </w:r>
    </w:p>
    <w:p w:rsidR="009A2055" w:rsidRPr="009A2055" w:rsidRDefault="009A2055" w:rsidP="009A2055">
      <w:pPr>
        <w:ind w:firstLine="720"/>
        <w:rPr>
          <w:rFonts w:ascii="Times New Roman" w:hAnsi="Times New Roman"/>
          <w:sz w:val="22"/>
        </w:rPr>
      </w:pPr>
      <w:r w:rsidRPr="009A2055">
        <w:rPr>
          <w:rFonts w:ascii="Times New Roman" w:hAnsi="Times New Roman"/>
          <w:sz w:val="22"/>
        </w:rPr>
        <w:t xml:space="preserve">3. </w:t>
      </w:r>
      <w:r w:rsidRPr="009A2055">
        <w:rPr>
          <w:rFonts w:ascii="Times New Roman" w:hAnsi="Times New Roman"/>
          <w:sz w:val="22"/>
          <w:u w:val="single"/>
        </w:rPr>
        <w:t>Sienas</w:t>
      </w:r>
      <w:r w:rsidRPr="009A2055">
        <w:rPr>
          <w:rFonts w:ascii="Times New Roman" w:hAnsi="Times New Roman"/>
          <w:sz w:val="22"/>
        </w:rPr>
        <w:t xml:space="preserve">- Esošo sienu gruntēšana, apmetums, špaktelēšana, krāsošana ar ūdens emulsijas krāsu </w:t>
      </w:r>
    </w:p>
    <w:p w:rsidR="009A2055" w:rsidRPr="009A2055" w:rsidRDefault="009A2055" w:rsidP="009A2055">
      <w:pPr>
        <w:ind w:left="1440"/>
        <w:rPr>
          <w:rFonts w:ascii="Times New Roman" w:hAnsi="Times New Roman"/>
          <w:sz w:val="22"/>
        </w:rPr>
      </w:pPr>
      <w:r w:rsidRPr="009A2055">
        <w:rPr>
          <w:rFonts w:ascii="Times New Roman" w:hAnsi="Times New Roman"/>
          <w:sz w:val="22"/>
        </w:rPr>
        <w:t>(izturīgu pret mazgāšanu, atbilstošu higiēnas prasībām).</w:t>
      </w:r>
    </w:p>
    <w:p w:rsidR="009A2055" w:rsidRPr="009A2055" w:rsidRDefault="009A2055" w:rsidP="009A2055">
      <w:pPr>
        <w:ind w:firstLine="720"/>
        <w:rPr>
          <w:rFonts w:ascii="Times New Roman" w:hAnsi="Times New Roman"/>
          <w:sz w:val="22"/>
        </w:rPr>
      </w:pPr>
      <w:r w:rsidRPr="009A2055">
        <w:rPr>
          <w:rFonts w:ascii="Times New Roman" w:hAnsi="Times New Roman"/>
          <w:sz w:val="22"/>
        </w:rPr>
        <w:t xml:space="preserve">4. </w:t>
      </w:r>
      <w:r w:rsidRPr="009A2055">
        <w:rPr>
          <w:rFonts w:ascii="Times New Roman" w:hAnsi="Times New Roman"/>
          <w:sz w:val="22"/>
          <w:u w:val="single"/>
        </w:rPr>
        <w:t>Grīdas</w:t>
      </w:r>
      <w:r w:rsidRPr="009A2055">
        <w:rPr>
          <w:rFonts w:ascii="Times New Roman" w:hAnsi="Times New Roman"/>
          <w:sz w:val="22"/>
        </w:rPr>
        <w:t xml:space="preserve"> - Esošā grīdas seguma demontāža, jaunas siltumizolācijas un hidroizolācijas ierīkošana, </w:t>
      </w:r>
    </w:p>
    <w:p w:rsidR="009A2055" w:rsidRPr="009A2055" w:rsidRDefault="009A2055" w:rsidP="009A2055">
      <w:pPr>
        <w:ind w:left="1440"/>
        <w:rPr>
          <w:rFonts w:ascii="Times New Roman" w:hAnsi="Times New Roman"/>
          <w:sz w:val="22"/>
        </w:rPr>
      </w:pPr>
      <w:r w:rsidRPr="009A2055">
        <w:rPr>
          <w:rFonts w:ascii="Times New Roman" w:hAnsi="Times New Roman"/>
          <w:sz w:val="22"/>
        </w:rPr>
        <w:t>stiegrotas betona grīdas ierīkošana, grīdas segums linolejs 34klases(nodilumizturīgs) ar</w:t>
      </w:r>
      <w:proofErr w:type="gramStart"/>
      <w:r w:rsidRPr="009A2055">
        <w:rPr>
          <w:rFonts w:ascii="Times New Roman" w:hAnsi="Times New Roman"/>
          <w:sz w:val="22"/>
        </w:rPr>
        <w:t xml:space="preserve">      </w:t>
      </w:r>
      <w:proofErr w:type="gramEnd"/>
      <w:r w:rsidRPr="009A2055">
        <w:rPr>
          <w:rFonts w:ascii="Times New Roman" w:hAnsi="Times New Roman"/>
          <w:sz w:val="22"/>
        </w:rPr>
        <w:t>attiecīgo ķīmisko un bakterioloģisko noturību, ar paaugstinātām pretslīdes īpašībām. Malas tiek locītas uz augšu</w:t>
      </w:r>
      <w:proofErr w:type="gramStart"/>
      <w:r w:rsidRPr="009A2055">
        <w:rPr>
          <w:rFonts w:ascii="Times New Roman" w:hAnsi="Times New Roman"/>
          <w:sz w:val="22"/>
        </w:rPr>
        <w:t xml:space="preserve">  </w:t>
      </w:r>
      <w:proofErr w:type="gramEnd"/>
      <w:r w:rsidRPr="009A2055">
        <w:rPr>
          <w:rFonts w:ascii="Times New Roman" w:hAnsi="Times New Roman"/>
          <w:sz w:val="22"/>
        </w:rPr>
        <w:t xml:space="preserve">100mm, izmantojot stūra un augšējās malas </w:t>
      </w:r>
      <w:proofErr w:type="spellStart"/>
      <w:r w:rsidRPr="009A2055">
        <w:rPr>
          <w:rFonts w:ascii="Times New Roman" w:hAnsi="Times New Roman"/>
          <w:sz w:val="22"/>
        </w:rPr>
        <w:t>nosegelementu</w:t>
      </w:r>
      <w:proofErr w:type="spellEnd"/>
      <w:r w:rsidRPr="009A2055">
        <w:rPr>
          <w:rFonts w:ascii="Times New Roman" w:hAnsi="Times New Roman"/>
          <w:sz w:val="22"/>
        </w:rPr>
        <w:t>. Likvidējama grīdas līmeņu starpība un sliekšņi.</w:t>
      </w:r>
    </w:p>
    <w:p w:rsidR="00C17FE4" w:rsidRPr="00C17FE4" w:rsidRDefault="009A2055" w:rsidP="00C17FE4">
      <w:pPr>
        <w:ind w:firstLine="720"/>
        <w:rPr>
          <w:rFonts w:ascii="Times New Roman" w:hAnsi="Times New Roman"/>
          <w:sz w:val="22"/>
        </w:rPr>
      </w:pPr>
      <w:r w:rsidRPr="009A2055">
        <w:rPr>
          <w:rFonts w:ascii="Times New Roman" w:hAnsi="Times New Roman"/>
          <w:sz w:val="22"/>
        </w:rPr>
        <w:t xml:space="preserve">5. </w:t>
      </w:r>
      <w:r w:rsidRPr="009A2055">
        <w:rPr>
          <w:rFonts w:ascii="Times New Roman" w:hAnsi="Times New Roman"/>
          <w:sz w:val="22"/>
          <w:u w:val="single"/>
        </w:rPr>
        <w:t>Durvis</w:t>
      </w:r>
      <w:r w:rsidRPr="009A2055">
        <w:rPr>
          <w:rFonts w:ascii="Times New Roman" w:hAnsi="Times New Roman"/>
          <w:sz w:val="22"/>
        </w:rPr>
        <w:t>-</w:t>
      </w:r>
      <w:r w:rsidR="00536386" w:rsidRPr="00536386">
        <w:rPr>
          <w:rFonts w:ascii="Times New Roman" w:hAnsi="Times New Roman"/>
          <w:sz w:val="22"/>
        </w:rPr>
        <w:t xml:space="preserve"> </w:t>
      </w:r>
      <w:r w:rsidR="00390E86">
        <w:rPr>
          <w:rFonts w:ascii="Times New Roman" w:hAnsi="Times New Roman"/>
          <w:sz w:val="22"/>
        </w:rPr>
        <w:t xml:space="preserve">durvis un furnitūra </w:t>
      </w:r>
      <w:r w:rsidR="00536386" w:rsidRPr="00536386">
        <w:rPr>
          <w:rFonts w:ascii="Times New Roman" w:hAnsi="Times New Roman"/>
          <w:sz w:val="22"/>
        </w:rPr>
        <w:t xml:space="preserve">saskaņā ar </w:t>
      </w:r>
      <w:r w:rsidR="00C17FE4" w:rsidRPr="00C17FE4">
        <w:rPr>
          <w:rFonts w:ascii="Times New Roman" w:hAnsi="Times New Roman"/>
          <w:sz w:val="22"/>
        </w:rPr>
        <w:t xml:space="preserve">Ministru kabineta 30.06.2015. noteikumiem Nr. 331 </w:t>
      </w:r>
    </w:p>
    <w:p w:rsidR="00536386" w:rsidRPr="003D3F6A" w:rsidRDefault="00C17FE4" w:rsidP="00C17FE4">
      <w:pPr>
        <w:ind w:left="1440"/>
        <w:rPr>
          <w:rFonts w:ascii="Times New Roman" w:hAnsi="Times New Roman"/>
          <w:sz w:val="22"/>
        </w:rPr>
      </w:pPr>
      <w:r w:rsidRPr="00C17FE4">
        <w:rPr>
          <w:rFonts w:ascii="Times New Roman" w:hAnsi="Times New Roman"/>
          <w:sz w:val="22"/>
        </w:rPr>
        <w:t>‘’Noteikumi par Latvijas būvnormatīvu</w:t>
      </w:r>
      <w:proofErr w:type="gramStart"/>
      <w:r w:rsidRPr="00C17FE4">
        <w:rPr>
          <w:rFonts w:ascii="Times New Roman" w:hAnsi="Times New Roman"/>
          <w:sz w:val="22"/>
        </w:rPr>
        <w:t xml:space="preserve">      </w:t>
      </w:r>
      <w:proofErr w:type="gramEnd"/>
      <w:r w:rsidR="00536386" w:rsidRPr="00536386">
        <w:rPr>
          <w:rFonts w:ascii="Times New Roman" w:hAnsi="Times New Roman"/>
          <w:sz w:val="22"/>
        </w:rPr>
        <w:t>LBN 208-</w:t>
      </w:r>
      <w:r>
        <w:rPr>
          <w:rFonts w:ascii="Times New Roman" w:hAnsi="Times New Roman"/>
          <w:sz w:val="22"/>
        </w:rPr>
        <w:t>15</w:t>
      </w:r>
      <w:r w:rsidR="00536386" w:rsidRPr="00536386">
        <w:rPr>
          <w:rFonts w:ascii="Times New Roman" w:hAnsi="Times New Roman"/>
          <w:sz w:val="22"/>
        </w:rPr>
        <w:t xml:space="preserve"> „Publiskās būves”.</w:t>
      </w:r>
      <w:r w:rsidR="00390E86">
        <w:rPr>
          <w:rFonts w:ascii="Times New Roman" w:hAnsi="Times New Roman"/>
          <w:sz w:val="22"/>
        </w:rPr>
        <w:t xml:space="preserve"> Nodrošināt vides </w:t>
      </w:r>
      <w:r w:rsidR="00536386" w:rsidRPr="00536386">
        <w:rPr>
          <w:rFonts w:ascii="Times New Roman" w:hAnsi="Times New Roman"/>
          <w:sz w:val="22"/>
        </w:rPr>
        <w:t>pieejamību personām ar kustību traucējumiem</w:t>
      </w:r>
      <w:r w:rsidR="003D3F6A" w:rsidRPr="003D3F6A">
        <w:rPr>
          <w:rFonts w:ascii="Times New Roman" w:hAnsi="Times New Roman"/>
          <w:sz w:val="22"/>
        </w:rPr>
        <w:t>,</w:t>
      </w:r>
      <w:r w:rsidR="003D3F6A" w:rsidRPr="003D3F6A">
        <w:rPr>
          <w:rFonts w:ascii="Times New Roman" w:hAnsi="Times New Roman"/>
          <w:color w:val="auto"/>
          <w:sz w:val="22"/>
        </w:rPr>
        <w:t xml:space="preserve"> </w:t>
      </w:r>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3D3F6A">
        <w:rPr>
          <w:rFonts w:ascii="Times New Roman" w:hAnsi="Times New Roman"/>
          <w:sz w:val="22"/>
        </w:rPr>
        <w:t>.</w:t>
      </w:r>
      <w:r w:rsidR="00390E86">
        <w:rPr>
          <w:rFonts w:ascii="Times New Roman" w:hAnsi="Times New Roman"/>
          <w:sz w:val="22"/>
        </w:rPr>
        <w:t>Durvju komplektācijā ietvert atduras, aizvērējus un aplodas.</w:t>
      </w:r>
    </w:p>
    <w:p w:rsidR="00C17FE4" w:rsidRPr="00C17FE4" w:rsidRDefault="009A2055" w:rsidP="00C17FE4">
      <w:pPr>
        <w:ind w:firstLine="720"/>
        <w:rPr>
          <w:rFonts w:ascii="Times New Roman" w:hAnsi="Times New Roman"/>
          <w:sz w:val="22"/>
        </w:rPr>
      </w:pPr>
      <w:r w:rsidRPr="009A2055">
        <w:rPr>
          <w:rFonts w:ascii="Times New Roman" w:hAnsi="Times New Roman"/>
          <w:sz w:val="22"/>
        </w:rPr>
        <w:t xml:space="preserve">6. </w:t>
      </w:r>
      <w:r w:rsidRPr="009A2055">
        <w:rPr>
          <w:rFonts w:ascii="Times New Roman" w:hAnsi="Times New Roman"/>
          <w:sz w:val="22"/>
          <w:u w:val="single"/>
        </w:rPr>
        <w:t>Iekšējais ūdensvads un kanalizācija</w:t>
      </w:r>
      <w:r w:rsidRPr="009A2055">
        <w:rPr>
          <w:rFonts w:ascii="Times New Roman" w:hAnsi="Times New Roman"/>
          <w:sz w:val="22"/>
        </w:rPr>
        <w:t xml:space="preserve">- saskaņā ar </w:t>
      </w:r>
      <w:r w:rsidR="00C17FE4" w:rsidRPr="00C17FE4">
        <w:rPr>
          <w:rFonts w:ascii="Times New Roman" w:hAnsi="Times New Roman"/>
          <w:sz w:val="22"/>
        </w:rPr>
        <w:t xml:space="preserve">Ministru kabineta 30.06.2015. noteikumiem Nr. </w:t>
      </w:r>
    </w:p>
    <w:p w:rsidR="00C17FE4" w:rsidRPr="00C17FE4" w:rsidRDefault="00C17FE4" w:rsidP="00C17FE4">
      <w:pPr>
        <w:ind w:firstLine="720"/>
        <w:rPr>
          <w:rFonts w:ascii="Times New Roman" w:hAnsi="Times New Roman"/>
          <w:sz w:val="22"/>
        </w:rPr>
      </w:pPr>
      <w:r w:rsidRPr="00C17FE4">
        <w:rPr>
          <w:rFonts w:ascii="Times New Roman" w:hAnsi="Times New Roman"/>
          <w:sz w:val="22"/>
        </w:rPr>
        <w:tab/>
        <w:t xml:space="preserve">332 ‘’Noteikumi par Latvijas būvnormatīvu LBN 221-15 ‘’Ēku iekšējais ūdensvads un </w:t>
      </w:r>
    </w:p>
    <w:p w:rsidR="009A2055" w:rsidRPr="00C17FE4" w:rsidRDefault="00C17FE4" w:rsidP="00C17FE4">
      <w:pPr>
        <w:ind w:left="1440"/>
        <w:rPr>
          <w:rFonts w:ascii="Times New Roman" w:hAnsi="Times New Roman"/>
          <w:sz w:val="22"/>
        </w:rPr>
      </w:pPr>
      <w:proofErr w:type="spellStart"/>
      <w:r w:rsidRPr="00C17FE4">
        <w:rPr>
          <w:rFonts w:ascii="Times New Roman" w:hAnsi="Times New Roman"/>
          <w:sz w:val="22"/>
        </w:rPr>
        <w:t>kanalizācija’’.</w:t>
      </w:r>
      <w:r w:rsidR="009A2055" w:rsidRPr="009A2055">
        <w:rPr>
          <w:rFonts w:ascii="Times New Roman" w:hAnsi="Times New Roman"/>
          <w:sz w:val="22"/>
        </w:rPr>
        <w:t>Paredzēts</w:t>
      </w:r>
      <w:proofErr w:type="spellEnd"/>
      <w:r w:rsidR="009A2055" w:rsidRPr="009A2055">
        <w:rPr>
          <w:rFonts w:ascii="Times New Roman" w:hAnsi="Times New Roman"/>
          <w:sz w:val="22"/>
        </w:rPr>
        <w:t xml:space="preserve"> nomainīt esošo aukstā un karstā ūdens apgādes sistēmu (pieslēgumus pie sanitāri tehniskajām ierīcēm).Aukstā un karstā ūdens stāvvadi tiek projektēti jauni. Projektā paredzēt sanitāri tehnisko ierīču nomaiņu un to pieslēgumus kanalizācijai. Nomainīt esošos stāvvadus pret jauniem.</w:t>
      </w:r>
    </w:p>
    <w:p w:rsidR="00C17FE4" w:rsidRPr="00C17FE4" w:rsidRDefault="009A2055" w:rsidP="00C17FE4">
      <w:pPr>
        <w:ind w:firstLine="720"/>
        <w:rPr>
          <w:rFonts w:ascii="Times New Roman" w:hAnsi="Times New Roman"/>
          <w:sz w:val="22"/>
        </w:rPr>
      </w:pPr>
      <w:r w:rsidRPr="009A2055">
        <w:rPr>
          <w:rFonts w:ascii="Times New Roman" w:hAnsi="Times New Roman"/>
          <w:sz w:val="22"/>
        </w:rPr>
        <w:t xml:space="preserve">7. </w:t>
      </w:r>
      <w:r w:rsidRPr="009A2055">
        <w:rPr>
          <w:rFonts w:ascii="Times New Roman" w:hAnsi="Times New Roman"/>
          <w:sz w:val="22"/>
          <w:u w:val="single"/>
        </w:rPr>
        <w:t>Apkure</w:t>
      </w:r>
      <w:r w:rsidRPr="009A2055">
        <w:rPr>
          <w:rFonts w:ascii="Times New Roman" w:hAnsi="Times New Roman"/>
          <w:sz w:val="22"/>
        </w:rPr>
        <w:t xml:space="preserve"> - saskaņā ar </w:t>
      </w:r>
      <w:r w:rsidR="00C17FE4" w:rsidRPr="00C17FE4">
        <w:rPr>
          <w:rFonts w:ascii="Times New Roman" w:hAnsi="Times New Roman"/>
          <w:sz w:val="22"/>
        </w:rPr>
        <w:t xml:space="preserve">Ministru kabineta 16.06.2015.noteikumiem Nr. 310 ‘’Noteikumi par </w:t>
      </w:r>
    </w:p>
    <w:p w:rsidR="009A2055" w:rsidRPr="00C17FE4" w:rsidRDefault="00C17FE4" w:rsidP="00C17FE4">
      <w:pPr>
        <w:ind w:left="720" w:firstLine="720"/>
        <w:rPr>
          <w:rFonts w:ascii="Times New Roman" w:hAnsi="Times New Roman"/>
          <w:sz w:val="22"/>
        </w:rPr>
      </w:pPr>
      <w:r w:rsidRPr="00C17FE4">
        <w:rPr>
          <w:rFonts w:ascii="Times New Roman" w:hAnsi="Times New Roman"/>
          <w:sz w:val="22"/>
        </w:rPr>
        <w:t>Latvijas būvnormatīvu</w:t>
      </w:r>
      <w:proofErr w:type="gramStart"/>
      <w:r w:rsidRPr="00C17FE4">
        <w:rPr>
          <w:rFonts w:ascii="Times New Roman" w:hAnsi="Times New Roman"/>
          <w:sz w:val="22"/>
        </w:rPr>
        <w:t xml:space="preserve">  </w:t>
      </w:r>
      <w:proofErr w:type="gramEnd"/>
      <w:r w:rsidRPr="00C17FE4">
        <w:rPr>
          <w:rFonts w:ascii="Times New Roman" w:hAnsi="Times New Roman"/>
          <w:sz w:val="22"/>
        </w:rPr>
        <w:t>LBN 231-15 ‘’Dzīvojamo un publisko ēku apkure un ventilācija’’.</w:t>
      </w:r>
    </w:p>
    <w:p w:rsidR="009A2055" w:rsidRPr="009A2055" w:rsidRDefault="009A2055" w:rsidP="009A2055">
      <w:pPr>
        <w:ind w:left="1440"/>
        <w:rPr>
          <w:rFonts w:ascii="Times New Roman" w:hAnsi="Times New Roman"/>
          <w:sz w:val="22"/>
        </w:rPr>
      </w:pPr>
      <w:r w:rsidRPr="009A2055">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C17FE4" w:rsidRDefault="009A2055" w:rsidP="00C17FE4">
      <w:pPr>
        <w:ind w:firstLine="720"/>
        <w:rPr>
          <w:rFonts w:ascii="Times New Roman" w:hAnsi="Times New Roman"/>
          <w:sz w:val="22"/>
        </w:rPr>
      </w:pPr>
      <w:r w:rsidRPr="009A2055">
        <w:rPr>
          <w:rFonts w:ascii="Times New Roman" w:hAnsi="Times New Roman"/>
          <w:sz w:val="22"/>
        </w:rPr>
        <w:t xml:space="preserve">8. </w:t>
      </w:r>
      <w:r w:rsidRPr="009A2055">
        <w:rPr>
          <w:rFonts w:ascii="Times New Roman" w:hAnsi="Times New Roman"/>
          <w:sz w:val="22"/>
          <w:u w:val="single"/>
        </w:rPr>
        <w:t>Ventilācija un kondicionēšana</w:t>
      </w:r>
      <w:r w:rsidRPr="009A2055">
        <w:rPr>
          <w:rFonts w:ascii="Times New Roman" w:hAnsi="Times New Roman"/>
          <w:sz w:val="22"/>
        </w:rPr>
        <w:t xml:space="preserve">-ventilācija tiek projektēta un izbūvēta saskaņā ar </w:t>
      </w:r>
      <w:r w:rsidR="00C17FE4" w:rsidRPr="00C17FE4">
        <w:rPr>
          <w:rFonts w:ascii="Times New Roman" w:hAnsi="Times New Roman"/>
          <w:sz w:val="22"/>
        </w:rPr>
        <w:t xml:space="preserve">Ministru kabineta </w:t>
      </w:r>
    </w:p>
    <w:p w:rsidR="009A2055" w:rsidRPr="009A2055" w:rsidRDefault="00C17FE4" w:rsidP="00C17FE4">
      <w:pPr>
        <w:ind w:left="1440"/>
        <w:rPr>
          <w:rFonts w:ascii="Times New Roman" w:hAnsi="Times New Roman"/>
          <w:sz w:val="22"/>
        </w:rPr>
      </w:pPr>
      <w:r w:rsidRPr="00C17FE4">
        <w:rPr>
          <w:rFonts w:ascii="Times New Roman" w:hAnsi="Times New Roman"/>
          <w:sz w:val="22"/>
        </w:rPr>
        <w:t>16.06.2015.noteikumiem Nr. 310 ‘’Noteikumi par Latvijas būvnormatīvu</w:t>
      </w:r>
      <w:proofErr w:type="gramStart"/>
      <w:r w:rsidRPr="00C17FE4">
        <w:rPr>
          <w:rFonts w:ascii="Times New Roman" w:hAnsi="Times New Roman"/>
          <w:sz w:val="22"/>
        </w:rPr>
        <w:t xml:space="preserve">  </w:t>
      </w:r>
      <w:proofErr w:type="gramEnd"/>
      <w:r w:rsidRPr="00C17FE4">
        <w:rPr>
          <w:rFonts w:ascii="Times New Roman" w:hAnsi="Times New Roman"/>
          <w:sz w:val="22"/>
        </w:rPr>
        <w:t>LBN 231-15 ‘’Dzīvojamo un publisko ēku apkure un ventilācija’’.</w:t>
      </w:r>
    </w:p>
    <w:p w:rsidR="00E823CD" w:rsidRPr="00E823CD" w:rsidRDefault="009A2055" w:rsidP="00E823CD">
      <w:pPr>
        <w:ind w:firstLine="720"/>
        <w:rPr>
          <w:rFonts w:ascii="Times New Roman" w:hAnsi="Times New Roman"/>
          <w:sz w:val="22"/>
        </w:rPr>
      </w:pPr>
      <w:r w:rsidRPr="009A2055">
        <w:rPr>
          <w:rFonts w:ascii="Times New Roman" w:hAnsi="Times New Roman"/>
          <w:sz w:val="22"/>
        </w:rPr>
        <w:t xml:space="preserve">9. </w:t>
      </w:r>
      <w:r w:rsidRPr="009A2055">
        <w:rPr>
          <w:rFonts w:ascii="Times New Roman" w:hAnsi="Times New Roman"/>
          <w:sz w:val="22"/>
          <w:u w:val="single"/>
        </w:rPr>
        <w:t>Iekšējā elektroapgāde-</w:t>
      </w:r>
      <w:r w:rsidR="00E823CD" w:rsidRPr="00E823CD">
        <w:rPr>
          <w:rFonts w:ascii="Times New Roman" w:hAnsi="Times New Roman"/>
          <w:sz w:val="22"/>
        </w:rPr>
        <w:t xml:space="preserve"> saskaņā ar Ministru kabineta 09.06.2015. noteikumiem Nr. 294</w:t>
      </w:r>
    </w:p>
    <w:p w:rsidR="009A2055" w:rsidRPr="009A2055" w:rsidRDefault="00E823CD" w:rsidP="00E823CD">
      <w:pPr>
        <w:ind w:left="1440"/>
        <w:rPr>
          <w:rFonts w:ascii="Times New Roman" w:hAnsi="Times New Roman"/>
          <w:sz w:val="22"/>
        </w:rPr>
      </w:pPr>
      <w:r w:rsidRPr="00E823CD">
        <w:rPr>
          <w:rFonts w:ascii="Times New Roman" w:hAnsi="Times New Roman"/>
          <w:sz w:val="22"/>
        </w:rPr>
        <w:t>‘’Noteikumi par Latvijas</w:t>
      </w:r>
      <w:proofErr w:type="gramStart"/>
      <w:r w:rsidRPr="00E823CD">
        <w:rPr>
          <w:rFonts w:ascii="Times New Roman" w:hAnsi="Times New Roman"/>
          <w:sz w:val="22"/>
        </w:rPr>
        <w:t xml:space="preserve">  </w:t>
      </w:r>
      <w:proofErr w:type="gramEnd"/>
      <w:r w:rsidRPr="00E823CD">
        <w:rPr>
          <w:rFonts w:ascii="Times New Roman" w:hAnsi="Times New Roman"/>
          <w:sz w:val="22"/>
        </w:rPr>
        <w:t>būvnormatīvu</w:t>
      </w:r>
      <w:r w:rsidRPr="00E823CD">
        <w:rPr>
          <w:rFonts w:ascii="Times New Roman" w:hAnsi="Times New Roman"/>
          <w:sz w:val="22"/>
          <w:u w:val="single"/>
        </w:rPr>
        <w:t xml:space="preserve"> </w:t>
      </w:r>
      <w:r w:rsidR="009A2055" w:rsidRPr="009A2055">
        <w:rPr>
          <w:rFonts w:ascii="Times New Roman" w:hAnsi="Times New Roman"/>
          <w:sz w:val="22"/>
        </w:rPr>
        <w:t>LBN 261-</w:t>
      </w:r>
      <w:r>
        <w:rPr>
          <w:rFonts w:ascii="Times New Roman" w:hAnsi="Times New Roman"/>
          <w:sz w:val="22"/>
        </w:rPr>
        <w:t>15</w:t>
      </w:r>
      <w:r w:rsidR="009A2055" w:rsidRPr="009A2055">
        <w:rPr>
          <w:rFonts w:ascii="Times New Roman" w:hAnsi="Times New Roman"/>
          <w:sz w:val="22"/>
        </w:rPr>
        <w:t xml:space="preserve"> ‘’Ēku iekšējo elektroinstalāciju izbūve’’.  Projektā paredzēt  medicīnisko aprīkojumu pieslēgšanu pie </w:t>
      </w:r>
      <w:proofErr w:type="spellStart"/>
      <w:r w:rsidR="009A2055" w:rsidRPr="009A2055">
        <w:rPr>
          <w:rFonts w:ascii="Times New Roman" w:hAnsi="Times New Roman"/>
          <w:sz w:val="22"/>
        </w:rPr>
        <w:t>elektotīkliem</w:t>
      </w:r>
      <w:proofErr w:type="spellEnd"/>
      <w:r w:rsidR="00536386">
        <w:rPr>
          <w:rFonts w:ascii="Times New Roman" w:hAnsi="Times New Roman"/>
          <w:sz w:val="22"/>
        </w:rPr>
        <w:t>.</w:t>
      </w:r>
    </w:p>
    <w:p w:rsidR="00C17FE4" w:rsidRDefault="009A2055" w:rsidP="00C17FE4">
      <w:pPr>
        <w:ind w:left="720"/>
        <w:rPr>
          <w:rFonts w:ascii="Times New Roman" w:hAnsi="Times New Roman"/>
          <w:sz w:val="22"/>
        </w:rPr>
      </w:pPr>
      <w:r w:rsidRPr="009A2055">
        <w:rPr>
          <w:rFonts w:ascii="Times New Roman" w:hAnsi="Times New Roman"/>
          <w:sz w:val="22"/>
        </w:rPr>
        <w:t xml:space="preserve">10. </w:t>
      </w:r>
      <w:r w:rsidRPr="009A2055">
        <w:rPr>
          <w:rFonts w:ascii="Times New Roman" w:hAnsi="Times New Roman"/>
          <w:sz w:val="22"/>
          <w:u w:val="single"/>
        </w:rPr>
        <w:t xml:space="preserve">Datortīkli, internets, </w:t>
      </w:r>
      <w:r w:rsidR="00536386">
        <w:rPr>
          <w:rFonts w:ascii="Times New Roman" w:hAnsi="Times New Roman"/>
          <w:sz w:val="22"/>
          <w:u w:val="single"/>
        </w:rPr>
        <w:t>balss izziņošanas sistēma-</w:t>
      </w:r>
      <w:r w:rsidRPr="009A2055">
        <w:rPr>
          <w:rFonts w:ascii="Times New Roman" w:hAnsi="Times New Roman"/>
          <w:sz w:val="22"/>
        </w:rPr>
        <w:t xml:space="preserve">saskaņā ar </w:t>
      </w:r>
      <w:r w:rsidR="00C17FE4" w:rsidRPr="00C17FE4">
        <w:rPr>
          <w:rFonts w:ascii="Times New Roman" w:hAnsi="Times New Roman"/>
          <w:sz w:val="22"/>
        </w:rPr>
        <w:t xml:space="preserve">Ministru kabineta </w:t>
      </w:r>
      <w:r w:rsidR="00E823CD">
        <w:rPr>
          <w:rFonts w:ascii="Times New Roman" w:hAnsi="Times New Roman"/>
          <w:sz w:val="22"/>
        </w:rPr>
        <w:t>30.06.2015.</w:t>
      </w:r>
      <w:proofErr w:type="gramStart"/>
      <w:r w:rsidR="00C17FE4" w:rsidRPr="00C17FE4">
        <w:rPr>
          <w:rFonts w:ascii="Times New Roman" w:hAnsi="Times New Roman"/>
          <w:sz w:val="22"/>
        </w:rPr>
        <w:t xml:space="preserve">  </w:t>
      </w:r>
      <w:proofErr w:type="gramEnd"/>
    </w:p>
    <w:p w:rsidR="00C17FE4" w:rsidRPr="00C17FE4" w:rsidRDefault="00C17FE4" w:rsidP="00C17FE4">
      <w:pPr>
        <w:ind w:left="1440"/>
        <w:rPr>
          <w:rFonts w:ascii="Times New Roman" w:hAnsi="Times New Roman"/>
          <w:sz w:val="22"/>
        </w:rPr>
      </w:pPr>
      <w:r w:rsidRPr="00C17FE4">
        <w:rPr>
          <w:rFonts w:ascii="Times New Roman" w:hAnsi="Times New Roman"/>
          <w:sz w:val="22"/>
        </w:rPr>
        <w:t>noteikumiem</w:t>
      </w:r>
      <w:proofErr w:type="gramStart"/>
      <w:r w:rsidRPr="00C17FE4">
        <w:rPr>
          <w:rFonts w:ascii="Times New Roman" w:hAnsi="Times New Roman"/>
          <w:sz w:val="22"/>
        </w:rPr>
        <w:t xml:space="preserve">  </w:t>
      </w:r>
      <w:proofErr w:type="gramEnd"/>
      <w:r w:rsidRPr="00C17FE4">
        <w:rPr>
          <w:rFonts w:ascii="Times New Roman" w:hAnsi="Times New Roman"/>
          <w:sz w:val="22"/>
        </w:rPr>
        <w:t>Nr</w:t>
      </w:r>
      <w:r w:rsidR="00E823CD">
        <w:rPr>
          <w:rFonts w:ascii="Times New Roman" w:hAnsi="Times New Roman"/>
          <w:sz w:val="22"/>
        </w:rPr>
        <w:t>.328</w:t>
      </w:r>
      <w:r w:rsidRPr="00C17FE4">
        <w:rPr>
          <w:rFonts w:ascii="Times New Roman" w:hAnsi="Times New Roman"/>
          <w:sz w:val="22"/>
        </w:rPr>
        <w:t xml:space="preserve">  ‘’Noteikumi par Latvijas  būvnormatīvu LBN 262-</w:t>
      </w:r>
      <w:r w:rsidR="00E823CD">
        <w:rPr>
          <w:rFonts w:ascii="Times New Roman" w:hAnsi="Times New Roman"/>
          <w:sz w:val="22"/>
        </w:rPr>
        <w:t>1</w:t>
      </w:r>
      <w:r w:rsidRPr="00C17FE4">
        <w:rPr>
          <w:rFonts w:ascii="Times New Roman" w:hAnsi="Times New Roman"/>
          <w:sz w:val="22"/>
        </w:rPr>
        <w:t xml:space="preserve">5 ‘’Elektronisko sakaru tīkli’’.   </w:t>
      </w:r>
    </w:p>
    <w:p w:rsidR="00C17FE4" w:rsidRPr="00C17FE4" w:rsidRDefault="009A2055" w:rsidP="00C17FE4">
      <w:pPr>
        <w:ind w:firstLine="720"/>
        <w:rPr>
          <w:rFonts w:ascii="Times New Roman" w:hAnsi="Times New Roman"/>
          <w:sz w:val="22"/>
        </w:rPr>
      </w:pPr>
      <w:r w:rsidRPr="009A2055">
        <w:rPr>
          <w:rFonts w:ascii="Times New Roman" w:hAnsi="Times New Roman"/>
          <w:sz w:val="22"/>
        </w:rPr>
        <w:t xml:space="preserve">11. </w:t>
      </w:r>
      <w:r w:rsidRPr="009A2055">
        <w:rPr>
          <w:rFonts w:ascii="Times New Roman" w:hAnsi="Times New Roman"/>
          <w:sz w:val="22"/>
          <w:u w:val="single"/>
        </w:rPr>
        <w:t>Ugunsdrošības signalizācija</w:t>
      </w:r>
      <w:r w:rsidRPr="009A2055">
        <w:rPr>
          <w:rFonts w:ascii="Times New Roman" w:hAnsi="Times New Roman"/>
          <w:sz w:val="22"/>
        </w:rPr>
        <w:t xml:space="preserve">-saskaņā ar </w:t>
      </w:r>
      <w:r w:rsidR="00C17FE4" w:rsidRPr="00C17FE4">
        <w:rPr>
          <w:rFonts w:ascii="Times New Roman" w:hAnsi="Times New Roman"/>
          <w:sz w:val="22"/>
        </w:rPr>
        <w:t xml:space="preserve">Ministru kabineta 30.06.2015. noteikumiem Nr. 333 </w:t>
      </w:r>
    </w:p>
    <w:p w:rsidR="009A2055" w:rsidRDefault="00C17FE4" w:rsidP="00C17FE4">
      <w:pPr>
        <w:ind w:left="720" w:firstLine="720"/>
        <w:rPr>
          <w:rFonts w:ascii="Times New Roman" w:hAnsi="Times New Roman"/>
          <w:sz w:val="22"/>
        </w:rPr>
      </w:pPr>
      <w:r w:rsidRPr="00C17FE4">
        <w:rPr>
          <w:rFonts w:ascii="Times New Roman" w:hAnsi="Times New Roman"/>
          <w:sz w:val="22"/>
        </w:rPr>
        <w:t xml:space="preserve">‘’Noteikumi par Latvijas būvnormatīvu </w:t>
      </w:r>
      <w:r w:rsidR="009A2055" w:rsidRPr="009A2055">
        <w:rPr>
          <w:rFonts w:ascii="Times New Roman" w:hAnsi="Times New Roman"/>
          <w:sz w:val="22"/>
        </w:rPr>
        <w:t>LBN 201-</w:t>
      </w:r>
      <w:r>
        <w:rPr>
          <w:rFonts w:ascii="Times New Roman" w:hAnsi="Times New Roman"/>
          <w:sz w:val="22"/>
        </w:rPr>
        <w:t>15</w:t>
      </w:r>
      <w:r w:rsidR="009A2055" w:rsidRPr="009A2055">
        <w:rPr>
          <w:rFonts w:ascii="Times New Roman" w:hAnsi="Times New Roman"/>
          <w:sz w:val="22"/>
        </w:rPr>
        <w:t xml:space="preserve"> ‘’Būvju ugunsdrošība’’</w:t>
      </w:r>
      <w:r w:rsidR="0023689F">
        <w:rPr>
          <w:rFonts w:ascii="Times New Roman" w:hAnsi="Times New Roman"/>
          <w:sz w:val="22"/>
        </w:rPr>
        <w:t>.</w:t>
      </w:r>
    </w:p>
    <w:p w:rsidR="00E823CD" w:rsidRDefault="0023689F" w:rsidP="00E823CD">
      <w:pPr>
        <w:ind w:firstLine="720"/>
        <w:rPr>
          <w:rFonts w:ascii="Times New Roman" w:hAnsi="Times New Roman"/>
          <w:sz w:val="22"/>
        </w:rPr>
      </w:pPr>
      <w:r w:rsidRPr="0023689F">
        <w:rPr>
          <w:rFonts w:ascii="Times New Roman" w:hAnsi="Times New Roman"/>
          <w:sz w:val="22"/>
          <w:u w:val="single"/>
        </w:rPr>
        <w:t>1</w:t>
      </w:r>
      <w:r>
        <w:rPr>
          <w:rFonts w:ascii="Times New Roman" w:hAnsi="Times New Roman"/>
          <w:sz w:val="22"/>
          <w:u w:val="single"/>
        </w:rPr>
        <w:t>2</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 xml:space="preserve">-saskaņā ar </w:t>
      </w:r>
      <w:proofErr w:type="spellStart"/>
      <w:r w:rsidR="00C17FE4" w:rsidRPr="00C17FE4">
        <w:rPr>
          <w:rFonts w:ascii="Times New Roman" w:hAnsi="Times New Roman"/>
          <w:sz w:val="22"/>
        </w:rPr>
        <w:t>ar</w:t>
      </w:r>
      <w:proofErr w:type="spellEnd"/>
      <w:r w:rsidR="00C17FE4" w:rsidRPr="00C17FE4">
        <w:rPr>
          <w:rFonts w:ascii="Times New Roman" w:hAnsi="Times New Roman"/>
          <w:sz w:val="22"/>
        </w:rPr>
        <w:t xml:space="preserve"> Ministru kabineta </w:t>
      </w:r>
      <w:r w:rsidR="00E823CD">
        <w:rPr>
          <w:rFonts w:ascii="Times New Roman" w:hAnsi="Times New Roman"/>
          <w:sz w:val="22"/>
        </w:rPr>
        <w:t>30.06.2015.</w:t>
      </w:r>
      <w:proofErr w:type="gramStart"/>
      <w:r w:rsidR="00C17FE4" w:rsidRPr="00C17FE4">
        <w:rPr>
          <w:rFonts w:ascii="Times New Roman" w:hAnsi="Times New Roman"/>
          <w:sz w:val="22"/>
        </w:rPr>
        <w:t xml:space="preserve">  </w:t>
      </w:r>
      <w:proofErr w:type="gramEnd"/>
      <w:r w:rsidR="00C17FE4" w:rsidRPr="00C17FE4">
        <w:rPr>
          <w:rFonts w:ascii="Times New Roman" w:hAnsi="Times New Roman"/>
          <w:sz w:val="22"/>
        </w:rPr>
        <w:t xml:space="preserve">noteikumiem  Nr. </w:t>
      </w:r>
    </w:p>
    <w:p w:rsidR="0023689F" w:rsidRPr="0023689F" w:rsidRDefault="00E823CD" w:rsidP="00E823CD">
      <w:pPr>
        <w:ind w:firstLine="720"/>
        <w:rPr>
          <w:rFonts w:ascii="Times New Roman" w:hAnsi="Times New Roman"/>
          <w:sz w:val="22"/>
        </w:rPr>
      </w:pPr>
      <w:r>
        <w:rPr>
          <w:rFonts w:ascii="Times New Roman" w:hAnsi="Times New Roman"/>
          <w:sz w:val="22"/>
        </w:rPr>
        <w:tab/>
        <w:t>328</w:t>
      </w:r>
      <w:proofErr w:type="gramStart"/>
      <w:r w:rsidR="00C17FE4" w:rsidRPr="00C17FE4">
        <w:rPr>
          <w:rFonts w:ascii="Times New Roman" w:hAnsi="Times New Roman"/>
          <w:sz w:val="22"/>
        </w:rPr>
        <w:t xml:space="preserve">  </w:t>
      </w:r>
      <w:proofErr w:type="gramEnd"/>
      <w:r w:rsidR="00C17FE4" w:rsidRPr="00C17FE4">
        <w:rPr>
          <w:rFonts w:ascii="Times New Roman" w:hAnsi="Times New Roman"/>
          <w:sz w:val="22"/>
        </w:rPr>
        <w:t xml:space="preserve">‘’Noteikumi par Latvijas  būvnormatīvu </w:t>
      </w:r>
      <w:r w:rsidR="0023689F" w:rsidRPr="0023689F">
        <w:rPr>
          <w:rFonts w:ascii="Times New Roman" w:hAnsi="Times New Roman"/>
          <w:sz w:val="22"/>
        </w:rPr>
        <w:t>LBN 262-</w:t>
      </w:r>
      <w:r>
        <w:rPr>
          <w:rFonts w:ascii="Times New Roman" w:hAnsi="Times New Roman"/>
          <w:sz w:val="22"/>
        </w:rPr>
        <w:t>1</w:t>
      </w:r>
      <w:r w:rsidR="0023689F" w:rsidRPr="0023689F">
        <w:rPr>
          <w:rFonts w:ascii="Times New Roman" w:hAnsi="Times New Roman"/>
          <w:sz w:val="22"/>
        </w:rPr>
        <w:t>5 ‘’Elektronisko sakaru tīkli’’.</w:t>
      </w:r>
    </w:p>
    <w:p w:rsidR="009A2055" w:rsidRPr="00536386" w:rsidRDefault="009A2055" w:rsidP="009A2055">
      <w:pPr>
        <w:rPr>
          <w:rFonts w:ascii="Times New Roman" w:hAnsi="Times New Roman"/>
          <w:b/>
          <w:sz w:val="22"/>
          <w:u w:val="single"/>
        </w:rPr>
      </w:pPr>
      <w:r w:rsidRPr="00536386">
        <w:rPr>
          <w:rFonts w:ascii="Times New Roman" w:hAnsi="Times New Roman"/>
          <w:b/>
          <w:sz w:val="22"/>
          <w:u w:val="single"/>
        </w:rPr>
        <w:t>339;</w:t>
      </w:r>
      <w:proofErr w:type="gramStart"/>
      <w:r w:rsidRPr="00536386">
        <w:rPr>
          <w:rFonts w:ascii="Times New Roman" w:hAnsi="Times New Roman"/>
          <w:b/>
          <w:sz w:val="22"/>
          <w:u w:val="single"/>
        </w:rPr>
        <w:t xml:space="preserve">  </w:t>
      </w:r>
      <w:proofErr w:type="gramEnd"/>
      <w:r w:rsidRPr="00536386">
        <w:rPr>
          <w:rFonts w:ascii="Times New Roman" w:hAnsi="Times New Roman"/>
          <w:b/>
          <w:sz w:val="22"/>
          <w:u w:val="single"/>
        </w:rPr>
        <w:t>340;351.kabineti (LOR kabinets)</w:t>
      </w:r>
    </w:p>
    <w:p w:rsidR="009A2055" w:rsidRPr="009A2055" w:rsidRDefault="009A2055" w:rsidP="009A2055">
      <w:pPr>
        <w:rPr>
          <w:rFonts w:ascii="Times New Roman" w:hAnsi="Times New Roman"/>
          <w:sz w:val="22"/>
        </w:rPr>
      </w:pPr>
      <w:r>
        <w:rPr>
          <w:rFonts w:ascii="Times New Roman" w:hAnsi="Times New Roman"/>
          <w:sz w:val="22"/>
        </w:rPr>
        <w:tab/>
      </w:r>
      <w:r w:rsidRPr="009A2055">
        <w:rPr>
          <w:rFonts w:ascii="Times New Roman" w:hAnsi="Times New Roman"/>
          <w:sz w:val="22"/>
        </w:rPr>
        <w:t>1.Projektā paredzēt telpu pārplānošanu, saskaņā ar sieviešu konsultācijas</w:t>
      </w:r>
      <w:proofErr w:type="gramStart"/>
      <w:r w:rsidRPr="009A2055">
        <w:rPr>
          <w:rFonts w:ascii="Times New Roman" w:hAnsi="Times New Roman"/>
          <w:sz w:val="22"/>
        </w:rPr>
        <w:t xml:space="preserve">  </w:t>
      </w:r>
      <w:proofErr w:type="gramEnd"/>
      <w:r w:rsidRPr="009A2055">
        <w:rPr>
          <w:rFonts w:ascii="Times New Roman" w:hAnsi="Times New Roman"/>
          <w:sz w:val="22"/>
        </w:rPr>
        <w:t>prasībām.</w:t>
      </w:r>
    </w:p>
    <w:p w:rsidR="009A2055" w:rsidRPr="009A2055" w:rsidRDefault="009A2055" w:rsidP="009A2055">
      <w:pPr>
        <w:ind w:firstLine="720"/>
        <w:rPr>
          <w:rFonts w:ascii="Times New Roman" w:hAnsi="Times New Roman"/>
          <w:sz w:val="22"/>
        </w:rPr>
      </w:pPr>
      <w:r w:rsidRPr="009A2055">
        <w:rPr>
          <w:rFonts w:ascii="Times New Roman" w:hAnsi="Times New Roman"/>
          <w:sz w:val="22"/>
        </w:rPr>
        <w:t xml:space="preserve">2. </w:t>
      </w:r>
      <w:r w:rsidRPr="009A2055">
        <w:rPr>
          <w:rFonts w:ascii="Times New Roman" w:hAnsi="Times New Roman"/>
          <w:sz w:val="22"/>
          <w:u w:val="single"/>
        </w:rPr>
        <w:t>Griesti</w:t>
      </w:r>
      <w:r w:rsidRPr="009A2055">
        <w:rPr>
          <w:rFonts w:ascii="Times New Roman" w:hAnsi="Times New Roman"/>
          <w:sz w:val="22"/>
        </w:rPr>
        <w:t>-Metāla profilu uzstādīšana</w:t>
      </w:r>
      <w:proofErr w:type="gramStart"/>
      <w:r w:rsidRPr="009A2055">
        <w:rPr>
          <w:rFonts w:ascii="Times New Roman" w:hAnsi="Times New Roman"/>
          <w:sz w:val="22"/>
        </w:rPr>
        <w:t xml:space="preserve">  </w:t>
      </w:r>
      <w:proofErr w:type="gramEnd"/>
      <w:r w:rsidRPr="009A2055">
        <w:rPr>
          <w:rFonts w:ascii="Times New Roman" w:hAnsi="Times New Roman"/>
          <w:sz w:val="22"/>
        </w:rPr>
        <w:t xml:space="preserve">ar </w:t>
      </w:r>
      <w:proofErr w:type="spellStart"/>
      <w:r w:rsidRPr="009A2055">
        <w:rPr>
          <w:rFonts w:ascii="Times New Roman" w:hAnsi="Times New Roman"/>
          <w:sz w:val="22"/>
        </w:rPr>
        <w:t>reģipša</w:t>
      </w:r>
      <w:proofErr w:type="spellEnd"/>
      <w:r w:rsidRPr="009A2055">
        <w:rPr>
          <w:rFonts w:ascii="Times New Roman" w:hAnsi="Times New Roman"/>
          <w:sz w:val="22"/>
        </w:rPr>
        <w:t xml:space="preserve"> apdari, gruntēšana, špaktelēšana, krāsošana ar ūdens   </w:t>
      </w:r>
    </w:p>
    <w:p w:rsidR="009A2055" w:rsidRPr="009A2055" w:rsidRDefault="009A2055" w:rsidP="009A2055">
      <w:pPr>
        <w:ind w:left="720" w:firstLine="720"/>
        <w:rPr>
          <w:rFonts w:ascii="Times New Roman" w:hAnsi="Times New Roman"/>
          <w:sz w:val="22"/>
        </w:rPr>
      </w:pPr>
      <w:r w:rsidRPr="009A2055">
        <w:rPr>
          <w:rFonts w:ascii="Times New Roman" w:hAnsi="Times New Roman"/>
          <w:sz w:val="22"/>
        </w:rPr>
        <w:t>emulsijas krāsu (izturīgu pret mazgāšanu, atbilstošu higiēnas prasībām).</w:t>
      </w:r>
    </w:p>
    <w:p w:rsidR="009A2055" w:rsidRPr="009A2055" w:rsidRDefault="009A2055" w:rsidP="009A2055">
      <w:pPr>
        <w:ind w:firstLine="720"/>
        <w:rPr>
          <w:rFonts w:ascii="Times New Roman" w:hAnsi="Times New Roman"/>
          <w:sz w:val="22"/>
        </w:rPr>
      </w:pPr>
      <w:r w:rsidRPr="009A2055">
        <w:rPr>
          <w:rFonts w:ascii="Times New Roman" w:hAnsi="Times New Roman"/>
          <w:sz w:val="22"/>
        </w:rPr>
        <w:t xml:space="preserve">3. </w:t>
      </w:r>
      <w:r w:rsidRPr="009A2055">
        <w:rPr>
          <w:rFonts w:ascii="Times New Roman" w:hAnsi="Times New Roman"/>
          <w:sz w:val="22"/>
          <w:u w:val="single"/>
        </w:rPr>
        <w:t>Sienas</w:t>
      </w:r>
      <w:r w:rsidRPr="009A2055">
        <w:rPr>
          <w:rFonts w:ascii="Times New Roman" w:hAnsi="Times New Roman"/>
          <w:sz w:val="22"/>
        </w:rPr>
        <w:t xml:space="preserve">- Esošo sienu gruntēšana, apmetums, špaktelēšana, krāsošana ar ūdens emulsijas krāsu </w:t>
      </w:r>
    </w:p>
    <w:p w:rsidR="009A2055" w:rsidRPr="009A2055" w:rsidRDefault="009A2055" w:rsidP="009A2055">
      <w:pPr>
        <w:ind w:left="720" w:firstLine="720"/>
        <w:rPr>
          <w:rFonts w:ascii="Times New Roman" w:hAnsi="Times New Roman"/>
          <w:sz w:val="22"/>
        </w:rPr>
      </w:pPr>
      <w:r w:rsidRPr="009A2055">
        <w:rPr>
          <w:rFonts w:ascii="Times New Roman" w:hAnsi="Times New Roman"/>
          <w:sz w:val="22"/>
        </w:rPr>
        <w:t>(izturīgu pret mazgāšanu, atbilstošu higiēnas prasībām).</w:t>
      </w:r>
    </w:p>
    <w:p w:rsidR="009A2055" w:rsidRPr="009A2055" w:rsidRDefault="009A2055" w:rsidP="009A2055">
      <w:pPr>
        <w:ind w:firstLine="720"/>
        <w:rPr>
          <w:rFonts w:ascii="Times New Roman" w:hAnsi="Times New Roman"/>
          <w:sz w:val="22"/>
        </w:rPr>
      </w:pPr>
      <w:r w:rsidRPr="009A2055">
        <w:rPr>
          <w:rFonts w:ascii="Times New Roman" w:hAnsi="Times New Roman"/>
          <w:sz w:val="22"/>
        </w:rPr>
        <w:t xml:space="preserve">4. </w:t>
      </w:r>
      <w:r w:rsidRPr="009A2055">
        <w:rPr>
          <w:rFonts w:ascii="Times New Roman" w:hAnsi="Times New Roman"/>
          <w:sz w:val="22"/>
          <w:u w:val="single"/>
        </w:rPr>
        <w:t>Grīdas</w:t>
      </w:r>
      <w:r w:rsidRPr="009A2055">
        <w:rPr>
          <w:rFonts w:ascii="Times New Roman" w:hAnsi="Times New Roman"/>
          <w:sz w:val="22"/>
        </w:rPr>
        <w:t xml:space="preserve"> - Esošā grīdas seguma demontāža, jaunas siltumizolācijas un hidroizolācijas ierīkošana, </w:t>
      </w:r>
    </w:p>
    <w:p w:rsidR="009A2055" w:rsidRPr="009A2055" w:rsidRDefault="009A2055" w:rsidP="009A2055">
      <w:pPr>
        <w:ind w:left="1440"/>
        <w:rPr>
          <w:rFonts w:ascii="Times New Roman" w:hAnsi="Times New Roman"/>
          <w:sz w:val="22"/>
        </w:rPr>
      </w:pPr>
      <w:r w:rsidRPr="009A2055">
        <w:rPr>
          <w:rFonts w:ascii="Times New Roman" w:hAnsi="Times New Roman"/>
          <w:sz w:val="22"/>
        </w:rPr>
        <w:lastRenderedPageBreak/>
        <w:t>stiegrotas betona grīdas ierīkošana, grīdas segums linolejs 34klases(nodilumizturīgs) ar</w:t>
      </w:r>
      <w:proofErr w:type="gramStart"/>
      <w:r w:rsidRPr="009A2055">
        <w:rPr>
          <w:rFonts w:ascii="Times New Roman" w:hAnsi="Times New Roman"/>
          <w:sz w:val="22"/>
        </w:rPr>
        <w:t xml:space="preserve">      </w:t>
      </w:r>
      <w:proofErr w:type="gramEnd"/>
      <w:r w:rsidRPr="009A2055">
        <w:rPr>
          <w:rFonts w:ascii="Times New Roman" w:hAnsi="Times New Roman"/>
          <w:sz w:val="22"/>
        </w:rPr>
        <w:t>attiecīgo ķīmisko un bakterioloģisko noturību, ar paaugstinātām pretslīdes īpašībām. Malas tiek locītas uz augšu</w:t>
      </w:r>
      <w:proofErr w:type="gramStart"/>
      <w:r w:rsidRPr="009A2055">
        <w:rPr>
          <w:rFonts w:ascii="Times New Roman" w:hAnsi="Times New Roman"/>
          <w:sz w:val="22"/>
        </w:rPr>
        <w:t xml:space="preserve">  </w:t>
      </w:r>
      <w:proofErr w:type="gramEnd"/>
      <w:r w:rsidRPr="009A2055">
        <w:rPr>
          <w:rFonts w:ascii="Times New Roman" w:hAnsi="Times New Roman"/>
          <w:sz w:val="22"/>
        </w:rPr>
        <w:t xml:space="preserve">100mm, izmantojot stūra un augšējās malas </w:t>
      </w:r>
      <w:proofErr w:type="spellStart"/>
      <w:r w:rsidRPr="009A2055">
        <w:rPr>
          <w:rFonts w:ascii="Times New Roman" w:hAnsi="Times New Roman"/>
          <w:sz w:val="22"/>
        </w:rPr>
        <w:t>nosegelementu</w:t>
      </w:r>
      <w:proofErr w:type="spellEnd"/>
      <w:r w:rsidRPr="009A2055">
        <w:rPr>
          <w:rFonts w:ascii="Times New Roman" w:hAnsi="Times New Roman"/>
          <w:sz w:val="22"/>
        </w:rPr>
        <w:t>. Likvidējama grīdas līmeņu starpība un sliekšņi.</w:t>
      </w:r>
    </w:p>
    <w:p w:rsidR="00392908" w:rsidRPr="00392908" w:rsidRDefault="009A2055" w:rsidP="00392908">
      <w:pPr>
        <w:ind w:firstLine="720"/>
        <w:rPr>
          <w:rFonts w:ascii="Times New Roman" w:hAnsi="Times New Roman"/>
          <w:sz w:val="22"/>
        </w:rPr>
      </w:pPr>
      <w:r w:rsidRPr="009A2055">
        <w:rPr>
          <w:rFonts w:ascii="Times New Roman" w:hAnsi="Times New Roman"/>
          <w:sz w:val="22"/>
        </w:rPr>
        <w:t xml:space="preserve">5. </w:t>
      </w:r>
      <w:r w:rsidRPr="009A2055">
        <w:rPr>
          <w:rFonts w:ascii="Times New Roman" w:hAnsi="Times New Roman"/>
          <w:sz w:val="22"/>
          <w:u w:val="single"/>
        </w:rPr>
        <w:t>Durvis</w:t>
      </w:r>
      <w:r w:rsidRPr="009A2055">
        <w:rPr>
          <w:rFonts w:ascii="Times New Roman" w:hAnsi="Times New Roman"/>
          <w:sz w:val="22"/>
        </w:rPr>
        <w:t xml:space="preserve">- </w:t>
      </w:r>
      <w:r w:rsidR="00390E86">
        <w:rPr>
          <w:rFonts w:ascii="Times New Roman" w:hAnsi="Times New Roman"/>
          <w:sz w:val="22"/>
        </w:rPr>
        <w:t xml:space="preserve">durvis un furnitūra </w:t>
      </w:r>
      <w:r w:rsidR="003A10F7" w:rsidRPr="003A10F7">
        <w:rPr>
          <w:rFonts w:ascii="Times New Roman" w:hAnsi="Times New Roman"/>
          <w:sz w:val="22"/>
        </w:rPr>
        <w:t xml:space="preserve">saskaņā ar </w:t>
      </w:r>
      <w:r w:rsidR="00392908" w:rsidRPr="00392908">
        <w:rPr>
          <w:rFonts w:ascii="Times New Roman" w:hAnsi="Times New Roman"/>
          <w:sz w:val="22"/>
        </w:rPr>
        <w:t xml:space="preserve">Ministru kabineta 30.06.2015. noteikumiem Nr. 331 </w:t>
      </w:r>
    </w:p>
    <w:p w:rsidR="003A10F7" w:rsidRPr="00390E86" w:rsidRDefault="00392908" w:rsidP="00392908">
      <w:pPr>
        <w:ind w:left="1440"/>
        <w:rPr>
          <w:rFonts w:ascii="Times New Roman" w:hAnsi="Times New Roman"/>
          <w:sz w:val="22"/>
        </w:rPr>
      </w:pPr>
      <w:r w:rsidRPr="00392908">
        <w:rPr>
          <w:rFonts w:ascii="Times New Roman" w:hAnsi="Times New Roman"/>
          <w:sz w:val="22"/>
        </w:rPr>
        <w:t>‘’Noteikumi par Latvijas būvnormatīvu</w:t>
      </w:r>
      <w:proofErr w:type="gramStart"/>
      <w:r w:rsidRPr="00392908">
        <w:rPr>
          <w:rFonts w:ascii="Times New Roman" w:hAnsi="Times New Roman"/>
          <w:sz w:val="22"/>
        </w:rPr>
        <w:t xml:space="preserve">      </w:t>
      </w:r>
      <w:proofErr w:type="gramEnd"/>
      <w:r w:rsidR="003A10F7" w:rsidRPr="003A10F7">
        <w:rPr>
          <w:rFonts w:ascii="Times New Roman" w:hAnsi="Times New Roman"/>
          <w:sz w:val="22"/>
        </w:rPr>
        <w:t>LBN 208-</w:t>
      </w:r>
      <w:r>
        <w:rPr>
          <w:rFonts w:ascii="Times New Roman" w:hAnsi="Times New Roman"/>
          <w:sz w:val="22"/>
        </w:rPr>
        <w:t>15</w:t>
      </w:r>
      <w:r w:rsidR="003A10F7" w:rsidRPr="003A10F7">
        <w:rPr>
          <w:rFonts w:ascii="Times New Roman" w:hAnsi="Times New Roman"/>
          <w:sz w:val="22"/>
        </w:rPr>
        <w:t xml:space="preserve"> „Publiskās </w:t>
      </w:r>
      <w:r>
        <w:rPr>
          <w:rFonts w:ascii="Times New Roman" w:hAnsi="Times New Roman"/>
          <w:sz w:val="22"/>
        </w:rPr>
        <w:t xml:space="preserve"> </w:t>
      </w:r>
      <w:r w:rsidR="003A10F7" w:rsidRPr="003A10F7">
        <w:rPr>
          <w:rFonts w:ascii="Times New Roman" w:hAnsi="Times New Roman"/>
          <w:sz w:val="22"/>
        </w:rPr>
        <w:t>būves”.</w:t>
      </w:r>
      <w:r w:rsidR="00390E86">
        <w:rPr>
          <w:rFonts w:ascii="Times New Roman" w:hAnsi="Times New Roman"/>
          <w:sz w:val="22"/>
        </w:rPr>
        <w:t xml:space="preserve"> Nodrošināt vides </w:t>
      </w:r>
      <w:r w:rsidR="003A10F7" w:rsidRPr="003A10F7">
        <w:rPr>
          <w:rFonts w:ascii="Times New Roman" w:hAnsi="Times New Roman"/>
          <w:sz w:val="22"/>
        </w:rPr>
        <w:t xml:space="preserve">pieejamību personām ar kustību </w:t>
      </w:r>
      <w:r w:rsidR="003A10F7" w:rsidRPr="003D3F6A">
        <w:rPr>
          <w:rFonts w:ascii="Times New Roman" w:hAnsi="Times New Roman"/>
          <w:sz w:val="22"/>
        </w:rPr>
        <w:t>traucējumiem</w:t>
      </w:r>
      <w:proofErr w:type="gramStart"/>
      <w:r w:rsidR="003D3F6A" w:rsidRPr="003D3F6A">
        <w:rPr>
          <w:rFonts w:ascii="Times New Roman" w:hAnsi="Times New Roman"/>
          <w:sz w:val="22"/>
        </w:rPr>
        <w:t xml:space="preserve"> , </w:t>
      </w:r>
      <w:proofErr w:type="gramEnd"/>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390E86">
        <w:rPr>
          <w:rFonts w:ascii="Times New Roman" w:hAnsi="Times New Roman"/>
          <w:sz w:val="22"/>
        </w:rPr>
        <w:t>.Durvju komplektācijā ietvert atduras, aizvērējus un aplodas.</w:t>
      </w:r>
    </w:p>
    <w:p w:rsidR="00392908" w:rsidRPr="00892CA2" w:rsidRDefault="009A2055" w:rsidP="00392908">
      <w:pPr>
        <w:ind w:firstLine="720"/>
        <w:rPr>
          <w:rFonts w:ascii="Times New Roman" w:hAnsi="Times New Roman"/>
          <w:sz w:val="22"/>
        </w:rPr>
      </w:pPr>
      <w:r w:rsidRPr="009A2055">
        <w:rPr>
          <w:rFonts w:ascii="Times New Roman" w:hAnsi="Times New Roman"/>
          <w:sz w:val="22"/>
        </w:rPr>
        <w:t xml:space="preserve">6. </w:t>
      </w:r>
      <w:r w:rsidRPr="009A2055">
        <w:rPr>
          <w:rFonts w:ascii="Times New Roman" w:hAnsi="Times New Roman"/>
          <w:sz w:val="22"/>
          <w:u w:val="single"/>
        </w:rPr>
        <w:t>Iekšējais ūdensvads un kanalizācija</w:t>
      </w:r>
      <w:r w:rsidRPr="009A2055">
        <w:rPr>
          <w:rFonts w:ascii="Times New Roman" w:hAnsi="Times New Roman"/>
          <w:sz w:val="22"/>
        </w:rPr>
        <w:t>-</w:t>
      </w:r>
      <w:r w:rsidR="00892CA2">
        <w:rPr>
          <w:rFonts w:ascii="Times New Roman" w:hAnsi="Times New Roman"/>
          <w:sz w:val="22"/>
        </w:rPr>
        <w:t xml:space="preserve"> saskaņā </w:t>
      </w:r>
      <w:r w:rsidR="00392908" w:rsidRPr="00392908">
        <w:rPr>
          <w:rFonts w:ascii="Times New Roman" w:hAnsi="Times New Roman"/>
          <w:sz w:val="22"/>
        </w:rPr>
        <w:t xml:space="preserve">ar </w:t>
      </w:r>
      <w:r w:rsidR="00392908" w:rsidRPr="00892CA2">
        <w:rPr>
          <w:rFonts w:ascii="Times New Roman" w:hAnsi="Times New Roman"/>
          <w:sz w:val="22"/>
        </w:rPr>
        <w:t xml:space="preserve">Ministru kabineta 30.06.2015. noteikumiem Nr. </w:t>
      </w:r>
    </w:p>
    <w:p w:rsidR="00392908" w:rsidRPr="00392908" w:rsidRDefault="00392908" w:rsidP="00392908">
      <w:pPr>
        <w:ind w:firstLine="720"/>
        <w:rPr>
          <w:rFonts w:ascii="Times New Roman" w:hAnsi="Times New Roman"/>
          <w:sz w:val="22"/>
        </w:rPr>
      </w:pPr>
      <w:r w:rsidRPr="00892CA2">
        <w:rPr>
          <w:rFonts w:ascii="Times New Roman" w:hAnsi="Times New Roman"/>
          <w:sz w:val="22"/>
        </w:rPr>
        <w:tab/>
        <w:t>332 ‘’Noteikumi par Latvijas būvnormatīvu</w:t>
      </w:r>
      <w:r w:rsidRPr="00392908">
        <w:rPr>
          <w:rFonts w:ascii="Times New Roman" w:hAnsi="Times New Roman"/>
          <w:sz w:val="22"/>
        </w:rPr>
        <w:t xml:space="preserve"> LBN 221-15 ‘’Ēku iekšējais ūdensvads un </w:t>
      </w:r>
    </w:p>
    <w:p w:rsidR="009A2055" w:rsidRPr="00392908" w:rsidRDefault="00392908" w:rsidP="00392908">
      <w:pPr>
        <w:ind w:left="720" w:firstLine="720"/>
        <w:rPr>
          <w:rFonts w:ascii="Times New Roman" w:hAnsi="Times New Roman"/>
          <w:sz w:val="22"/>
        </w:rPr>
      </w:pPr>
      <w:proofErr w:type="spellStart"/>
      <w:r w:rsidRPr="00392908">
        <w:rPr>
          <w:rFonts w:ascii="Times New Roman" w:hAnsi="Times New Roman"/>
          <w:sz w:val="22"/>
        </w:rPr>
        <w:t>kanalizācija’’.</w:t>
      </w:r>
      <w:r w:rsidR="009A2055" w:rsidRPr="009A2055">
        <w:rPr>
          <w:rFonts w:ascii="Times New Roman" w:hAnsi="Times New Roman"/>
          <w:sz w:val="22"/>
        </w:rPr>
        <w:t>Aukstā</w:t>
      </w:r>
      <w:proofErr w:type="spellEnd"/>
      <w:r w:rsidR="009A2055" w:rsidRPr="009A2055">
        <w:rPr>
          <w:rFonts w:ascii="Times New Roman" w:hAnsi="Times New Roman"/>
          <w:sz w:val="22"/>
        </w:rPr>
        <w:t xml:space="preserve"> un karstā ūdens stāvvadi tiek projektēti jauni. </w:t>
      </w:r>
    </w:p>
    <w:p w:rsidR="00392908" w:rsidRPr="00392908" w:rsidRDefault="009A2055" w:rsidP="00392908">
      <w:pPr>
        <w:ind w:firstLine="720"/>
        <w:rPr>
          <w:rFonts w:ascii="Times New Roman" w:hAnsi="Times New Roman"/>
          <w:sz w:val="22"/>
        </w:rPr>
      </w:pPr>
      <w:r w:rsidRPr="009A2055">
        <w:rPr>
          <w:rFonts w:ascii="Times New Roman" w:hAnsi="Times New Roman"/>
          <w:sz w:val="22"/>
        </w:rPr>
        <w:t xml:space="preserve">7. </w:t>
      </w:r>
      <w:r w:rsidRPr="009A2055">
        <w:rPr>
          <w:rFonts w:ascii="Times New Roman" w:hAnsi="Times New Roman"/>
          <w:sz w:val="22"/>
          <w:u w:val="single"/>
        </w:rPr>
        <w:t>Apkure</w:t>
      </w:r>
      <w:r w:rsidRPr="009A2055">
        <w:rPr>
          <w:rFonts w:ascii="Times New Roman" w:hAnsi="Times New Roman"/>
          <w:sz w:val="22"/>
        </w:rPr>
        <w:t xml:space="preserve"> - saskaņā ar </w:t>
      </w:r>
      <w:r w:rsidR="00392908" w:rsidRPr="00392908">
        <w:rPr>
          <w:rFonts w:ascii="Times New Roman" w:hAnsi="Times New Roman"/>
          <w:sz w:val="22"/>
        </w:rPr>
        <w:t xml:space="preserve">Ministru kabineta 16.06.2015.noteikumiem Nr. 310 ‘’Noteikumi par </w:t>
      </w:r>
    </w:p>
    <w:p w:rsidR="009A2055" w:rsidRPr="00E823CD" w:rsidRDefault="00392908" w:rsidP="00E823CD">
      <w:pPr>
        <w:ind w:left="720" w:firstLine="720"/>
        <w:rPr>
          <w:rFonts w:ascii="Times New Roman" w:hAnsi="Times New Roman"/>
          <w:sz w:val="22"/>
        </w:rPr>
      </w:pPr>
      <w:r w:rsidRPr="00392908">
        <w:rPr>
          <w:rFonts w:ascii="Times New Roman" w:hAnsi="Times New Roman"/>
          <w:sz w:val="22"/>
        </w:rPr>
        <w:t>Latvijas būvnormatīvu</w:t>
      </w:r>
      <w:proofErr w:type="gramStart"/>
      <w:r w:rsidRPr="00392908">
        <w:rPr>
          <w:rFonts w:ascii="Times New Roman" w:hAnsi="Times New Roman"/>
          <w:sz w:val="22"/>
        </w:rPr>
        <w:t xml:space="preserve">  </w:t>
      </w:r>
      <w:proofErr w:type="gramEnd"/>
      <w:r w:rsidRPr="00392908">
        <w:rPr>
          <w:rFonts w:ascii="Times New Roman" w:hAnsi="Times New Roman"/>
          <w:sz w:val="22"/>
        </w:rPr>
        <w:t>LBN 231-15 ‘’Dzīvojamo un publisko ēku apkure un ventilācija’’.</w:t>
      </w:r>
    </w:p>
    <w:p w:rsidR="009A2055" w:rsidRPr="009A2055" w:rsidRDefault="009A2055" w:rsidP="009A2055">
      <w:pPr>
        <w:ind w:left="1440"/>
        <w:rPr>
          <w:rFonts w:ascii="Times New Roman" w:hAnsi="Times New Roman"/>
          <w:sz w:val="22"/>
        </w:rPr>
      </w:pPr>
      <w:r w:rsidRPr="009A2055">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392908" w:rsidRDefault="009A2055" w:rsidP="00392908">
      <w:pPr>
        <w:ind w:left="720"/>
        <w:rPr>
          <w:rFonts w:ascii="Times New Roman" w:hAnsi="Times New Roman"/>
          <w:sz w:val="22"/>
        </w:rPr>
      </w:pPr>
      <w:r w:rsidRPr="009A2055">
        <w:rPr>
          <w:rFonts w:ascii="Times New Roman" w:hAnsi="Times New Roman"/>
          <w:sz w:val="22"/>
        </w:rPr>
        <w:t xml:space="preserve">8. </w:t>
      </w:r>
      <w:r w:rsidRPr="009A2055">
        <w:rPr>
          <w:rFonts w:ascii="Times New Roman" w:hAnsi="Times New Roman"/>
          <w:sz w:val="22"/>
          <w:u w:val="single"/>
        </w:rPr>
        <w:t>Ventilācija un kondicionēšana</w:t>
      </w:r>
      <w:r w:rsidRPr="009A2055">
        <w:rPr>
          <w:rFonts w:ascii="Times New Roman" w:hAnsi="Times New Roman"/>
          <w:sz w:val="22"/>
        </w:rPr>
        <w:t xml:space="preserve">-ventilācija tiek projektēta un izbūvēta saskaņā ar </w:t>
      </w:r>
      <w:r w:rsidR="00392908" w:rsidRPr="00392908">
        <w:rPr>
          <w:rFonts w:ascii="Times New Roman" w:hAnsi="Times New Roman"/>
          <w:sz w:val="22"/>
        </w:rPr>
        <w:t xml:space="preserve">Ministru kabineta </w:t>
      </w:r>
    </w:p>
    <w:p w:rsidR="009A2055" w:rsidRPr="009A2055" w:rsidRDefault="00392908" w:rsidP="00392908">
      <w:pPr>
        <w:ind w:left="1440"/>
        <w:rPr>
          <w:rFonts w:ascii="Times New Roman" w:hAnsi="Times New Roman"/>
          <w:sz w:val="22"/>
        </w:rPr>
      </w:pPr>
      <w:r w:rsidRPr="00392908">
        <w:rPr>
          <w:rFonts w:ascii="Times New Roman" w:hAnsi="Times New Roman"/>
          <w:sz w:val="22"/>
        </w:rPr>
        <w:t>16.06.2015.noteikumiem Nr. 310 ‘’Noteikumi par Latvijas būvnormatīvu</w:t>
      </w:r>
      <w:proofErr w:type="gramStart"/>
      <w:r w:rsidRPr="00392908">
        <w:rPr>
          <w:rFonts w:ascii="Times New Roman" w:hAnsi="Times New Roman"/>
          <w:sz w:val="22"/>
        </w:rPr>
        <w:t xml:space="preserve">  </w:t>
      </w:r>
      <w:proofErr w:type="gramEnd"/>
      <w:r w:rsidRPr="00392908">
        <w:rPr>
          <w:rFonts w:ascii="Times New Roman" w:hAnsi="Times New Roman"/>
          <w:sz w:val="22"/>
        </w:rPr>
        <w:t>LBN 231-15 ‘’Dzīvojamo un publisko ēku apkure un ventilācija’’.</w:t>
      </w:r>
    </w:p>
    <w:p w:rsidR="00C17FE4" w:rsidRPr="00C17FE4" w:rsidRDefault="009A2055" w:rsidP="00C17FE4">
      <w:pPr>
        <w:ind w:firstLine="720"/>
        <w:rPr>
          <w:rFonts w:ascii="Times New Roman" w:hAnsi="Times New Roman"/>
          <w:sz w:val="22"/>
        </w:rPr>
      </w:pPr>
      <w:r w:rsidRPr="009A2055">
        <w:rPr>
          <w:rFonts w:ascii="Times New Roman" w:hAnsi="Times New Roman"/>
          <w:sz w:val="22"/>
        </w:rPr>
        <w:t xml:space="preserve">9. </w:t>
      </w:r>
      <w:r w:rsidRPr="009A2055">
        <w:rPr>
          <w:rFonts w:ascii="Times New Roman" w:hAnsi="Times New Roman"/>
          <w:sz w:val="22"/>
          <w:u w:val="single"/>
        </w:rPr>
        <w:t>Iekšējā elektroapgāde-</w:t>
      </w:r>
      <w:r w:rsidRPr="009A2055">
        <w:rPr>
          <w:rFonts w:ascii="Times New Roman" w:hAnsi="Times New Roman"/>
          <w:sz w:val="22"/>
        </w:rPr>
        <w:t xml:space="preserve">saskaņā ar </w:t>
      </w:r>
      <w:r w:rsidR="00C17FE4" w:rsidRPr="00C17FE4">
        <w:rPr>
          <w:rFonts w:ascii="Times New Roman" w:hAnsi="Times New Roman"/>
          <w:sz w:val="22"/>
        </w:rPr>
        <w:t xml:space="preserve">Ministru kabineta </w:t>
      </w:r>
      <w:r w:rsidR="00E823CD">
        <w:rPr>
          <w:rFonts w:ascii="Times New Roman" w:hAnsi="Times New Roman"/>
          <w:sz w:val="22"/>
        </w:rPr>
        <w:t>09.06.2015.</w:t>
      </w:r>
      <w:r w:rsidR="00C17FE4" w:rsidRPr="00C17FE4">
        <w:rPr>
          <w:rFonts w:ascii="Times New Roman" w:hAnsi="Times New Roman"/>
          <w:sz w:val="22"/>
        </w:rPr>
        <w:t xml:space="preserve"> noteikumiem Nr. </w:t>
      </w:r>
      <w:r w:rsidR="00E823CD">
        <w:rPr>
          <w:rFonts w:ascii="Times New Roman" w:hAnsi="Times New Roman"/>
          <w:sz w:val="22"/>
        </w:rPr>
        <w:t>294</w:t>
      </w:r>
      <w:r w:rsidR="00C17FE4" w:rsidRPr="00C17FE4">
        <w:rPr>
          <w:rFonts w:ascii="Times New Roman" w:hAnsi="Times New Roman"/>
          <w:sz w:val="22"/>
        </w:rPr>
        <w:t xml:space="preserve"> </w:t>
      </w:r>
    </w:p>
    <w:p w:rsidR="009A2055" w:rsidRPr="009A2055" w:rsidRDefault="00C17FE4" w:rsidP="00C17FE4">
      <w:pPr>
        <w:ind w:left="1440"/>
        <w:rPr>
          <w:rFonts w:ascii="Times New Roman" w:hAnsi="Times New Roman"/>
          <w:sz w:val="22"/>
        </w:rPr>
      </w:pPr>
      <w:r w:rsidRPr="00C17FE4">
        <w:rPr>
          <w:rFonts w:ascii="Times New Roman" w:hAnsi="Times New Roman"/>
          <w:sz w:val="22"/>
        </w:rPr>
        <w:t>‘’Noteikumi par Latvijas</w:t>
      </w:r>
      <w:proofErr w:type="gramStart"/>
      <w:r w:rsidRPr="00C17FE4">
        <w:rPr>
          <w:rFonts w:ascii="Times New Roman" w:hAnsi="Times New Roman"/>
          <w:sz w:val="22"/>
        </w:rPr>
        <w:t xml:space="preserve">  </w:t>
      </w:r>
      <w:proofErr w:type="gramEnd"/>
      <w:r w:rsidRPr="00C17FE4">
        <w:rPr>
          <w:rFonts w:ascii="Times New Roman" w:hAnsi="Times New Roman"/>
          <w:sz w:val="22"/>
        </w:rPr>
        <w:t xml:space="preserve">būvnormatīvu  </w:t>
      </w:r>
      <w:r w:rsidR="009A2055" w:rsidRPr="009A2055">
        <w:rPr>
          <w:rFonts w:ascii="Times New Roman" w:hAnsi="Times New Roman"/>
          <w:sz w:val="22"/>
        </w:rPr>
        <w:t>LBN 261-</w:t>
      </w:r>
      <w:r w:rsidR="00E823CD">
        <w:rPr>
          <w:rFonts w:ascii="Times New Roman" w:hAnsi="Times New Roman"/>
          <w:sz w:val="22"/>
        </w:rPr>
        <w:t>15</w:t>
      </w:r>
      <w:r w:rsidR="009A2055" w:rsidRPr="009A2055">
        <w:rPr>
          <w:rFonts w:ascii="Times New Roman" w:hAnsi="Times New Roman"/>
          <w:sz w:val="22"/>
        </w:rPr>
        <w:t xml:space="preserve"> ‘’Ēku iekšējo elektroinstalāciju izbūve’’.  Projektā paredzēt  medicīnisko aprīkojumu pieslēgšanu pie </w:t>
      </w:r>
      <w:proofErr w:type="spellStart"/>
      <w:r w:rsidR="009A2055" w:rsidRPr="009A2055">
        <w:rPr>
          <w:rFonts w:ascii="Times New Roman" w:hAnsi="Times New Roman"/>
          <w:sz w:val="22"/>
        </w:rPr>
        <w:t>elektotīkliem</w:t>
      </w:r>
      <w:proofErr w:type="spellEnd"/>
      <w:r w:rsidR="003A10F7">
        <w:rPr>
          <w:rFonts w:ascii="Times New Roman" w:hAnsi="Times New Roman"/>
          <w:sz w:val="22"/>
        </w:rPr>
        <w:t>.</w:t>
      </w:r>
    </w:p>
    <w:p w:rsidR="00392908" w:rsidRPr="00392908" w:rsidRDefault="009A2055" w:rsidP="00392908">
      <w:pPr>
        <w:ind w:firstLine="720"/>
        <w:rPr>
          <w:rFonts w:ascii="Times New Roman" w:hAnsi="Times New Roman"/>
          <w:sz w:val="22"/>
        </w:rPr>
      </w:pPr>
      <w:r w:rsidRPr="009A2055">
        <w:rPr>
          <w:rFonts w:ascii="Times New Roman" w:hAnsi="Times New Roman"/>
          <w:sz w:val="22"/>
        </w:rPr>
        <w:t xml:space="preserve">10. </w:t>
      </w:r>
      <w:r w:rsidRPr="009A2055">
        <w:rPr>
          <w:rFonts w:ascii="Times New Roman" w:hAnsi="Times New Roman"/>
          <w:sz w:val="22"/>
          <w:u w:val="single"/>
        </w:rPr>
        <w:t xml:space="preserve">Datortīkli, </w:t>
      </w:r>
      <w:proofErr w:type="spellStart"/>
      <w:r w:rsidRPr="009A2055">
        <w:rPr>
          <w:rFonts w:ascii="Times New Roman" w:hAnsi="Times New Roman"/>
          <w:sz w:val="22"/>
          <w:u w:val="single"/>
        </w:rPr>
        <w:t>internets</w:t>
      </w:r>
      <w:r w:rsidR="00EC42C4">
        <w:rPr>
          <w:rFonts w:ascii="Times New Roman" w:hAnsi="Times New Roman"/>
          <w:sz w:val="22"/>
          <w:u w:val="single"/>
        </w:rPr>
        <w:t>,</w:t>
      </w:r>
      <w:r w:rsidR="003A10F7">
        <w:rPr>
          <w:rFonts w:ascii="Times New Roman" w:hAnsi="Times New Roman"/>
          <w:sz w:val="22"/>
          <w:u w:val="single"/>
        </w:rPr>
        <w:t>balss</w:t>
      </w:r>
      <w:proofErr w:type="spellEnd"/>
      <w:r w:rsidR="003A10F7">
        <w:rPr>
          <w:rFonts w:ascii="Times New Roman" w:hAnsi="Times New Roman"/>
          <w:sz w:val="22"/>
          <w:u w:val="single"/>
        </w:rPr>
        <w:t xml:space="preserve"> izziņošanas sistēma</w:t>
      </w:r>
      <w:r w:rsidRPr="009A2055">
        <w:rPr>
          <w:rFonts w:ascii="Times New Roman" w:hAnsi="Times New Roman"/>
          <w:sz w:val="22"/>
        </w:rPr>
        <w:t>-saskaņā ar</w:t>
      </w:r>
      <w:r w:rsidR="00C17FE4">
        <w:rPr>
          <w:rFonts w:ascii="Times New Roman" w:hAnsi="Times New Roman"/>
          <w:sz w:val="22"/>
        </w:rPr>
        <w:t xml:space="preserve"> </w:t>
      </w:r>
      <w:r w:rsidR="00392908" w:rsidRPr="00392908">
        <w:rPr>
          <w:rFonts w:ascii="Times New Roman" w:hAnsi="Times New Roman"/>
          <w:sz w:val="22"/>
        </w:rPr>
        <w:t xml:space="preserve">Ministru kabineta </w:t>
      </w:r>
      <w:r w:rsidR="00E823CD">
        <w:rPr>
          <w:rFonts w:ascii="Times New Roman" w:hAnsi="Times New Roman"/>
          <w:sz w:val="22"/>
        </w:rPr>
        <w:t>30.06.2015.</w:t>
      </w:r>
      <w:proofErr w:type="gramStart"/>
      <w:r w:rsidR="00392908" w:rsidRPr="00392908">
        <w:rPr>
          <w:rFonts w:ascii="Times New Roman" w:hAnsi="Times New Roman"/>
          <w:sz w:val="22"/>
        </w:rPr>
        <w:t xml:space="preserve">  </w:t>
      </w:r>
      <w:proofErr w:type="gramEnd"/>
    </w:p>
    <w:p w:rsidR="009A2055" w:rsidRPr="00C17FE4" w:rsidRDefault="00392908" w:rsidP="00392908">
      <w:pPr>
        <w:ind w:left="1440"/>
        <w:rPr>
          <w:rFonts w:ascii="Times New Roman" w:hAnsi="Times New Roman"/>
          <w:sz w:val="22"/>
        </w:rPr>
      </w:pPr>
      <w:r w:rsidRPr="00392908">
        <w:rPr>
          <w:rFonts w:ascii="Times New Roman" w:hAnsi="Times New Roman"/>
          <w:sz w:val="22"/>
        </w:rPr>
        <w:t>noteikumiem</w:t>
      </w:r>
      <w:proofErr w:type="gramStart"/>
      <w:r w:rsidRPr="00392908">
        <w:rPr>
          <w:rFonts w:ascii="Times New Roman" w:hAnsi="Times New Roman"/>
          <w:sz w:val="22"/>
        </w:rPr>
        <w:t xml:space="preserve">  </w:t>
      </w:r>
      <w:proofErr w:type="gramEnd"/>
      <w:r w:rsidRPr="00392908">
        <w:rPr>
          <w:rFonts w:ascii="Times New Roman" w:hAnsi="Times New Roman"/>
          <w:sz w:val="22"/>
        </w:rPr>
        <w:t xml:space="preserve">Nr. </w:t>
      </w:r>
      <w:r w:rsidR="00E823CD">
        <w:rPr>
          <w:rFonts w:ascii="Times New Roman" w:hAnsi="Times New Roman"/>
          <w:sz w:val="22"/>
        </w:rPr>
        <w:t>328</w:t>
      </w:r>
      <w:r w:rsidRPr="00392908">
        <w:rPr>
          <w:rFonts w:ascii="Times New Roman" w:hAnsi="Times New Roman"/>
          <w:sz w:val="22"/>
        </w:rPr>
        <w:t xml:space="preserve">  ‘’Noteikumi par Latvijas  būvnormatīvu LBN 262-</w:t>
      </w:r>
      <w:r w:rsidR="00E823CD">
        <w:rPr>
          <w:rFonts w:ascii="Times New Roman" w:hAnsi="Times New Roman"/>
          <w:sz w:val="22"/>
        </w:rPr>
        <w:t>1</w:t>
      </w:r>
      <w:r w:rsidRPr="00392908">
        <w:rPr>
          <w:rFonts w:ascii="Times New Roman" w:hAnsi="Times New Roman"/>
          <w:sz w:val="22"/>
        </w:rPr>
        <w:t xml:space="preserve">5 ‘’Elektronisko sakaru tīkli’’.   </w:t>
      </w:r>
    </w:p>
    <w:p w:rsidR="00392908" w:rsidRPr="00392908" w:rsidRDefault="009A2055" w:rsidP="00392908">
      <w:pPr>
        <w:ind w:firstLine="720"/>
        <w:rPr>
          <w:rFonts w:ascii="Times New Roman" w:hAnsi="Times New Roman"/>
          <w:sz w:val="22"/>
        </w:rPr>
      </w:pPr>
      <w:r w:rsidRPr="009A2055">
        <w:rPr>
          <w:rFonts w:ascii="Times New Roman" w:hAnsi="Times New Roman"/>
          <w:sz w:val="22"/>
        </w:rPr>
        <w:t xml:space="preserve">11. </w:t>
      </w:r>
      <w:r w:rsidRPr="009A2055">
        <w:rPr>
          <w:rFonts w:ascii="Times New Roman" w:hAnsi="Times New Roman"/>
          <w:sz w:val="22"/>
          <w:u w:val="single"/>
        </w:rPr>
        <w:t>Ugunsdrošības signalizācija</w:t>
      </w:r>
      <w:r w:rsidRPr="009A2055">
        <w:rPr>
          <w:rFonts w:ascii="Times New Roman" w:hAnsi="Times New Roman"/>
          <w:sz w:val="22"/>
        </w:rPr>
        <w:t>-saskaņā ar</w:t>
      </w:r>
      <w:r w:rsidR="00392908" w:rsidRPr="00392908">
        <w:rPr>
          <w:rFonts w:ascii="Times New Roman" w:hAnsi="Times New Roman"/>
          <w:sz w:val="22"/>
        </w:rPr>
        <w:t xml:space="preserve"> Ministru kabineta 30.06.2015. noteikumiem Nr. 333 </w:t>
      </w:r>
    </w:p>
    <w:p w:rsidR="00AE3358" w:rsidRDefault="00392908" w:rsidP="00392908">
      <w:pPr>
        <w:ind w:left="720" w:firstLine="720"/>
        <w:rPr>
          <w:rFonts w:ascii="Times New Roman" w:hAnsi="Times New Roman"/>
          <w:sz w:val="22"/>
        </w:rPr>
      </w:pPr>
      <w:r w:rsidRPr="00392908">
        <w:rPr>
          <w:rFonts w:ascii="Times New Roman" w:hAnsi="Times New Roman"/>
          <w:sz w:val="22"/>
        </w:rPr>
        <w:t>‘’Noteikumi par Latvijas būvnormatīvu</w:t>
      </w:r>
      <w:proofErr w:type="gramStart"/>
      <w:r>
        <w:rPr>
          <w:rFonts w:ascii="Times New Roman" w:hAnsi="Times New Roman"/>
          <w:sz w:val="22"/>
        </w:rPr>
        <w:t xml:space="preserve"> </w:t>
      </w:r>
      <w:r w:rsidR="009A2055" w:rsidRPr="009A2055">
        <w:rPr>
          <w:rFonts w:ascii="Times New Roman" w:hAnsi="Times New Roman"/>
          <w:sz w:val="22"/>
        </w:rPr>
        <w:t xml:space="preserve"> </w:t>
      </w:r>
      <w:proofErr w:type="gramEnd"/>
      <w:r w:rsidR="009A2055" w:rsidRPr="009A2055">
        <w:rPr>
          <w:rFonts w:ascii="Times New Roman" w:hAnsi="Times New Roman"/>
          <w:sz w:val="22"/>
        </w:rPr>
        <w:t>LBN 201-</w:t>
      </w:r>
      <w:r>
        <w:rPr>
          <w:rFonts w:ascii="Times New Roman" w:hAnsi="Times New Roman"/>
          <w:sz w:val="22"/>
        </w:rPr>
        <w:t>15</w:t>
      </w:r>
      <w:r w:rsidR="009A2055" w:rsidRPr="009A2055">
        <w:rPr>
          <w:rFonts w:ascii="Times New Roman" w:hAnsi="Times New Roman"/>
          <w:sz w:val="22"/>
        </w:rPr>
        <w:t xml:space="preserve"> ‘’Būvju ugunsdrošība’’</w:t>
      </w:r>
      <w:r w:rsidR="0023689F">
        <w:rPr>
          <w:rFonts w:ascii="Times New Roman" w:hAnsi="Times New Roman"/>
          <w:sz w:val="22"/>
        </w:rPr>
        <w:t>.</w:t>
      </w:r>
    </w:p>
    <w:p w:rsidR="00E823CD" w:rsidRDefault="0023689F" w:rsidP="00E823CD">
      <w:pPr>
        <w:ind w:firstLine="720"/>
        <w:rPr>
          <w:rFonts w:ascii="Times New Roman" w:hAnsi="Times New Roman"/>
          <w:sz w:val="22"/>
        </w:rPr>
      </w:pPr>
      <w:r w:rsidRPr="0023689F">
        <w:rPr>
          <w:rFonts w:ascii="Times New Roman" w:hAnsi="Times New Roman"/>
          <w:sz w:val="22"/>
          <w:u w:val="single"/>
        </w:rPr>
        <w:t>1</w:t>
      </w:r>
      <w:r>
        <w:rPr>
          <w:rFonts w:ascii="Times New Roman" w:hAnsi="Times New Roman"/>
          <w:sz w:val="22"/>
          <w:u w:val="single"/>
        </w:rPr>
        <w:t>2</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 xml:space="preserve">-saskaņā ar </w:t>
      </w:r>
      <w:proofErr w:type="spellStart"/>
      <w:r w:rsidR="00392908" w:rsidRPr="00392908">
        <w:rPr>
          <w:rFonts w:ascii="Times New Roman" w:hAnsi="Times New Roman"/>
          <w:sz w:val="22"/>
        </w:rPr>
        <w:t>ar</w:t>
      </w:r>
      <w:proofErr w:type="spellEnd"/>
      <w:r w:rsidR="00392908" w:rsidRPr="00392908">
        <w:rPr>
          <w:rFonts w:ascii="Times New Roman" w:hAnsi="Times New Roman"/>
          <w:sz w:val="22"/>
        </w:rPr>
        <w:t xml:space="preserve"> Ministru kabineta </w:t>
      </w:r>
      <w:r w:rsidR="00E823CD">
        <w:rPr>
          <w:rFonts w:ascii="Times New Roman" w:hAnsi="Times New Roman"/>
          <w:sz w:val="22"/>
        </w:rPr>
        <w:t>30.06.2015.</w:t>
      </w:r>
      <w:r w:rsidR="00392908" w:rsidRPr="00392908">
        <w:rPr>
          <w:rFonts w:ascii="Times New Roman" w:hAnsi="Times New Roman"/>
          <w:sz w:val="22"/>
        </w:rPr>
        <w:t>noteikumiem</w:t>
      </w:r>
      <w:proofErr w:type="gramStart"/>
      <w:r w:rsidR="00392908" w:rsidRPr="00392908">
        <w:rPr>
          <w:rFonts w:ascii="Times New Roman" w:hAnsi="Times New Roman"/>
          <w:sz w:val="22"/>
        </w:rPr>
        <w:t xml:space="preserve">  </w:t>
      </w:r>
      <w:proofErr w:type="gramEnd"/>
      <w:r w:rsidR="00392908" w:rsidRPr="00392908">
        <w:rPr>
          <w:rFonts w:ascii="Times New Roman" w:hAnsi="Times New Roman"/>
          <w:sz w:val="22"/>
        </w:rPr>
        <w:t xml:space="preserve">Nr. </w:t>
      </w:r>
      <w:r w:rsidR="00E823CD">
        <w:rPr>
          <w:rFonts w:ascii="Times New Roman" w:hAnsi="Times New Roman"/>
          <w:sz w:val="22"/>
        </w:rPr>
        <w:t>328</w:t>
      </w:r>
    </w:p>
    <w:p w:rsidR="0023689F" w:rsidRPr="0023689F" w:rsidRDefault="00392908" w:rsidP="00E823CD">
      <w:pPr>
        <w:ind w:left="720" w:firstLine="720"/>
        <w:rPr>
          <w:rFonts w:ascii="Times New Roman" w:hAnsi="Times New Roman"/>
          <w:sz w:val="22"/>
        </w:rPr>
      </w:pPr>
      <w:r w:rsidRPr="00392908">
        <w:rPr>
          <w:rFonts w:ascii="Times New Roman" w:hAnsi="Times New Roman"/>
          <w:sz w:val="22"/>
        </w:rPr>
        <w:t xml:space="preserve">  ‘’Noteikumi par Latvijas</w:t>
      </w:r>
      <w:proofErr w:type="gramStart"/>
      <w:r w:rsidRPr="00392908">
        <w:rPr>
          <w:rFonts w:ascii="Times New Roman" w:hAnsi="Times New Roman"/>
          <w:sz w:val="22"/>
        </w:rPr>
        <w:t xml:space="preserve">  </w:t>
      </w:r>
      <w:proofErr w:type="gramEnd"/>
      <w:r w:rsidRPr="00392908">
        <w:rPr>
          <w:rFonts w:ascii="Times New Roman" w:hAnsi="Times New Roman"/>
          <w:sz w:val="22"/>
        </w:rPr>
        <w:t xml:space="preserve">būvnormatīvu </w:t>
      </w:r>
      <w:r w:rsidR="0023689F" w:rsidRPr="0023689F">
        <w:rPr>
          <w:rFonts w:ascii="Times New Roman" w:hAnsi="Times New Roman"/>
          <w:sz w:val="22"/>
        </w:rPr>
        <w:t>LBN 262-</w:t>
      </w:r>
      <w:r w:rsidR="00E823CD">
        <w:rPr>
          <w:rFonts w:ascii="Times New Roman" w:hAnsi="Times New Roman"/>
          <w:sz w:val="22"/>
        </w:rPr>
        <w:t>1</w:t>
      </w:r>
      <w:r w:rsidR="0023689F" w:rsidRPr="0023689F">
        <w:rPr>
          <w:rFonts w:ascii="Times New Roman" w:hAnsi="Times New Roman"/>
          <w:sz w:val="22"/>
        </w:rPr>
        <w:t>5 ‘’Elektronisko sakaru tīkli’’.</w:t>
      </w:r>
    </w:p>
    <w:p w:rsidR="00AE3358" w:rsidRPr="00FA5C4D" w:rsidRDefault="00FA5C4D" w:rsidP="00AE3358">
      <w:pPr>
        <w:rPr>
          <w:rFonts w:ascii="Times New Roman" w:hAnsi="Times New Roman"/>
          <w:b/>
          <w:sz w:val="22"/>
          <w:u w:val="single"/>
        </w:rPr>
      </w:pPr>
      <w:r w:rsidRPr="00FA5C4D">
        <w:rPr>
          <w:rFonts w:ascii="Times New Roman" w:hAnsi="Times New Roman"/>
          <w:b/>
          <w:sz w:val="22"/>
          <w:u w:val="single"/>
        </w:rPr>
        <w:t>333; 334; 335.telpas (</w:t>
      </w:r>
      <w:proofErr w:type="spellStart"/>
      <w:r w:rsidRPr="00FA5C4D">
        <w:rPr>
          <w:rFonts w:ascii="Times New Roman" w:hAnsi="Times New Roman"/>
          <w:b/>
          <w:sz w:val="22"/>
          <w:u w:val="single"/>
        </w:rPr>
        <w:t>sanmezgls</w:t>
      </w:r>
      <w:proofErr w:type="spellEnd"/>
      <w:r w:rsidRPr="00FA5C4D">
        <w:rPr>
          <w:rFonts w:ascii="Times New Roman" w:hAnsi="Times New Roman"/>
          <w:b/>
          <w:sz w:val="22"/>
          <w:u w:val="single"/>
        </w:rPr>
        <w:t>)</w:t>
      </w:r>
    </w:p>
    <w:p w:rsidR="00FA5C4D" w:rsidRPr="00FA5C4D" w:rsidRDefault="00FA5C4D" w:rsidP="00FA5C4D">
      <w:pPr>
        <w:ind w:firstLine="720"/>
        <w:rPr>
          <w:rFonts w:ascii="Times New Roman" w:hAnsi="Times New Roman"/>
          <w:sz w:val="22"/>
        </w:rPr>
      </w:pPr>
      <w:r w:rsidRPr="00FA5C4D">
        <w:rPr>
          <w:rFonts w:ascii="Times New Roman" w:hAnsi="Times New Roman"/>
          <w:sz w:val="22"/>
        </w:rPr>
        <w:t xml:space="preserve">1. </w:t>
      </w:r>
      <w:r w:rsidRPr="004D05C7">
        <w:rPr>
          <w:rFonts w:ascii="Times New Roman" w:hAnsi="Times New Roman"/>
          <w:sz w:val="22"/>
          <w:u w:val="single"/>
        </w:rPr>
        <w:t>Griesti</w:t>
      </w:r>
      <w:r w:rsidRPr="00FA5C4D">
        <w:rPr>
          <w:rFonts w:ascii="Times New Roman" w:hAnsi="Times New Roman"/>
          <w:sz w:val="22"/>
        </w:rPr>
        <w:t xml:space="preserve">- Piekārtie griesti 600x600 vai 600x1200mm. Griestiem jāpiemīt </w:t>
      </w:r>
    </w:p>
    <w:p w:rsidR="00FA5C4D" w:rsidRPr="00FA5C4D" w:rsidRDefault="00FA5C4D" w:rsidP="00FA5C4D">
      <w:pPr>
        <w:ind w:firstLine="720"/>
        <w:rPr>
          <w:rFonts w:ascii="Times New Roman" w:hAnsi="Times New Roman"/>
          <w:sz w:val="22"/>
        </w:rPr>
      </w:pPr>
      <w:r>
        <w:rPr>
          <w:rFonts w:ascii="Times New Roman" w:hAnsi="Times New Roman"/>
          <w:sz w:val="22"/>
        </w:rPr>
        <w:tab/>
      </w:r>
      <w:r w:rsidRPr="00FA5C4D">
        <w:rPr>
          <w:rFonts w:ascii="Times New Roman" w:hAnsi="Times New Roman"/>
          <w:sz w:val="22"/>
        </w:rPr>
        <w:t>baktericīdas īpašības, mitras kopšanas iespēja</w:t>
      </w:r>
    </w:p>
    <w:p w:rsidR="004D05C7" w:rsidRDefault="00FA5C4D" w:rsidP="004D05C7">
      <w:pPr>
        <w:ind w:firstLine="720"/>
        <w:rPr>
          <w:rFonts w:ascii="Times New Roman" w:hAnsi="Times New Roman"/>
          <w:sz w:val="22"/>
        </w:rPr>
      </w:pPr>
      <w:r w:rsidRPr="00FA5C4D">
        <w:rPr>
          <w:rFonts w:ascii="Times New Roman" w:hAnsi="Times New Roman"/>
          <w:sz w:val="22"/>
        </w:rPr>
        <w:t>2.</w:t>
      </w:r>
      <w:r w:rsidRPr="004D05C7">
        <w:rPr>
          <w:rFonts w:ascii="Times New Roman" w:hAnsi="Times New Roman"/>
          <w:color w:val="auto"/>
          <w:sz w:val="22"/>
          <w:u w:val="single"/>
        </w:rPr>
        <w:t>Sienas</w:t>
      </w:r>
      <w:r w:rsidRPr="00FA5C4D">
        <w:rPr>
          <w:rFonts w:ascii="Times New Roman" w:hAnsi="Times New Roman"/>
          <w:sz w:val="22"/>
        </w:rPr>
        <w:t xml:space="preserve">- </w:t>
      </w:r>
      <w:r w:rsidR="004D05C7" w:rsidRPr="004D05C7">
        <w:rPr>
          <w:rFonts w:ascii="Times New Roman" w:hAnsi="Times New Roman"/>
          <w:sz w:val="22"/>
        </w:rPr>
        <w:t xml:space="preserve">WC telpās sienas- izlīdzināt, gruntēt un flīzēt </w:t>
      </w:r>
      <w:proofErr w:type="gramStart"/>
      <w:r w:rsidR="004D05C7" w:rsidRPr="004D05C7">
        <w:rPr>
          <w:rFonts w:ascii="Times New Roman" w:hAnsi="Times New Roman"/>
          <w:sz w:val="22"/>
        </w:rPr>
        <w:t>(</w:t>
      </w:r>
      <w:proofErr w:type="gramEnd"/>
      <w:r w:rsidR="004D05C7" w:rsidRPr="004D05C7">
        <w:rPr>
          <w:rFonts w:ascii="Times New Roman" w:hAnsi="Times New Roman"/>
          <w:sz w:val="22"/>
        </w:rPr>
        <w:t xml:space="preserve">saskaņā ar </w:t>
      </w:r>
    </w:p>
    <w:p w:rsidR="004D05C7" w:rsidRDefault="004D05C7" w:rsidP="004D05C7">
      <w:pPr>
        <w:ind w:firstLine="720"/>
        <w:rPr>
          <w:rFonts w:ascii="Times New Roman" w:hAnsi="Times New Roman"/>
          <w:sz w:val="22"/>
        </w:rPr>
      </w:pPr>
      <w:r>
        <w:rPr>
          <w:rFonts w:ascii="Times New Roman" w:hAnsi="Times New Roman"/>
          <w:sz w:val="22"/>
        </w:rPr>
        <w:tab/>
      </w:r>
      <w:r w:rsidRPr="004D05C7">
        <w:rPr>
          <w:rFonts w:ascii="Times New Roman" w:hAnsi="Times New Roman"/>
          <w:sz w:val="22"/>
        </w:rPr>
        <w:t xml:space="preserve">būvnormatīviem).Sienas piemērot cilvēkiem ar īpašām vajadzībām, saskaņā ar LBN 208 </w:t>
      </w:r>
    </w:p>
    <w:p w:rsidR="004D05C7" w:rsidRPr="004D05C7" w:rsidRDefault="004D05C7" w:rsidP="004D05C7">
      <w:pPr>
        <w:ind w:firstLine="720"/>
        <w:rPr>
          <w:rFonts w:ascii="Times New Roman" w:hAnsi="Times New Roman"/>
          <w:sz w:val="22"/>
        </w:rPr>
      </w:pPr>
      <w:r>
        <w:rPr>
          <w:rFonts w:ascii="Times New Roman" w:hAnsi="Times New Roman"/>
          <w:sz w:val="22"/>
        </w:rPr>
        <w:tab/>
      </w:r>
      <w:r w:rsidRPr="004D05C7">
        <w:rPr>
          <w:rFonts w:ascii="Times New Roman" w:hAnsi="Times New Roman"/>
          <w:sz w:val="22"/>
        </w:rPr>
        <w:t>‘’Publiskās ēkas un būves’’.</w:t>
      </w:r>
    </w:p>
    <w:p w:rsidR="00FA5C4D" w:rsidRPr="00FA5C4D" w:rsidRDefault="00FA5C4D" w:rsidP="004D05C7">
      <w:pPr>
        <w:ind w:firstLine="720"/>
        <w:rPr>
          <w:rFonts w:ascii="Times New Roman" w:hAnsi="Times New Roman"/>
          <w:sz w:val="22"/>
        </w:rPr>
      </w:pPr>
      <w:r w:rsidRPr="00FA5C4D">
        <w:rPr>
          <w:rFonts w:ascii="Times New Roman" w:hAnsi="Times New Roman"/>
          <w:sz w:val="22"/>
        </w:rPr>
        <w:t>3.</w:t>
      </w:r>
      <w:r w:rsidRPr="004D05C7">
        <w:rPr>
          <w:rFonts w:ascii="Times New Roman" w:hAnsi="Times New Roman"/>
          <w:sz w:val="22"/>
          <w:u w:val="single"/>
        </w:rPr>
        <w:t>Grīdas</w:t>
      </w:r>
      <w:r w:rsidRPr="00FA5C4D">
        <w:rPr>
          <w:rFonts w:ascii="Times New Roman" w:hAnsi="Times New Roman"/>
          <w:sz w:val="22"/>
        </w:rPr>
        <w:t xml:space="preserve"> - Esošā grīdas seguma demontāža, jaunas siltumizolācijas un hidroizolācijas ierīkošana, </w:t>
      </w:r>
    </w:p>
    <w:p w:rsidR="00FA5C4D" w:rsidRPr="00FA5C4D" w:rsidRDefault="00FA5C4D" w:rsidP="00FA5C4D">
      <w:pPr>
        <w:ind w:left="1440"/>
        <w:rPr>
          <w:rFonts w:ascii="Times New Roman" w:hAnsi="Times New Roman"/>
          <w:sz w:val="22"/>
        </w:rPr>
      </w:pPr>
      <w:r w:rsidRPr="00FA5C4D">
        <w:rPr>
          <w:rFonts w:ascii="Times New Roman" w:hAnsi="Times New Roman"/>
          <w:sz w:val="22"/>
        </w:rPr>
        <w:t>stiegrotas betona grīdas ierīkošana, grīdas segums flīzes</w:t>
      </w:r>
      <w:proofErr w:type="gramStart"/>
      <w:r w:rsidRPr="00FA5C4D">
        <w:rPr>
          <w:rFonts w:ascii="Times New Roman" w:hAnsi="Times New Roman"/>
          <w:sz w:val="22"/>
        </w:rPr>
        <w:t xml:space="preserve">  </w:t>
      </w:r>
      <w:proofErr w:type="gramEnd"/>
      <w:r w:rsidRPr="00FA5C4D">
        <w:rPr>
          <w:rFonts w:ascii="Times New Roman" w:hAnsi="Times New Roman"/>
          <w:sz w:val="22"/>
        </w:rPr>
        <w:t>ar   attiecīgo ķīmisko un bakterioloģisko noturību, ar paaugstinātām pretslīdes īpašībām. Paredzēt grīdlīstes. Likvidējama grīdas līmeņu starpība un sliekšņi.</w:t>
      </w:r>
    </w:p>
    <w:p w:rsidR="00892CA2" w:rsidRPr="00892CA2" w:rsidRDefault="00FA5C4D" w:rsidP="00892CA2">
      <w:pPr>
        <w:ind w:firstLine="720"/>
        <w:rPr>
          <w:rFonts w:ascii="Times New Roman" w:hAnsi="Times New Roman"/>
          <w:sz w:val="22"/>
        </w:rPr>
      </w:pPr>
      <w:r w:rsidRPr="00FA5C4D">
        <w:rPr>
          <w:rFonts w:ascii="Times New Roman" w:hAnsi="Times New Roman"/>
          <w:sz w:val="22"/>
        </w:rPr>
        <w:t>4.</w:t>
      </w:r>
      <w:r w:rsidRPr="004D05C7">
        <w:rPr>
          <w:rFonts w:ascii="Times New Roman" w:hAnsi="Times New Roman"/>
          <w:sz w:val="22"/>
          <w:u w:val="single"/>
        </w:rPr>
        <w:t>Durvis</w:t>
      </w:r>
      <w:r w:rsidRPr="00FA5C4D">
        <w:rPr>
          <w:rFonts w:ascii="Times New Roman" w:hAnsi="Times New Roman"/>
          <w:sz w:val="22"/>
        </w:rPr>
        <w:t xml:space="preserve">- Durvis </w:t>
      </w:r>
      <w:r w:rsidR="00390E86">
        <w:rPr>
          <w:rFonts w:ascii="Times New Roman" w:hAnsi="Times New Roman"/>
          <w:sz w:val="22"/>
        </w:rPr>
        <w:t xml:space="preserve">un furnitūra </w:t>
      </w:r>
      <w:r w:rsidRPr="00FA5C4D">
        <w:rPr>
          <w:rFonts w:ascii="Times New Roman" w:hAnsi="Times New Roman"/>
          <w:sz w:val="22"/>
        </w:rPr>
        <w:t xml:space="preserve">saskaņā ar </w:t>
      </w:r>
      <w:r w:rsidR="00892CA2" w:rsidRPr="00892CA2">
        <w:rPr>
          <w:rFonts w:ascii="Times New Roman" w:hAnsi="Times New Roman"/>
          <w:sz w:val="22"/>
        </w:rPr>
        <w:t xml:space="preserve">Ministru kabineta 30.06.2015. noteikumiem Nr. 331 </w:t>
      </w:r>
    </w:p>
    <w:p w:rsidR="00FA5C4D" w:rsidRPr="00FA5C4D" w:rsidRDefault="00892CA2" w:rsidP="00892CA2">
      <w:pPr>
        <w:ind w:left="1440"/>
        <w:rPr>
          <w:rFonts w:ascii="Times New Roman" w:hAnsi="Times New Roman"/>
          <w:sz w:val="22"/>
        </w:rPr>
      </w:pPr>
      <w:r w:rsidRPr="00892CA2">
        <w:rPr>
          <w:rFonts w:ascii="Times New Roman" w:hAnsi="Times New Roman"/>
          <w:sz w:val="22"/>
        </w:rPr>
        <w:t>‘’Noteikumi par Latvijas būvnormatīvu</w:t>
      </w:r>
      <w:proofErr w:type="gramStart"/>
      <w:r w:rsidRPr="00892CA2">
        <w:rPr>
          <w:rFonts w:ascii="Times New Roman" w:hAnsi="Times New Roman"/>
          <w:sz w:val="22"/>
        </w:rPr>
        <w:t xml:space="preserve">      </w:t>
      </w:r>
      <w:proofErr w:type="gramEnd"/>
      <w:r w:rsidR="00FA5C4D" w:rsidRPr="00FA5C4D">
        <w:rPr>
          <w:rFonts w:ascii="Times New Roman" w:hAnsi="Times New Roman"/>
          <w:sz w:val="22"/>
        </w:rPr>
        <w:t>LBN 208-</w:t>
      </w:r>
      <w:r>
        <w:rPr>
          <w:rFonts w:ascii="Times New Roman" w:hAnsi="Times New Roman"/>
          <w:sz w:val="22"/>
        </w:rPr>
        <w:t>15</w:t>
      </w:r>
      <w:r w:rsidR="00FA5C4D" w:rsidRPr="00FA5C4D">
        <w:rPr>
          <w:rFonts w:ascii="Times New Roman" w:hAnsi="Times New Roman"/>
          <w:sz w:val="22"/>
        </w:rPr>
        <w:t xml:space="preserve"> „Publiskās būves”.</w:t>
      </w:r>
      <w:r w:rsidR="00390E86">
        <w:rPr>
          <w:rFonts w:ascii="Times New Roman" w:hAnsi="Times New Roman"/>
          <w:sz w:val="22"/>
        </w:rPr>
        <w:t xml:space="preserve"> Nodrošināt vides </w:t>
      </w:r>
      <w:r w:rsidR="00FA5C4D" w:rsidRPr="00FA5C4D">
        <w:rPr>
          <w:rFonts w:ascii="Times New Roman" w:hAnsi="Times New Roman"/>
          <w:sz w:val="22"/>
        </w:rPr>
        <w:t xml:space="preserve">pieejamību personām ar kustību traucējumiem </w:t>
      </w:r>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390E86">
        <w:rPr>
          <w:rFonts w:ascii="Times New Roman" w:hAnsi="Times New Roman"/>
          <w:sz w:val="22"/>
        </w:rPr>
        <w:t>.Durvju komplektācijā ietvert atduras, aizvērējus un aplodas.</w:t>
      </w:r>
    </w:p>
    <w:p w:rsidR="00892CA2" w:rsidRPr="00892CA2" w:rsidRDefault="00FA5C4D" w:rsidP="00892CA2">
      <w:pPr>
        <w:ind w:firstLine="720"/>
        <w:rPr>
          <w:rFonts w:ascii="Times New Roman" w:hAnsi="Times New Roman"/>
          <w:sz w:val="22"/>
        </w:rPr>
      </w:pPr>
      <w:r w:rsidRPr="00FA5C4D">
        <w:rPr>
          <w:rFonts w:ascii="Times New Roman" w:hAnsi="Times New Roman"/>
          <w:sz w:val="22"/>
        </w:rPr>
        <w:t>5.</w:t>
      </w:r>
      <w:r w:rsidRPr="004D05C7">
        <w:rPr>
          <w:rFonts w:ascii="Times New Roman" w:hAnsi="Times New Roman"/>
          <w:sz w:val="22"/>
          <w:u w:val="single"/>
        </w:rPr>
        <w:t>Iekšējais ūdensvads un kanalizācija</w:t>
      </w:r>
      <w:r w:rsidRPr="00FA5C4D">
        <w:rPr>
          <w:rFonts w:ascii="Times New Roman" w:hAnsi="Times New Roman"/>
          <w:sz w:val="22"/>
        </w:rPr>
        <w:t>- saskaņā ar</w:t>
      </w:r>
      <w:proofErr w:type="gramStart"/>
      <w:r w:rsidRPr="00FA5C4D">
        <w:rPr>
          <w:rFonts w:ascii="Times New Roman" w:hAnsi="Times New Roman"/>
          <w:sz w:val="22"/>
        </w:rPr>
        <w:t xml:space="preserve"> </w:t>
      </w:r>
      <w:r w:rsidR="00892CA2" w:rsidRPr="00892CA2">
        <w:rPr>
          <w:rFonts w:ascii="Times New Roman" w:hAnsi="Times New Roman"/>
          <w:sz w:val="22"/>
        </w:rPr>
        <w:t xml:space="preserve"> </w:t>
      </w:r>
      <w:proofErr w:type="gramEnd"/>
      <w:r w:rsidR="00892CA2" w:rsidRPr="00892CA2">
        <w:rPr>
          <w:rFonts w:ascii="Times New Roman" w:hAnsi="Times New Roman"/>
          <w:sz w:val="22"/>
        </w:rPr>
        <w:t xml:space="preserve">Ministru kabineta 30.06.2015. noteikumiem Nr. </w:t>
      </w:r>
    </w:p>
    <w:p w:rsidR="00892CA2" w:rsidRPr="00892CA2" w:rsidRDefault="00892CA2" w:rsidP="00892CA2">
      <w:pPr>
        <w:ind w:firstLine="720"/>
        <w:rPr>
          <w:rFonts w:ascii="Times New Roman" w:hAnsi="Times New Roman"/>
          <w:sz w:val="22"/>
        </w:rPr>
      </w:pPr>
      <w:r w:rsidRPr="00892CA2">
        <w:rPr>
          <w:rFonts w:ascii="Times New Roman" w:hAnsi="Times New Roman"/>
          <w:sz w:val="22"/>
        </w:rPr>
        <w:tab/>
        <w:t xml:space="preserve">332 ‘’Noteikumi par Latvijas būvnormatīvu LBN 221-15 ‘’Ēku iekšējais ūdensvads un </w:t>
      </w:r>
    </w:p>
    <w:p w:rsidR="00FA5C4D" w:rsidRPr="00892CA2" w:rsidRDefault="00892CA2" w:rsidP="00892CA2">
      <w:pPr>
        <w:ind w:left="1440"/>
        <w:rPr>
          <w:rFonts w:ascii="Times New Roman" w:hAnsi="Times New Roman"/>
          <w:sz w:val="22"/>
        </w:rPr>
      </w:pPr>
      <w:proofErr w:type="spellStart"/>
      <w:r w:rsidRPr="00892CA2">
        <w:rPr>
          <w:rFonts w:ascii="Times New Roman" w:hAnsi="Times New Roman"/>
          <w:sz w:val="22"/>
        </w:rPr>
        <w:t>kanalizācija’’</w:t>
      </w:r>
      <w:r w:rsidR="00E15AC3">
        <w:rPr>
          <w:rFonts w:ascii="Times New Roman" w:hAnsi="Times New Roman"/>
          <w:sz w:val="22"/>
        </w:rPr>
        <w:t>.</w:t>
      </w:r>
      <w:r w:rsidR="00FA5C4D" w:rsidRPr="00FA5C4D">
        <w:rPr>
          <w:rFonts w:ascii="Times New Roman" w:hAnsi="Times New Roman"/>
          <w:sz w:val="22"/>
        </w:rPr>
        <w:t>Paredzēts</w:t>
      </w:r>
      <w:proofErr w:type="spellEnd"/>
      <w:r w:rsidR="00FA5C4D" w:rsidRPr="00FA5C4D">
        <w:rPr>
          <w:rFonts w:ascii="Times New Roman" w:hAnsi="Times New Roman"/>
          <w:sz w:val="22"/>
        </w:rPr>
        <w:t xml:space="preserve"> nomainīt esošo aukstā un karstā ūdens apgādes sistēmu (pieslēgumus pie sanitāri tehniskajām ierīcēm).Aukstā un karstā ūdens stāvvadi tiek projektēti jauni. Projektā paredzēt sanitāri tehnisko ierīču nomaiņu un to pieslēgumus kanalizācijai. Nomainīt esošos stāvvadus pret jauniem.</w:t>
      </w:r>
    </w:p>
    <w:p w:rsidR="00892CA2" w:rsidRPr="00892CA2" w:rsidRDefault="00FA5C4D" w:rsidP="00892CA2">
      <w:pPr>
        <w:ind w:firstLine="720"/>
        <w:rPr>
          <w:rFonts w:ascii="Times New Roman" w:hAnsi="Times New Roman"/>
          <w:sz w:val="22"/>
        </w:rPr>
      </w:pPr>
      <w:r w:rsidRPr="00FA5C4D">
        <w:rPr>
          <w:rFonts w:ascii="Times New Roman" w:hAnsi="Times New Roman"/>
          <w:sz w:val="22"/>
        </w:rPr>
        <w:t>6.</w:t>
      </w:r>
      <w:r w:rsidRPr="004D05C7">
        <w:rPr>
          <w:rFonts w:ascii="Times New Roman" w:hAnsi="Times New Roman"/>
          <w:sz w:val="22"/>
          <w:u w:val="single"/>
        </w:rPr>
        <w:t xml:space="preserve">Apkure </w:t>
      </w:r>
      <w:r w:rsidRPr="00FA5C4D">
        <w:rPr>
          <w:rFonts w:ascii="Times New Roman" w:hAnsi="Times New Roman"/>
          <w:sz w:val="22"/>
        </w:rPr>
        <w:t xml:space="preserve">- saskaņā ar </w:t>
      </w:r>
      <w:r w:rsidR="00892CA2" w:rsidRPr="00892CA2">
        <w:rPr>
          <w:rFonts w:ascii="Times New Roman" w:hAnsi="Times New Roman"/>
          <w:sz w:val="22"/>
        </w:rPr>
        <w:t xml:space="preserve">Ministru kabineta 16.06.2015.noteikumiem Nr. 310 ‘’Noteikumi par </w:t>
      </w:r>
    </w:p>
    <w:p w:rsidR="00892CA2" w:rsidRPr="00892CA2" w:rsidRDefault="00892CA2" w:rsidP="00892CA2">
      <w:pPr>
        <w:ind w:left="720" w:firstLine="720"/>
        <w:rPr>
          <w:rFonts w:ascii="Times New Roman" w:hAnsi="Times New Roman"/>
          <w:sz w:val="22"/>
        </w:rPr>
      </w:pPr>
      <w:r w:rsidRPr="00892CA2">
        <w:rPr>
          <w:rFonts w:ascii="Times New Roman" w:hAnsi="Times New Roman"/>
          <w:sz w:val="22"/>
        </w:rPr>
        <w:t>Latvijas būvnormatīvu</w:t>
      </w:r>
      <w:proofErr w:type="gramStart"/>
      <w:r w:rsidRPr="00892CA2">
        <w:rPr>
          <w:rFonts w:ascii="Times New Roman" w:hAnsi="Times New Roman"/>
          <w:sz w:val="22"/>
        </w:rPr>
        <w:t xml:space="preserve">  </w:t>
      </w:r>
      <w:proofErr w:type="gramEnd"/>
      <w:r w:rsidRPr="00892CA2">
        <w:rPr>
          <w:rFonts w:ascii="Times New Roman" w:hAnsi="Times New Roman"/>
          <w:sz w:val="22"/>
        </w:rPr>
        <w:t>LBN 231-15 ‘’Dzīvojamo un publisko ēku apkure un ventilācija’’.</w:t>
      </w:r>
    </w:p>
    <w:p w:rsidR="00FA5C4D" w:rsidRPr="00FA5C4D" w:rsidRDefault="00FA5C4D" w:rsidP="00892CA2">
      <w:pPr>
        <w:ind w:left="1440"/>
        <w:rPr>
          <w:rFonts w:ascii="Times New Roman" w:hAnsi="Times New Roman"/>
          <w:sz w:val="22"/>
        </w:rPr>
      </w:pPr>
      <w:r w:rsidRPr="00FA5C4D">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892CA2" w:rsidRDefault="00FA5C4D" w:rsidP="00892CA2">
      <w:pPr>
        <w:ind w:left="720"/>
        <w:rPr>
          <w:rFonts w:ascii="Times New Roman" w:hAnsi="Times New Roman"/>
          <w:sz w:val="22"/>
        </w:rPr>
      </w:pPr>
      <w:r w:rsidRPr="00FA5C4D">
        <w:rPr>
          <w:rFonts w:ascii="Times New Roman" w:hAnsi="Times New Roman"/>
          <w:sz w:val="22"/>
        </w:rPr>
        <w:lastRenderedPageBreak/>
        <w:t xml:space="preserve">7. </w:t>
      </w:r>
      <w:r w:rsidRPr="004D05C7">
        <w:rPr>
          <w:rFonts w:ascii="Times New Roman" w:hAnsi="Times New Roman"/>
          <w:sz w:val="22"/>
          <w:u w:val="single"/>
        </w:rPr>
        <w:t>Ventilācija un kondicionēšana</w:t>
      </w:r>
      <w:r w:rsidRPr="00FA5C4D">
        <w:rPr>
          <w:rFonts w:ascii="Times New Roman" w:hAnsi="Times New Roman"/>
          <w:sz w:val="22"/>
        </w:rPr>
        <w:t xml:space="preserve">-ventilācija tiek projektēta un izbūvēta saskaņā ar </w:t>
      </w:r>
      <w:r w:rsidR="00892CA2" w:rsidRPr="00892CA2">
        <w:rPr>
          <w:rFonts w:ascii="Times New Roman" w:hAnsi="Times New Roman"/>
          <w:sz w:val="22"/>
        </w:rPr>
        <w:t xml:space="preserve">Ministru kabineta </w:t>
      </w:r>
    </w:p>
    <w:p w:rsidR="00FA5C4D" w:rsidRPr="00892CA2" w:rsidRDefault="00892CA2" w:rsidP="00892CA2">
      <w:pPr>
        <w:ind w:left="1440"/>
        <w:rPr>
          <w:rFonts w:ascii="Times New Roman" w:hAnsi="Times New Roman"/>
          <w:sz w:val="22"/>
        </w:rPr>
      </w:pPr>
      <w:r w:rsidRPr="00892CA2">
        <w:rPr>
          <w:rFonts w:ascii="Times New Roman" w:hAnsi="Times New Roman"/>
          <w:sz w:val="22"/>
        </w:rPr>
        <w:t>16.06.2015.noteikumiem Nr. 310 ‘’Noteikumi par Latvijas būvnormatīvu</w:t>
      </w:r>
      <w:proofErr w:type="gramStart"/>
      <w:r w:rsidRPr="00892CA2">
        <w:rPr>
          <w:rFonts w:ascii="Times New Roman" w:hAnsi="Times New Roman"/>
          <w:sz w:val="22"/>
        </w:rPr>
        <w:t xml:space="preserve">  </w:t>
      </w:r>
      <w:proofErr w:type="gramEnd"/>
      <w:r w:rsidRPr="00892CA2">
        <w:rPr>
          <w:rFonts w:ascii="Times New Roman" w:hAnsi="Times New Roman"/>
          <w:sz w:val="22"/>
        </w:rPr>
        <w:t>LBN 231-15 ‘’Dzīvojamo un publisko ēku apkure un ventilācija’’.</w:t>
      </w:r>
    </w:p>
    <w:p w:rsidR="00892CA2" w:rsidRPr="00892CA2" w:rsidRDefault="00FA5C4D" w:rsidP="00892CA2">
      <w:pPr>
        <w:ind w:firstLine="720"/>
        <w:rPr>
          <w:rFonts w:ascii="Times New Roman" w:hAnsi="Times New Roman"/>
          <w:sz w:val="22"/>
        </w:rPr>
      </w:pPr>
      <w:r w:rsidRPr="00FA5C4D">
        <w:rPr>
          <w:rFonts w:ascii="Times New Roman" w:hAnsi="Times New Roman"/>
          <w:sz w:val="22"/>
        </w:rPr>
        <w:t>8.</w:t>
      </w:r>
      <w:r w:rsidRPr="004D05C7">
        <w:rPr>
          <w:rFonts w:ascii="Times New Roman" w:hAnsi="Times New Roman"/>
          <w:sz w:val="22"/>
          <w:u w:val="single"/>
        </w:rPr>
        <w:t>Iekšējā elektroapgāde</w:t>
      </w:r>
      <w:r w:rsidRPr="00FA5C4D">
        <w:rPr>
          <w:rFonts w:ascii="Times New Roman" w:hAnsi="Times New Roman"/>
          <w:sz w:val="22"/>
        </w:rPr>
        <w:t xml:space="preserve">-saskaņā ar </w:t>
      </w:r>
      <w:r w:rsidR="00892CA2" w:rsidRPr="00892CA2">
        <w:rPr>
          <w:rFonts w:ascii="Times New Roman" w:hAnsi="Times New Roman"/>
          <w:sz w:val="22"/>
        </w:rPr>
        <w:t xml:space="preserve">Ministru kabineta </w:t>
      </w:r>
      <w:r w:rsidR="00E823CD">
        <w:rPr>
          <w:rFonts w:ascii="Times New Roman" w:hAnsi="Times New Roman"/>
          <w:sz w:val="22"/>
        </w:rPr>
        <w:t>09.06.2015.</w:t>
      </w:r>
      <w:r w:rsidR="00892CA2" w:rsidRPr="00892CA2">
        <w:rPr>
          <w:rFonts w:ascii="Times New Roman" w:hAnsi="Times New Roman"/>
          <w:sz w:val="22"/>
        </w:rPr>
        <w:t xml:space="preserve"> noteikumiem Nr. </w:t>
      </w:r>
      <w:r w:rsidR="00E823CD">
        <w:rPr>
          <w:rFonts w:ascii="Times New Roman" w:hAnsi="Times New Roman"/>
          <w:sz w:val="22"/>
        </w:rPr>
        <w:t>294</w:t>
      </w:r>
    </w:p>
    <w:p w:rsidR="00FA5C4D" w:rsidRPr="00FA5C4D" w:rsidRDefault="00892CA2" w:rsidP="00892CA2">
      <w:pPr>
        <w:ind w:left="1440"/>
        <w:rPr>
          <w:rFonts w:ascii="Times New Roman" w:hAnsi="Times New Roman"/>
          <w:sz w:val="22"/>
        </w:rPr>
      </w:pPr>
      <w:r w:rsidRPr="00892CA2">
        <w:rPr>
          <w:rFonts w:ascii="Times New Roman" w:hAnsi="Times New Roman"/>
          <w:sz w:val="22"/>
        </w:rPr>
        <w:t>‘’Noteikumi par Latvijas</w:t>
      </w:r>
      <w:proofErr w:type="gramStart"/>
      <w:r w:rsidRPr="00892CA2">
        <w:rPr>
          <w:rFonts w:ascii="Times New Roman" w:hAnsi="Times New Roman"/>
          <w:sz w:val="22"/>
        </w:rPr>
        <w:t xml:space="preserve">  </w:t>
      </w:r>
      <w:proofErr w:type="gramEnd"/>
      <w:r w:rsidRPr="00892CA2">
        <w:rPr>
          <w:rFonts w:ascii="Times New Roman" w:hAnsi="Times New Roman"/>
          <w:sz w:val="22"/>
        </w:rPr>
        <w:t xml:space="preserve">būvnormatīvu  </w:t>
      </w:r>
      <w:r w:rsidR="00FA5C4D" w:rsidRPr="00FA5C4D">
        <w:rPr>
          <w:rFonts w:ascii="Times New Roman" w:hAnsi="Times New Roman"/>
          <w:sz w:val="22"/>
        </w:rPr>
        <w:t>LBN 261-</w:t>
      </w:r>
      <w:r w:rsidR="00E823CD">
        <w:rPr>
          <w:rFonts w:ascii="Times New Roman" w:hAnsi="Times New Roman"/>
          <w:sz w:val="22"/>
        </w:rPr>
        <w:t>15</w:t>
      </w:r>
      <w:r w:rsidR="00FA5C4D" w:rsidRPr="00FA5C4D">
        <w:rPr>
          <w:rFonts w:ascii="Times New Roman" w:hAnsi="Times New Roman"/>
          <w:sz w:val="22"/>
        </w:rPr>
        <w:t xml:space="preserve"> ‘’Ēku iekšējo elektroinstalāciju izbūve’’. </w:t>
      </w:r>
    </w:p>
    <w:p w:rsidR="00892CA2" w:rsidRDefault="00FA5C4D" w:rsidP="00892CA2">
      <w:pPr>
        <w:ind w:firstLine="720"/>
        <w:rPr>
          <w:rFonts w:ascii="Times New Roman" w:hAnsi="Times New Roman"/>
          <w:sz w:val="22"/>
        </w:rPr>
      </w:pPr>
      <w:r w:rsidRPr="00FA5C4D">
        <w:rPr>
          <w:rFonts w:ascii="Times New Roman" w:hAnsi="Times New Roman"/>
          <w:sz w:val="22"/>
        </w:rPr>
        <w:t>9.</w:t>
      </w:r>
      <w:r w:rsidRPr="004D05C7">
        <w:rPr>
          <w:rFonts w:ascii="Times New Roman" w:hAnsi="Times New Roman"/>
          <w:sz w:val="22"/>
          <w:u w:val="single"/>
        </w:rPr>
        <w:t>Balss izziņošanas sistēma</w:t>
      </w:r>
      <w:r w:rsidRPr="00FA5C4D">
        <w:rPr>
          <w:rFonts w:ascii="Times New Roman" w:hAnsi="Times New Roman"/>
          <w:sz w:val="22"/>
        </w:rPr>
        <w:t>-saskaņā ar</w:t>
      </w:r>
      <w:r w:rsidR="00E15AC3">
        <w:rPr>
          <w:rFonts w:ascii="Times New Roman" w:hAnsi="Times New Roman"/>
          <w:sz w:val="22"/>
        </w:rPr>
        <w:t xml:space="preserve"> </w:t>
      </w:r>
      <w:r w:rsidR="00892CA2" w:rsidRPr="00892CA2">
        <w:rPr>
          <w:rFonts w:ascii="Times New Roman" w:hAnsi="Times New Roman"/>
          <w:sz w:val="22"/>
        </w:rPr>
        <w:t xml:space="preserve">Ministru kabineta </w:t>
      </w:r>
      <w:r w:rsidR="00E823CD">
        <w:rPr>
          <w:rFonts w:ascii="Times New Roman" w:hAnsi="Times New Roman"/>
          <w:sz w:val="22"/>
        </w:rPr>
        <w:t>30.06.2015.</w:t>
      </w:r>
      <w:proofErr w:type="gramStart"/>
      <w:r w:rsidR="00892CA2" w:rsidRPr="00892CA2">
        <w:rPr>
          <w:rFonts w:ascii="Times New Roman" w:hAnsi="Times New Roman"/>
          <w:sz w:val="22"/>
        </w:rPr>
        <w:t xml:space="preserve">  </w:t>
      </w:r>
      <w:proofErr w:type="gramEnd"/>
      <w:r w:rsidR="00892CA2" w:rsidRPr="00892CA2">
        <w:rPr>
          <w:rFonts w:ascii="Times New Roman" w:hAnsi="Times New Roman"/>
          <w:sz w:val="22"/>
        </w:rPr>
        <w:t xml:space="preserve">noteikumiem  Nr. </w:t>
      </w:r>
      <w:r w:rsidR="00E823CD">
        <w:rPr>
          <w:rFonts w:ascii="Times New Roman" w:hAnsi="Times New Roman"/>
          <w:sz w:val="22"/>
        </w:rPr>
        <w:t>328</w:t>
      </w:r>
    </w:p>
    <w:p w:rsidR="00FA5C4D" w:rsidRPr="00892CA2" w:rsidRDefault="00892CA2" w:rsidP="00892CA2">
      <w:pPr>
        <w:ind w:firstLine="720"/>
        <w:rPr>
          <w:rFonts w:ascii="Times New Roman" w:hAnsi="Times New Roman"/>
          <w:sz w:val="22"/>
        </w:rPr>
      </w:pPr>
      <w:r>
        <w:rPr>
          <w:rFonts w:ascii="Times New Roman" w:hAnsi="Times New Roman"/>
          <w:sz w:val="22"/>
        </w:rPr>
        <w:tab/>
      </w:r>
      <w:r w:rsidRPr="00892CA2">
        <w:rPr>
          <w:rFonts w:ascii="Times New Roman" w:hAnsi="Times New Roman"/>
          <w:sz w:val="22"/>
        </w:rPr>
        <w:t>‘’Noteikumi par Latvijas</w:t>
      </w:r>
      <w:proofErr w:type="gramStart"/>
      <w:r w:rsidRPr="00892CA2">
        <w:rPr>
          <w:rFonts w:ascii="Times New Roman" w:hAnsi="Times New Roman"/>
          <w:sz w:val="22"/>
        </w:rPr>
        <w:t xml:space="preserve">  </w:t>
      </w:r>
      <w:proofErr w:type="gramEnd"/>
      <w:r w:rsidRPr="00892CA2">
        <w:rPr>
          <w:rFonts w:ascii="Times New Roman" w:hAnsi="Times New Roman"/>
          <w:sz w:val="22"/>
        </w:rPr>
        <w:t>būvnormatīvu LBN 262-</w:t>
      </w:r>
      <w:r w:rsidR="00E823CD">
        <w:rPr>
          <w:rFonts w:ascii="Times New Roman" w:hAnsi="Times New Roman"/>
          <w:sz w:val="22"/>
        </w:rPr>
        <w:t>1</w:t>
      </w:r>
      <w:r w:rsidRPr="00892CA2">
        <w:rPr>
          <w:rFonts w:ascii="Times New Roman" w:hAnsi="Times New Roman"/>
          <w:sz w:val="22"/>
        </w:rPr>
        <w:t xml:space="preserve">5 ‘’Elektronisko sakaru tīkli’’.   </w:t>
      </w:r>
    </w:p>
    <w:p w:rsidR="00892CA2" w:rsidRPr="00892CA2" w:rsidRDefault="00FA5C4D" w:rsidP="00892CA2">
      <w:pPr>
        <w:ind w:firstLine="720"/>
        <w:rPr>
          <w:rFonts w:ascii="Times New Roman" w:hAnsi="Times New Roman"/>
          <w:sz w:val="22"/>
        </w:rPr>
      </w:pPr>
      <w:r w:rsidRPr="00FA5C4D">
        <w:rPr>
          <w:rFonts w:ascii="Times New Roman" w:hAnsi="Times New Roman"/>
          <w:sz w:val="22"/>
        </w:rPr>
        <w:t>10.</w:t>
      </w:r>
      <w:r w:rsidRPr="004D05C7">
        <w:rPr>
          <w:rFonts w:ascii="Times New Roman" w:hAnsi="Times New Roman"/>
          <w:sz w:val="22"/>
          <w:u w:val="single"/>
        </w:rPr>
        <w:t>Ugunsdrošības signalizācija</w:t>
      </w:r>
      <w:r w:rsidRPr="00FA5C4D">
        <w:rPr>
          <w:rFonts w:ascii="Times New Roman" w:hAnsi="Times New Roman"/>
          <w:sz w:val="22"/>
        </w:rPr>
        <w:t xml:space="preserve">-saskaņā ar </w:t>
      </w:r>
      <w:r w:rsidR="00892CA2" w:rsidRPr="00892CA2">
        <w:rPr>
          <w:rFonts w:ascii="Times New Roman" w:hAnsi="Times New Roman"/>
          <w:sz w:val="22"/>
        </w:rPr>
        <w:t xml:space="preserve">Ministru kabineta 30.06.2015. noteikumiem Nr. 333 </w:t>
      </w:r>
    </w:p>
    <w:p w:rsidR="00FA5C4D" w:rsidRPr="00FA5C4D" w:rsidRDefault="00892CA2" w:rsidP="00892CA2">
      <w:pPr>
        <w:ind w:left="720" w:firstLine="720"/>
        <w:rPr>
          <w:rFonts w:ascii="Times New Roman" w:hAnsi="Times New Roman"/>
          <w:sz w:val="22"/>
        </w:rPr>
      </w:pPr>
      <w:r w:rsidRPr="00892CA2">
        <w:rPr>
          <w:rFonts w:ascii="Times New Roman" w:hAnsi="Times New Roman"/>
          <w:sz w:val="22"/>
        </w:rPr>
        <w:t>‘’Noteikumi par Latvijas būvnormatīvu</w:t>
      </w:r>
      <w:proofErr w:type="gramStart"/>
      <w:r w:rsidRPr="00892CA2">
        <w:rPr>
          <w:rFonts w:ascii="Times New Roman" w:hAnsi="Times New Roman"/>
          <w:sz w:val="22"/>
        </w:rPr>
        <w:t xml:space="preserve">  </w:t>
      </w:r>
      <w:proofErr w:type="gramEnd"/>
      <w:r w:rsidR="00FA5C4D" w:rsidRPr="00FA5C4D">
        <w:rPr>
          <w:rFonts w:ascii="Times New Roman" w:hAnsi="Times New Roman"/>
          <w:sz w:val="22"/>
        </w:rPr>
        <w:t>LBN 201-</w:t>
      </w:r>
      <w:r>
        <w:rPr>
          <w:rFonts w:ascii="Times New Roman" w:hAnsi="Times New Roman"/>
          <w:sz w:val="22"/>
        </w:rPr>
        <w:t>15</w:t>
      </w:r>
      <w:r w:rsidR="00FA5C4D" w:rsidRPr="00FA5C4D">
        <w:rPr>
          <w:rFonts w:ascii="Times New Roman" w:hAnsi="Times New Roman"/>
          <w:sz w:val="22"/>
        </w:rPr>
        <w:t xml:space="preserve"> ‘’Būvju ugunsdrošība’’.</w:t>
      </w:r>
    </w:p>
    <w:p w:rsidR="00AE3358" w:rsidRPr="00EC42C4" w:rsidRDefault="00EC42C4" w:rsidP="00AE3358">
      <w:pPr>
        <w:rPr>
          <w:rFonts w:ascii="Times New Roman" w:hAnsi="Times New Roman"/>
          <w:b/>
          <w:i/>
          <w:sz w:val="28"/>
          <w:szCs w:val="28"/>
          <w:u w:val="single"/>
        </w:rPr>
      </w:pPr>
      <w:r w:rsidRPr="00EC42C4">
        <w:rPr>
          <w:rFonts w:ascii="Times New Roman" w:hAnsi="Times New Roman"/>
          <w:b/>
          <w:i/>
          <w:sz w:val="28"/>
          <w:szCs w:val="28"/>
          <w:u w:val="single"/>
        </w:rPr>
        <w:t>4.stāvs</w:t>
      </w:r>
    </w:p>
    <w:p w:rsidR="00AE3358" w:rsidRPr="00EC42C4" w:rsidRDefault="00EC42C4" w:rsidP="00AE3358">
      <w:pPr>
        <w:rPr>
          <w:rFonts w:ascii="Times New Roman" w:hAnsi="Times New Roman"/>
          <w:b/>
          <w:sz w:val="22"/>
          <w:u w:val="single"/>
        </w:rPr>
      </w:pPr>
      <w:r w:rsidRPr="00EC42C4">
        <w:rPr>
          <w:rFonts w:ascii="Times New Roman" w:hAnsi="Times New Roman"/>
          <w:b/>
          <w:sz w:val="22"/>
          <w:u w:val="single"/>
        </w:rPr>
        <w:t>453;454;</w:t>
      </w:r>
      <w:proofErr w:type="gramStart"/>
      <w:r w:rsidRPr="00EC42C4">
        <w:rPr>
          <w:rFonts w:ascii="Times New Roman" w:hAnsi="Times New Roman"/>
          <w:b/>
          <w:sz w:val="22"/>
          <w:u w:val="single"/>
        </w:rPr>
        <w:t>455.kabineti</w:t>
      </w:r>
      <w:proofErr w:type="gramEnd"/>
      <w:r w:rsidRPr="00EC42C4">
        <w:rPr>
          <w:rFonts w:ascii="Times New Roman" w:hAnsi="Times New Roman"/>
          <w:b/>
          <w:sz w:val="22"/>
          <w:u w:val="single"/>
        </w:rPr>
        <w:t xml:space="preserve"> ( </w:t>
      </w:r>
      <w:proofErr w:type="spellStart"/>
      <w:r w:rsidRPr="00EC42C4">
        <w:rPr>
          <w:rFonts w:ascii="Times New Roman" w:hAnsi="Times New Roman"/>
          <w:b/>
          <w:sz w:val="22"/>
          <w:u w:val="single"/>
        </w:rPr>
        <w:t>Zoobārstniecības</w:t>
      </w:r>
      <w:proofErr w:type="spellEnd"/>
      <w:r w:rsidRPr="00EC42C4">
        <w:rPr>
          <w:rFonts w:ascii="Times New Roman" w:hAnsi="Times New Roman"/>
          <w:b/>
          <w:sz w:val="22"/>
          <w:u w:val="single"/>
        </w:rPr>
        <w:t xml:space="preserve"> kabineti)</w:t>
      </w:r>
    </w:p>
    <w:p w:rsidR="00EC42C4" w:rsidRPr="00EC42C4" w:rsidRDefault="00EC42C4" w:rsidP="00EC42C4">
      <w:pPr>
        <w:rPr>
          <w:rFonts w:ascii="Times New Roman" w:hAnsi="Times New Roman"/>
          <w:sz w:val="22"/>
        </w:rPr>
      </w:pPr>
      <w:r>
        <w:rPr>
          <w:rFonts w:ascii="Times New Roman" w:hAnsi="Times New Roman"/>
          <w:sz w:val="22"/>
        </w:rPr>
        <w:tab/>
      </w:r>
      <w:r w:rsidRPr="00EC42C4">
        <w:rPr>
          <w:rFonts w:ascii="Times New Roman" w:hAnsi="Times New Roman"/>
          <w:sz w:val="22"/>
        </w:rPr>
        <w:t>1.Projektā paredzēt telpu pārplānošanu, saskaņā ar sieviešu konsultācijas</w:t>
      </w:r>
      <w:proofErr w:type="gramStart"/>
      <w:r w:rsidRPr="00EC42C4">
        <w:rPr>
          <w:rFonts w:ascii="Times New Roman" w:hAnsi="Times New Roman"/>
          <w:sz w:val="22"/>
        </w:rPr>
        <w:t xml:space="preserve">  </w:t>
      </w:r>
      <w:proofErr w:type="gramEnd"/>
      <w:r w:rsidRPr="00EC42C4">
        <w:rPr>
          <w:rFonts w:ascii="Times New Roman" w:hAnsi="Times New Roman"/>
          <w:sz w:val="22"/>
        </w:rPr>
        <w:t>prasībām.</w:t>
      </w:r>
    </w:p>
    <w:p w:rsidR="00EC42C4" w:rsidRPr="00EC42C4" w:rsidRDefault="00EC42C4" w:rsidP="00EC42C4">
      <w:pPr>
        <w:ind w:firstLine="720"/>
        <w:rPr>
          <w:rFonts w:ascii="Times New Roman" w:hAnsi="Times New Roman"/>
          <w:sz w:val="22"/>
        </w:rPr>
      </w:pPr>
      <w:r w:rsidRPr="00EC42C4">
        <w:rPr>
          <w:rFonts w:ascii="Times New Roman" w:hAnsi="Times New Roman"/>
          <w:sz w:val="22"/>
        </w:rPr>
        <w:t xml:space="preserve">2. </w:t>
      </w:r>
      <w:r w:rsidRPr="00EC42C4">
        <w:rPr>
          <w:rFonts w:ascii="Times New Roman" w:hAnsi="Times New Roman"/>
          <w:sz w:val="22"/>
          <w:u w:val="single"/>
        </w:rPr>
        <w:t>Griesti</w:t>
      </w:r>
      <w:r w:rsidRPr="00EC42C4">
        <w:rPr>
          <w:rFonts w:ascii="Times New Roman" w:hAnsi="Times New Roman"/>
          <w:sz w:val="22"/>
        </w:rPr>
        <w:t>-Metāla profilu uzstādīšana</w:t>
      </w:r>
      <w:proofErr w:type="gramStart"/>
      <w:r w:rsidRPr="00EC42C4">
        <w:rPr>
          <w:rFonts w:ascii="Times New Roman" w:hAnsi="Times New Roman"/>
          <w:sz w:val="22"/>
        </w:rPr>
        <w:t xml:space="preserve">  </w:t>
      </w:r>
      <w:proofErr w:type="gramEnd"/>
      <w:r w:rsidRPr="00EC42C4">
        <w:rPr>
          <w:rFonts w:ascii="Times New Roman" w:hAnsi="Times New Roman"/>
          <w:sz w:val="22"/>
        </w:rPr>
        <w:t xml:space="preserve">ar </w:t>
      </w:r>
      <w:proofErr w:type="spellStart"/>
      <w:r w:rsidRPr="00EC42C4">
        <w:rPr>
          <w:rFonts w:ascii="Times New Roman" w:hAnsi="Times New Roman"/>
          <w:sz w:val="22"/>
        </w:rPr>
        <w:t>reģipša</w:t>
      </w:r>
      <w:proofErr w:type="spellEnd"/>
      <w:r w:rsidRPr="00EC42C4">
        <w:rPr>
          <w:rFonts w:ascii="Times New Roman" w:hAnsi="Times New Roman"/>
          <w:sz w:val="22"/>
        </w:rPr>
        <w:t xml:space="preserve"> apdari, gruntēšana, špaktelēšana, krāsošana ar ūdens   </w:t>
      </w:r>
    </w:p>
    <w:p w:rsidR="00EC42C4" w:rsidRPr="00EC42C4" w:rsidRDefault="00EC42C4" w:rsidP="00EC42C4">
      <w:pPr>
        <w:ind w:left="720" w:firstLine="720"/>
        <w:rPr>
          <w:rFonts w:ascii="Times New Roman" w:hAnsi="Times New Roman"/>
          <w:sz w:val="22"/>
        </w:rPr>
      </w:pPr>
      <w:r w:rsidRPr="00EC42C4">
        <w:rPr>
          <w:rFonts w:ascii="Times New Roman" w:hAnsi="Times New Roman"/>
          <w:sz w:val="22"/>
        </w:rPr>
        <w:t>emulsijas krāsu (izturīgu pret mazgāšanu, atbilstošu higiēnas prasībām).</w:t>
      </w:r>
    </w:p>
    <w:p w:rsidR="00EC42C4" w:rsidRPr="00EC42C4" w:rsidRDefault="00EC42C4" w:rsidP="00EC42C4">
      <w:pPr>
        <w:ind w:firstLine="720"/>
        <w:rPr>
          <w:rFonts w:ascii="Times New Roman" w:hAnsi="Times New Roman"/>
          <w:sz w:val="22"/>
        </w:rPr>
      </w:pPr>
      <w:r w:rsidRPr="00EC42C4">
        <w:rPr>
          <w:rFonts w:ascii="Times New Roman" w:hAnsi="Times New Roman"/>
          <w:sz w:val="22"/>
        </w:rPr>
        <w:t xml:space="preserve">3. </w:t>
      </w:r>
      <w:r w:rsidRPr="00EC42C4">
        <w:rPr>
          <w:rFonts w:ascii="Times New Roman" w:hAnsi="Times New Roman"/>
          <w:sz w:val="22"/>
          <w:u w:val="single"/>
        </w:rPr>
        <w:t>Sienas</w:t>
      </w:r>
      <w:r w:rsidRPr="00EC42C4">
        <w:rPr>
          <w:rFonts w:ascii="Times New Roman" w:hAnsi="Times New Roman"/>
          <w:sz w:val="22"/>
        </w:rPr>
        <w:t xml:space="preserve">- Esošo sienu gruntēšana, apmetums, špaktelēšana, krāsošana ar ūdens emulsijas krāsu </w:t>
      </w:r>
    </w:p>
    <w:p w:rsidR="00EC42C4" w:rsidRPr="00EC42C4" w:rsidRDefault="00EC42C4" w:rsidP="00EC42C4">
      <w:pPr>
        <w:ind w:left="720" w:firstLine="720"/>
        <w:rPr>
          <w:rFonts w:ascii="Times New Roman" w:hAnsi="Times New Roman"/>
          <w:sz w:val="22"/>
        </w:rPr>
      </w:pPr>
      <w:r w:rsidRPr="00EC42C4">
        <w:rPr>
          <w:rFonts w:ascii="Times New Roman" w:hAnsi="Times New Roman"/>
          <w:sz w:val="22"/>
        </w:rPr>
        <w:t>(izturīgu pret mazgāšanu, atbilstošu higiēnas prasībām).</w:t>
      </w:r>
    </w:p>
    <w:p w:rsidR="00EC42C4" w:rsidRPr="00EC42C4" w:rsidRDefault="00EC42C4" w:rsidP="00EC42C4">
      <w:pPr>
        <w:ind w:firstLine="720"/>
        <w:rPr>
          <w:rFonts w:ascii="Times New Roman" w:hAnsi="Times New Roman"/>
          <w:sz w:val="22"/>
        </w:rPr>
      </w:pPr>
      <w:r w:rsidRPr="00EC42C4">
        <w:rPr>
          <w:rFonts w:ascii="Times New Roman" w:hAnsi="Times New Roman"/>
          <w:sz w:val="22"/>
        </w:rPr>
        <w:t xml:space="preserve">4. </w:t>
      </w:r>
      <w:r w:rsidRPr="00EC42C4">
        <w:rPr>
          <w:rFonts w:ascii="Times New Roman" w:hAnsi="Times New Roman"/>
          <w:sz w:val="22"/>
          <w:u w:val="single"/>
        </w:rPr>
        <w:t>Grīdas</w:t>
      </w:r>
      <w:r w:rsidRPr="00EC42C4">
        <w:rPr>
          <w:rFonts w:ascii="Times New Roman" w:hAnsi="Times New Roman"/>
          <w:sz w:val="22"/>
        </w:rPr>
        <w:t xml:space="preserve"> - Esošā grīdas seguma demontāža, jaunas siltumizolācijas un hidroizolācijas ierīkošana, </w:t>
      </w:r>
    </w:p>
    <w:p w:rsidR="00EC42C4" w:rsidRPr="00EC42C4" w:rsidRDefault="00EC42C4" w:rsidP="00EC42C4">
      <w:pPr>
        <w:ind w:left="1440"/>
        <w:rPr>
          <w:rFonts w:ascii="Times New Roman" w:hAnsi="Times New Roman"/>
          <w:sz w:val="22"/>
        </w:rPr>
      </w:pPr>
      <w:r w:rsidRPr="00EC42C4">
        <w:rPr>
          <w:rFonts w:ascii="Times New Roman" w:hAnsi="Times New Roman"/>
          <w:sz w:val="22"/>
        </w:rPr>
        <w:t>stiegrotas betona grīdas ierīkošana, grīdas segums linolejs 34klases(nodilumizturīgs) ar</w:t>
      </w:r>
      <w:proofErr w:type="gramStart"/>
      <w:r w:rsidRPr="00EC42C4">
        <w:rPr>
          <w:rFonts w:ascii="Times New Roman" w:hAnsi="Times New Roman"/>
          <w:sz w:val="22"/>
        </w:rPr>
        <w:t xml:space="preserve">      </w:t>
      </w:r>
      <w:proofErr w:type="gramEnd"/>
      <w:r w:rsidRPr="00EC42C4">
        <w:rPr>
          <w:rFonts w:ascii="Times New Roman" w:hAnsi="Times New Roman"/>
          <w:sz w:val="22"/>
        </w:rPr>
        <w:t>attiecīgo ķīmisko un bakterioloģisko noturību, ar paaugstinātām pretslīdes īpašībām. Malas tiek locītas uz augšu</w:t>
      </w:r>
      <w:proofErr w:type="gramStart"/>
      <w:r w:rsidRPr="00EC42C4">
        <w:rPr>
          <w:rFonts w:ascii="Times New Roman" w:hAnsi="Times New Roman"/>
          <w:sz w:val="22"/>
        </w:rPr>
        <w:t xml:space="preserve">  </w:t>
      </w:r>
      <w:proofErr w:type="gramEnd"/>
      <w:r w:rsidRPr="00EC42C4">
        <w:rPr>
          <w:rFonts w:ascii="Times New Roman" w:hAnsi="Times New Roman"/>
          <w:sz w:val="22"/>
        </w:rPr>
        <w:t xml:space="preserve">100mm, izmantojot stūra un augšējās malas </w:t>
      </w:r>
      <w:proofErr w:type="spellStart"/>
      <w:r w:rsidRPr="00EC42C4">
        <w:rPr>
          <w:rFonts w:ascii="Times New Roman" w:hAnsi="Times New Roman"/>
          <w:sz w:val="22"/>
        </w:rPr>
        <w:t>nosegelementu</w:t>
      </w:r>
      <w:proofErr w:type="spellEnd"/>
      <w:r w:rsidRPr="00EC42C4">
        <w:rPr>
          <w:rFonts w:ascii="Times New Roman" w:hAnsi="Times New Roman"/>
          <w:sz w:val="22"/>
        </w:rPr>
        <w:t>. Likvidējama grīdas līmeņu starpība un sliekšņi.</w:t>
      </w:r>
    </w:p>
    <w:p w:rsidR="00E15AC3" w:rsidRPr="00E15AC3" w:rsidRDefault="00EC42C4" w:rsidP="00E15AC3">
      <w:pPr>
        <w:ind w:firstLine="720"/>
        <w:rPr>
          <w:rFonts w:ascii="Times New Roman" w:hAnsi="Times New Roman"/>
          <w:sz w:val="22"/>
        </w:rPr>
      </w:pPr>
      <w:r w:rsidRPr="00EC42C4">
        <w:rPr>
          <w:rFonts w:ascii="Times New Roman" w:hAnsi="Times New Roman"/>
          <w:sz w:val="22"/>
        </w:rPr>
        <w:t xml:space="preserve">5. </w:t>
      </w:r>
      <w:r w:rsidRPr="00EC42C4">
        <w:rPr>
          <w:rFonts w:ascii="Times New Roman" w:hAnsi="Times New Roman"/>
          <w:sz w:val="22"/>
          <w:u w:val="single"/>
        </w:rPr>
        <w:t>Durvis</w:t>
      </w:r>
      <w:r w:rsidRPr="00EC42C4">
        <w:rPr>
          <w:rFonts w:ascii="Times New Roman" w:hAnsi="Times New Roman"/>
          <w:sz w:val="22"/>
        </w:rPr>
        <w:t xml:space="preserve">- </w:t>
      </w:r>
      <w:r w:rsidR="002A6646">
        <w:rPr>
          <w:rFonts w:ascii="Times New Roman" w:hAnsi="Times New Roman"/>
          <w:sz w:val="22"/>
        </w:rPr>
        <w:t xml:space="preserve">durvis un furnitūra </w:t>
      </w:r>
      <w:r w:rsidRPr="00EC42C4">
        <w:rPr>
          <w:rFonts w:ascii="Times New Roman" w:hAnsi="Times New Roman"/>
          <w:sz w:val="22"/>
        </w:rPr>
        <w:t xml:space="preserve">saskaņā ar </w:t>
      </w:r>
      <w:r w:rsidR="00E15AC3" w:rsidRPr="00E15AC3">
        <w:rPr>
          <w:rFonts w:ascii="Times New Roman" w:hAnsi="Times New Roman"/>
          <w:sz w:val="22"/>
        </w:rPr>
        <w:t xml:space="preserve">Ministru kabineta 30.06.2015. noteikumiem Nr. 331 </w:t>
      </w:r>
    </w:p>
    <w:p w:rsidR="00EC42C4" w:rsidRPr="00EC42C4" w:rsidRDefault="00E15AC3" w:rsidP="00E15AC3">
      <w:pPr>
        <w:ind w:left="720" w:firstLine="720"/>
        <w:rPr>
          <w:rFonts w:ascii="Times New Roman" w:hAnsi="Times New Roman"/>
          <w:sz w:val="22"/>
        </w:rPr>
      </w:pPr>
      <w:r w:rsidRPr="00E15AC3">
        <w:rPr>
          <w:rFonts w:ascii="Times New Roman" w:hAnsi="Times New Roman"/>
          <w:sz w:val="22"/>
        </w:rPr>
        <w:t>‘’Noteikumi par Latvijas būvnormatīvu</w:t>
      </w:r>
      <w:proofErr w:type="gramStart"/>
      <w:r w:rsidRPr="00E15AC3">
        <w:rPr>
          <w:rFonts w:ascii="Times New Roman" w:hAnsi="Times New Roman"/>
          <w:sz w:val="22"/>
        </w:rPr>
        <w:t xml:space="preserve">      </w:t>
      </w:r>
      <w:proofErr w:type="gramEnd"/>
      <w:r w:rsidR="00EC42C4" w:rsidRPr="00EC42C4">
        <w:rPr>
          <w:rFonts w:ascii="Times New Roman" w:hAnsi="Times New Roman"/>
          <w:sz w:val="22"/>
        </w:rPr>
        <w:t>LBN 208-</w:t>
      </w:r>
      <w:r>
        <w:rPr>
          <w:rFonts w:ascii="Times New Roman" w:hAnsi="Times New Roman"/>
          <w:sz w:val="22"/>
        </w:rPr>
        <w:t>15</w:t>
      </w:r>
      <w:r w:rsidR="00EC42C4" w:rsidRPr="00EC42C4">
        <w:rPr>
          <w:rFonts w:ascii="Times New Roman" w:hAnsi="Times New Roman"/>
          <w:sz w:val="22"/>
        </w:rPr>
        <w:t>„Publiskās būves”.</w:t>
      </w:r>
      <w:r w:rsidR="002A6646">
        <w:rPr>
          <w:rFonts w:ascii="Times New Roman" w:hAnsi="Times New Roman"/>
          <w:sz w:val="22"/>
        </w:rPr>
        <w:t xml:space="preserve"> Nodrošināt vides </w:t>
      </w:r>
    </w:p>
    <w:p w:rsidR="00EC42C4" w:rsidRPr="002A6646" w:rsidRDefault="00EC42C4" w:rsidP="003D3F6A">
      <w:pPr>
        <w:ind w:left="1440"/>
        <w:rPr>
          <w:rFonts w:ascii="Times New Roman" w:hAnsi="Times New Roman"/>
          <w:sz w:val="22"/>
        </w:rPr>
      </w:pPr>
      <w:r w:rsidRPr="00EC42C4">
        <w:rPr>
          <w:rFonts w:ascii="Times New Roman" w:hAnsi="Times New Roman"/>
          <w:sz w:val="22"/>
        </w:rPr>
        <w:t xml:space="preserve">pieejamību personām ar kustību </w:t>
      </w:r>
      <w:r w:rsidRPr="003D3F6A">
        <w:rPr>
          <w:rFonts w:ascii="Times New Roman" w:hAnsi="Times New Roman"/>
          <w:sz w:val="22"/>
        </w:rPr>
        <w:t>traucējumiem</w:t>
      </w:r>
      <w:proofErr w:type="gramStart"/>
      <w:r w:rsidR="003D3F6A" w:rsidRPr="003D3F6A">
        <w:rPr>
          <w:rFonts w:ascii="Times New Roman" w:hAnsi="Times New Roman"/>
          <w:sz w:val="22"/>
        </w:rPr>
        <w:t xml:space="preserve"> , </w:t>
      </w:r>
      <w:proofErr w:type="gramEnd"/>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2A6646">
        <w:rPr>
          <w:rFonts w:ascii="Times New Roman" w:hAnsi="Times New Roman"/>
          <w:sz w:val="22"/>
        </w:rPr>
        <w:t>.Durvju komplektācijā ietvert atduras, aizvērējus un aplodas.</w:t>
      </w:r>
    </w:p>
    <w:p w:rsidR="00E15AC3" w:rsidRPr="00E15AC3" w:rsidRDefault="00EC42C4" w:rsidP="00E15AC3">
      <w:pPr>
        <w:ind w:left="720"/>
        <w:rPr>
          <w:rFonts w:ascii="Times New Roman" w:hAnsi="Times New Roman"/>
          <w:sz w:val="22"/>
        </w:rPr>
      </w:pPr>
      <w:r w:rsidRPr="00EC42C4">
        <w:rPr>
          <w:rFonts w:ascii="Times New Roman" w:hAnsi="Times New Roman"/>
          <w:sz w:val="22"/>
        </w:rPr>
        <w:t xml:space="preserve">6. </w:t>
      </w:r>
      <w:r w:rsidRPr="00EC42C4">
        <w:rPr>
          <w:rFonts w:ascii="Times New Roman" w:hAnsi="Times New Roman"/>
          <w:sz w:val="22"/>
          <w:u w:val="single"/>
        </w:rPr>
        <w:t>Iekšējais ūdensvads un kanalizācija</w:t>
      </w:r>
      <w:r w:rsidRPr="00EC42C4">
        <w:rPr>
          <w:rFonts w:ascii="Times New Roman" w:hAnsi="Times New Roman"/>
          <w:sz w:val="22"/>
        </w:rPr>
        <w:t xml:space="preserve">- saskaņā ar </w:t>
      </w:r>
      <w:r w:rsidR="00E15AC3" w:rsidRPr="00E15AC3">
        <w:rPr>
          <w:rFonts w:ascii="Times New Roman" w:hAnsi="Times New Roman"/>
          <w:sz w:val="22"/>
        </w:rPr>
        <w:t xml:space="preserve">Ministru kabineta 30.06.2015. noteikumiem Nr. </w:t>
      </w:r>
    </w:p>
    <w:p w:rsidR="00E15AC3" w:rsidRPr="00E15AC3" w:rsidRDefault="00E15AC3" w:rsidP="00E15AC3">
      <w:pPr>
        <w:ind w:left="720"/>
        <w:rPr>
          <w:rFonts w:ascii="Times New Roman" w:hAnsi="Times New Roman"/>
          <w:sz w:val="22"/>
        </w:rPr>
      </w:pPr>
      <w:r w:rsidRPr="00E15AC3">
        <w:rPr>
          <w:rFonts w:ascii="Times New Roman" w:hAnsi="Times New Roman"/>
          <w:sz w:val="22"/>
        </w:rPr>
        <w:tab/>
        <w:t xml:space="preserve">332 ‘’Noteikumi par Latvijas būvnormatīvu LBN 221-15 ‘’Ēku iekšējais ūdensvads un </w:t>
      </w:r>
    </w:p>
    <w:p w:rsidR="00EC42C4" w:rsidRPr="00E15AC3" w:rsidRDefault="00E15AC3" w:rsidP="00E15AC3">
      <w:pPr>
        <w:ind w:left="720" w:firstLine="720"/>
        <w:rPr>
          <w:rFonts w:ascii="Times New Roman" w:hAnsi="Times New Roman"/>
          <w:sz w:val="22"/>
        </w:rPr>
      </w:pPr>
      <w:r w:rsidRPr="00E15AC3">
        <w:rPr>
          <w:rFonts w:ascii="Times New Roman" w:hAnsi="Times New Roman"/>
          <w:sz w:val="22"/>
        </w:rPr>
        <w:t>kanalizācija’’</w:t>
      </w:r>
      <w:r>
        <w:rPr>
          <w:rFonts w:ascii="Times New Roman" w:hAnsi="Times New Roman"/>
          <w:sz w:val="22"/>
        </w:rPr>
        <w:t>.</w:t>
      </w:r>
    </w:p>
    <w:p w:rsidR="00E15AC3" w:rsidRPr="00E15AC3" w:rsidRDefault="00EC42C4" w:rsidP="00E15AC3">
      <w:pPr>
        <w:ind w:firstLine="720"/>
        <w:rPr>
          <w:rFonts w:ascii="Times New Roman" w:hAnsi="Times New Roman"/>
          <w:sz w:val="22"/>
        </w:rPr>
      </w:pPr>
      <w:r w:rsidRPr="00EC42C4">
        <w:rPr>
          <w:rFonts w:ascii="Times New Roman" w:hAnsi="Times New Roman"/>
          <w:sz w:val="22"/>
        </w:rPr>
        <w:t xml:space="preserve">7. </w:t>
      </w:r>
      <w:r w:rsidRPr="00EC42C4">
        <w:rPr>
          <w:rFonts w:ascii="Times New Roman" w:hAnsi="Times New Roman"/>
          <w:sz w:val="22"/>
          <w:u w:val="single"/>
        </w:rPr>
        <w:t>Apkure</w:t>
      </w:r>
      <w:r w:rsidRPr="00EC42C4">
        <w:rPr>
          <w:rFonts w:ascii="Times New Roman" w:hAnsi="Times New Roman"/>
          <w:sz w:val="22"/>
        </w:rPr>
        <w:t xml:space="preserve"> - saskaņā ar </w:t>
      </w:r>
      <w:r w:rsidR="00E15AC3" w:rsidRPr="00E15AC3">
        <w:rPr>
          <w:rFonts w:ascii="Times New Roman" w:hAnsi="Times New Roman"/>
          <w:sz w:val="22"/>
        </w:rPr>
        <w:t xml:space="preserve">Ministru kabineta 16.06.2015.noteikumiem Nr. 310 ‘’Noteikumi par </w:t>
      </w:r>
    </w:p>
    <w:p w:rsidR="00EC42C4" w:rsidRPr="00E15AC3" w:rsidRDefault="00E15AC3" w:rsidP="00E15AC3">
      <w:pPr>
        <w:ind w:left="720" w:firstLine="720"/>
        <w:rPr>
          <w:rFonts w:ascii="Times New Roman" w:hAnsi="Times New Roman"/>
          <w:sz w:val="22"/>
        </w:rPr>
      </w:pPr>
      <w:r w:rsidRPr="00E15AC3">
        <w:rPr>
          <w:rFonts w:ascii="Times New Roman" w:hAnsi="Times New Roman"/>
          <w:sz w:val="22"/>
        </w:rPr>
        <w:t>Latvijas būvnormatīvu</w:t>
      </w:r>
      <w:proofErr w:type="gramStart"/>
      <w:r w:rsidRPr="00E15AC3">
        <w:rPr>
          <w:rFonts w:ascii="Times New Roman" w:hAnsi="Times New Roman"/>
          <w:sz w:val="22"/>
        </w:rPr>
        <w:t xml:space="preserve">  </w:t>
      </w:r>
      <w:proofErr w:type="gramEnd"/>
      <w:r w:rsidRPr="00E15AC3">
        <w:rPr>
          <w:rFonts w:ascii="Times New Roman" w:hAnsi="Times New Roman"/>
          <w:sz w:val="22"/>
        </w:rPr>
        <w:t>LBN 231-15 ‘’Dzīvojamo un publisko ēku apkure un ventilācija’’.</w:t>
      </w:r>
    </w:p>
    <w:p w:rsidR="00EC42C4" w:rsidRPr="00EC42C4" w:rsidRDefault="00EC42C4" w:rsidP="00EC42C4">
      <w:pPr>
        <w:ind w:left="1440"/>
        <w:rPr>
          <w:rFonts w:ascii="Times New Roman" w:hAnsi="Times New Roman"/>
          <w:sz w:val="22"/>
        </w:rPr>
      </w:pPr>
      <w:r w:rsidRPr="00EC42C4">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E15AC3" w:rsidRDefault="00EC42C4" w:rsidP="00E15AC3">
      <w:pPr>
        <w:ind w:firstLine="720"/>
        <w:rPr>
          <w:rFonts w:ascii="Times New Roman" w:hAnsi="Times New Roman"/>
          <w:sz w:val="22"/>
        </w:rPr>
      </w:pPr>
      <w:r w:rsidRPr="00EC42C4">
        <w:rPr>
          <w:rFonts w:ascii="Times New Roman" w:hAnsi="Times New Roman"/>
          <w:sz w:val="22"/>
        </w:rPr>
        <w:t xml:space="preserve">8. </w:t>
      </w:r>
      <w:r w:rsidRPr="00EC42C4">
        <w:rPr>
          <w:rFonts w:ascii="Times New Roman" w:hAnsi="Times New Roman"/>
          <w:sz w:val="22"/>
          <w:u w:val="single"/>
        </w:rPr>
        <w:t>Ventilācija un kondicionēšana</w:t>
      </w:r>
      <w:r w:rsidRPr="00EC42C4">
        <w:rPr>
          <w:rFonts w:ascii="Times New Roman" w:hAnsi="Times New Roman"/>
          <w:sz w:val="22"/>
        </w:rPr>
        <w:t xml:space="preserve">-ventilācija tiek projektēta un izbūvēta saskaņā </w:t>
      </w:r>
      <w:r w:rsidR="00E15AC3" w:rsidRPr="00E15AC3">
        <w:rPr>
          <w:rFonts w:ascii="Times New Roman" w:hAnsi="Times New Roman"/>
          <w:sz w:val="22"/>
        </w:rPr>
        <w:t>Ministru kabineta</w:t>
      </w:r>
    </w:p>
    <w:p w:rsidR="00EC42C4" w:rsidRPr="00EC42C4" w:rsidRDefault="00E15AC3" w:rsidP="00E15AC3">
      <w:pPr>
        <w:ind w:left="1440"/>
        <w:rPr>
          <w:rFonts w:ascii="Times New Roman" w:hAnsi="Times New Roman"/>
          <w:sz w:val="22"/>
        </w:rPr>
      </w:pPr>
      <w:r w:rsidRPr="00E15AC3">
        <w:rPr>
          <w:rFonts w:ascii="Times New Roman" w:hAnsi="Times New Roman"/>
          <w:sz w:val="22"/>
        </w:rPr>
        <w:t>16.06.2015.noteikumiem Nr. 310 ‘’Noteikumi par Latvijas būvnormatīvu</w:t>
      </w:r>
      <w:proofErr w:type="gramStart"/>
      <w:r w:rsidRPr="00E15AC3">
        <w:rPr>
          <w:rFonts w:ascii="Times New Roman" w:hAnsi="Times New Roman"/>
          <w:sz w:val="22"/>
        </w:rPr>
        <w:t xml:space="preserve">  </w:t>
      </w:r>
      <w:proofErr w:type="gramEnd"/>
      <w:r w:rsidRPr="00E15AC3">
        <w:rPr>
          <w:rFonts w:ascii="Times New Roman" w:hAnsi="Times New Roman"/>
          <w:sz w:val="22"/>
        </w:rPr>
        <w:t>LBN 231-15 ‘’Dzīvojamo un publisko ēku apkure un ventilācija’’.</w:t>
      </w:r>
    </w:p>
    <w:p w:rsidR="00E15AC3" w:rsidRPr="00E15AC3" w:rsidRDefault="00EC42C4" w:rsidP="00E15AC3">
      <w:pPr>
        <w:ind w:firstLine="720"/>
        <w:rPr>
          <w:rFonts w:ascii="Times New Roman" w:hAnsi="Times New Roman"/>
          <w:sz w:val="22"/>
        </w:rPr>
      </w:pPr>
      <w:r w:rsidRPr="00EC42C4">
        <w:rPr>
          <w:rFonts w:ascii="Times New Roman" w:hAnsi="Times New Roman"/>
          <w:sz w:val="22"/>
        </w:rPr>
        <w:t xml:space="preserve">9. </w:t>
      </w:r>
      <w:r w:rsidRPr="00EC42C4">
        <w:rPr>
          <w:rFonts w:ascii="Times New Roman" w:hAnsi="Times New Roman"/>
          <w:sz w:val="22"/>
          <w:u w:val="single"/>
        </w:rPr>
        <w:t>Iekšējā elektroapgāde-</w:t>
      </w:r>
      <w:r w:rsidRPr="00EC42C4">
        <w:rPr>
          <w:rFonts w:ascii="Times New Roman" w:hAnsi="Times New Roman"/>
          <w:sz w:val="22"/>
        </w:rPr>
        <w:t xml:space="preserve">saskaņā ar </w:t>
      </w:r>
      <w:r w:rsidR="00E15AC3" w:rsidRPr="00E15AC3">
        <w:rPr>
          <w:rFonts w:ascii="Times New Roman" w:hAnsi="Times New Roman"/>
          <w:sz w:val="22"/>
        </w:rPr>
        <w:t xml:space="preserve">Ministru kabineta </w:t>
      </w:r>
      <w:r w:rsidR="00E3487E">
        <w:rPr>
          <w:rFonts w:ascii="Times New Roman" w:hAnsi="Times New Roman"/>
          <w:sz w:val="22"/>
        </w:rPr>
        <w:t>09.06.2015.</w:t>
      </w:r>
      <w:r w:rsidR="00E15AC3" w:rsidRPr="00E15AC3">
        <w:rPr>
          <w:rFonts w:ascii="Times New Roman" w:hAnsi="Times New Roman"/>
          <w:sz w:val="22"/>
        </w:rPr>
        <w:t xml:space="preserve"> noteikumiem Nr. </w:t>
      </w:r>
      <w:r w:rsidR="006A5C50">
        <w:rPr>
          <w:rFonts w:ascii="Times New Roman" w:hAnsi="Times New Roman"/>
          <w:sz w:val="22"/>
        </w:rPr>
        <w:t>294</w:t>
      </w:r>
      <w:r w:rsidR="00E15AC3" w:rsidRPr="00E15AC3">
        <w:rPr>
          <w:rFonts w:ascii="Times New Roman" w:hAnsi="Times New Roman"/>
          <w:sz w:val="22"/>
        </w:rPr>
        <w:t xml:space="preserve"> </w:t>
      </w:r>
    </w:p>
    <w:p w:rsidR="00EC42C4" w:rsidRPr="00EC42C4" w:rsidRDefault="00E15AC3" w:rsidP="00E15AC3">
      <w:pPr>
        <w:ind w:left="1440"/>
        <w:rPr>
          <w:rFonts w:ascii="Times New Roman" w:hAnsi="Times New Roman"/>
          <w:sz w:val="22"/>
        </w:rPr>
      </w:pPr>
      <w:r w:rsidRPr="00E15AC3">
        <w:rPr>
          <w:rFonts w:ascii="Times New Roman" w:hAnsi="Times New Roman"/>
          <w:sz w:val="22"/>
        </w:rPr>
        <w:t>‘’Noteikumi par Latvijas</w:t>
      </w:r>
      <w:proofErr w:type="gramStart"/>
      <w:r w:rsidRPr="00E15AC3">
        <w:rPr>
          <w:rFonts w:ascii="Times New Roman" w:hAnsi="Times New Roman"/>
          <w:sz w:val="22"/>
        </w:rPr>
        <w:t xml:space="preserve">  </w:t>
      </w:r>
      <w:proofErr w:type="gramEnd"/>
      <w:r w:rsidRPr="00E15AC3">
        <w:rPr>
          <w:rFonts w:ascii="Times New Roman" w:hAnsi="Times New Roman"/>
          <w:sz w:val="22"/>
        </w:rPr>
        <w:t xml:space="preserve">būvnormatīvu  </w:t>
      </w:r>
      <w:r w:rsidR="00EC42C4" w:rsidRPr="00EC42C4">
        <w:rPr>
          <w:rFonts w:ascii="Times New Roman" w:hAnsi="Times New Roman"/>
          <w:sz w:val="22"/>
        </w:rPr>
        <w:t>LBN 261-</w:t>
      </w:r>
      <w:r w:rsidR="006A5C50">
        <w:rPr>
          <w:rFonts w:ascii="Times New Roman" w:hAnsi="Times New Roman"/>
          <w:sz w:val="22"/>
        </w:rPr>
        <w:t>15</w:t>
      </w:r>
      <w:r w:rsidR="00EC42C4" w:rsidRPr="00EC42C4">
        <w:rPr>
          <w:rFonts w:ascii="Times New Roman" w:hAnsi="Times New Roman"/>
          <w:sz w:val="22"/>
        </w:rPr>
        <w:t xml:space="preserve"> ‘’Ēku iekšējo elektroinstalāciju izbūve’’.  Projektā paredzēt  medicīnisko aprīkojumu pieslēgšanu pie </w:t>
      </w:r>
      <w:proofErr w:type="spellStart"/>
      <w:r w:rsidR="00EC42C4" w:rsidRPr="00EC42C4">
        <w:rPr>
          <w:rFonts w:ascii="Times New Roman" w:hAnsi="Times New Roman"/>
          <w:sz w:val="22"/>
        </w:rPr>
        <w:t>elektotīkliem</w:t>
      </w:r>
      <w:proofErr w:type="spellEnd"/>
      <w:r w:rsidR="00EC42C4" w:rsidRPr="00EC42C4">
        <w:rPr>
          <w:rFonts w:ascii="Times New Roman" w:hAnsi="Times New Roman"/>
          <w:sz w:val="22"/>
        </w:rPr>
        <w:t>.</w:t>
      </w:r>
    </w:p>
    <w:p w:rsidR="00E15AC3" w:rsidRDefault="00EC42C4" w:rsidP="00E15AC3">
      <w:pPr>
        <w:ind w:left="720"/>
        <w:rPr>
          <w:rFonts w:ascii="Times New Roman" w:hAnsi="Times New Roman"/>
          <w:sz w:val="22"/>
        </w:rPr>
      </w:pPr>
      <w:r w:rsidRPr="00EC42C4">
        <w:rPr>
          <w:rFonts w:ascii="Times New Roman" w:hAnsi="Times New Roman"/>
          <w:sz w:val="22"/>
        </w:rPr>
        <w:t xml:space="preserve">10. </w:t>
      </w:r>
      <w:r w:rsidRPr="00EC42C4">
        <w:rPr>
          <w:rFonts w:ascii="Times New Roman" w:hAnsi="Times New Roman"/>
          <w:sz w:val="22"/>
          <w:u w:val="single"/>
        </w:rPr>
        <w:t xml:space="preserve">Datortīkli, </w:t>
      </w:r>
      <w:proofErr w:type="spellStart"/>
      <w:r w:rsidRPr="00EC42C4">
        <w:rPr>
          <w:rFonts w:ascii="Times New Roman" w:hAnsi="Times New Roman"/>
          <w:sz w:val="22"/>
          <w:u w:val="single"/>
        </w:rPr>
        <w:t>internets,balss</w:t>
      </w:r>
      <w:proofErr w:type="spellEnd"/>
      <w:r w:rsidRPr="00EC42C4">
        <w:rPr>
          <w:rFonts w:ascii="Times New Roman" w:hAnsi="Times New Roman"/>
          <w:sz w:val="22"/>
          <w:u w:val="single"/>
        </w:rPr>
        <w:t xml:space="preserve"> izziņošanas sistēma</w:t>
      </w:r>
      <w:r w:rsidRPr="00EC42C4">
        <w:rPr>
          <w:rFonts w:ascii="Times New Roman" w:hAnsi="Times New Roman"/>
          <w:sz w:val="22"/>
        </w:rPr>
        <w:t>-saskaņā ar</w:t>
      </w:r>
      <w:r w:rsidR="00E15AC3">
        <w:rPr>
          <w:rFonts w:ascii="Times New Roman" w:hAnsi="Times New Roman"/>
          <w:sz w:val="22"/>
        </w:rPr>
        <w:t xml:space="preserve"> </w:t>
      </w:r>
      <w:r w:rsidR="00E15AC3" w:rsidRPr="00E15AC3">
        <w:rPr>
          <w:rFonts w:ascii="Times New Roman" w:hAnsi="Times New Roman"/>
          <w:sz w:val="22"/>
        </w:rPr>
        <w:t xml:space="preserve">Ministru kabineta </w:t>
      </w:r>
      <w:r w:rsidR="006A5C50">
        <w:rPr>
          <w:rFonts w:ascii="Times New Roman" w:hAnsi="Times New Roman"/>
          <w:sz w:val="22"/>
        </w:rPr>
        <w:t>30.06.2015.</w:t>
      </w:r>
    </w:p>
    <w:p w:rsidR="00EC42C4" w:rsidRPr="00E15AC3" w:rsidRDefault="00E15AC3" w:rsidP="00E15AC3">
      <w:pPr>
        <w:ind w:left="1440"/>
        <w:rPr>
          <w:rFonts w:ascii="Times New Roman" w:hAnsi="Times New Roman"/>
          <w:sz w:val="22"/>
        </w:rPr>
      </w:pPr>
      <w:r w:rsidRPr="00E15AC3">
        <w:rPr>
          <w:rFonts w:ascii="Times New Roman" w:hAnsi="Times New Roman"/>
          <w:sz w:val="22"/>
        </w:rPr>
        <w:t>noteikumiem</w:t>
      </w:r>
      <w:proofErr w:type="gramStart"/>
      <w:r w:rsidRPr="00E15AC3">
        <w:rPr>
          <w:rFonts w:ascii="Times New Roman" w:hAnsi="Times New Roman"/>
          <w:sz w:val="22"/>
        </w:rPr>
        <w:t xml:space="preserve">  </w:t>
      </w:r>
      <w:proofErr w:type="gramEnd"/>
      <w:r w:rsidRPr="00E15AC3">
        <w:rPr>
          <w:rFonts w:ascii="Times New Roman" w:hAnsi="Times New Roman"/>
          <w:sz w:val="22"/>
        </w:rPr>
        <w:t xml:space="preserve">Nr. </w:t>
      </w:r>
      <w:r w:rsidR="006A5C50">
        <w:rPr>
          <w:rFonts w:ascii="Times New Roman" w:hAnsi="Times New Roman"/>
          <w:sz w:val="22"/>
        </w:rPr>
        <w:t>328</w:t>
      </w:r>
      <w:r w:rsidRPr="00E15AC3">
        <w:rPr>
          <w:rFonts w:ascii="Times New Roman" w:hAnsi="Times New Roman"/>
          <w:sz w:val="22"/>
        </w:rPr>
        <w:t xml:space="preserve">  ‘’Noteikumi par Latvijas  būvnormatīvu LBN 262-</w:t>
      </w:r>
      <w:r w:rsidR="006A5C50">
        <w:rPr>
          <w:rFonts w:ascii="Times New Roman" w:hAnsi="Times New Roman"/>
          <w:sz w:val="22"/>
        </w:rPr>
        <w:t>1</w:t>
      </w:r>
      <w:r w:rsidRPr="00E15AC3">
        <w:rPr>
          <w:rFonts w:ascii="Times New Roman" w:hAnsi="Times New Roman"/>
          <w:sz w:val="22"/>
        </w:rPr>
        <w:t xml:space="preserve">5 ‘’Elektronisko sakaru tīkli’’.   </w:t>
      </w:r>
    </w:p>
    <w:p w:rsidR="00E15AC3" w:rsidRPr="00E15AC3" w:rsidRDefault="00EC42C4" w:rsidP="00E15AC3">
      <w:pPr>
        <w:ind w:firstLine="720"/>
        <w:rPr>
          <w:rFonts w:ascii="Times New Roman" w:hAnsi="Times New Roman"/>
          <w:sz w:val="22"/>
        </w:rPr>
      </w:pPr>
      <w:r w:rsidRPr="00EC42C4">
        <w:rPr>
          <w:rFonts w:ascii="Times New Roman" w:hAnsi="Times New Roman"/>
          <w:sz w:val="22"/>
        </w:rPr>
        <w:t xml:space="preserve">11. </w:t>
      </w:r>
      <w:r w:rsidRPr="00EC42C4">
        <w:rPr>
          <w:rFonts w:ascii="Times New Roman" w:hAnsi="Times New Roman"/>
          <w:sz w:val="22"/>
          <w:u w:val="single"/>
        </w:rPr>
        <w:t>Ugunsdrošības signalizācija</w:t>
      </w:r>
      <w:r w:rsidRPr="00EC42C4">
        <w:rPr>
          <w:rFonts w:ascii="Times New Roman" w:hAnsi="Times New Roman"/>
          <w:sz w:val="22"/>
        </w:rPr>
        <w:t>-saskaņā ar</w:t>
      </w:r>
      <w:r w:rsidR="00E15AC3" w:rsidRPr="00E15AC3">
        <w:rPr>
          <w:rFonts w:ascii="Times New Roman" w:hAnsi="Times New Roman"/>
          <w:sz w:val="22"/>
        </w:rPr>
        <w:t xml:space="preserve"> Ministru kabineta 30.06.2015. noteikumiem Nr. 333 </w:t>
      </w:r>
    </w:p>
    <w:p w:rsidR="00EC42C4" w:rsidRDefault="00E15AC3" w:rsidP="00E15AC3">
      <w:pPr>
        <w:ind w:left="720" w:firstLine="720"/>
        <w:rPr>
          <w:rFonts w:ascii="Times New Roman" w:hAnsi="Times New Roman"/>
          <w:sz w:val="22"/>
        </w:rPr>
      </w:pPr>
      <w:r w:rsidRPr="00E15AC3">
        <w:rPr>
          <w:rFonts w:ascii="Times New Roman" w:hAnsi="Times New Roman"/>
          <w:sz w:val="22"/>
        </w:rPr>
        <w:t>‘’Noteikumi par Latvijas būvnormatīvu</w:t>
      </w:r>
      <w:proofErr w:type="gramStart"/>
      <w:r>
        <w:rPr>
          <w:rFonts w:ascii="Times New Roman" w:hAnsi="Times New Roman"/>
          <w:sz w:val="22"/>
        </w:rPr>
        <w:t xml:space="preserve"> </w:t>
      </w:r>
      <w:r w:rsidR="00EC42C4" w:rsidRPr="00EC42C4">
        <w:rPr>
          <w:rFonts w:ascii="Times New Roman" w:hAnsi="Times New Roman"/>
          <w:sz w:val="22"/>
        </w:rPr>
        <w:t xml:space="preserve"> </w:t>
      </w:r>
      <w:proofErr w:type="gramEnd"/>
      <w:r w:rsidR="00EC42C4" w:rsidRPr="00EC42C4">
        <w:rPr>
          <w:rFonts w:ascii="Times New Roman" w:hAnsi="Times New Roman"/>
          <w:sz w:val="22"/>
        </w:rPr>
        <w:t>LBN 201-</w:t>
      </w:r>
      <w:r>
        <w:rPr>
          <w:rFonts w:ascii="Times New Roman" w:hAnsi="Times New Roman"/>
          <w:sz w:val="22"/>
        </w:rPr>
        <w:t>15</w:t>
      </w:r>
      <w:r w:rsidR="00EC42C4" w:rsidRPr="00EC42C4">
        <w:rPr>
          <w:rFonts w:ascii="Times New Roman" w:hAnsi="Times New Roman"/>
          <w:sz w:val="22"/>
        </w:rPr>
        <w:t xml:space="preserve"> ‘’Būvju ugunsdrošība’’</w:t>
      </w:r>
      <w:r w:rsidR="0023689F">
        <w:rPr>
          <w:rFonts w:ascii="Times New Roman" w:hAnsi="Times New Roman"/>
          <w:sz w:val="22"/>
        </w:rPr>
        <w:t>.</w:t>
      </w:r>
    </w:p>
    <w:p w:rsidR="006A5C50" w:rsidRDefault="0023689F" w:rsidP="006A5C50">
      <w:pPr>
        <w:ind w:firstLine="720"/>
        <w:rPr>
          <w:rFonts w:ascii="Times New Roman" w:hAnsi="Times New Roman"/>
          <w:sz w:val="22"/>
        </w:rPr>
      </w:pPr>
      <w:r w:rsidRPr="0023689F">
        <w:rPr>
          <w:rFonts w:ascii="Times New Roman" w:hAnsi="Times New Roman"/>
          <w:sz w:val="22"/>
          <w:u w:val="single"/>
        </w:rPr>
        <w:t>1</w:t>
      </w:r>
      <w:r>
        <w:rPr>
          <w:rFonts w:ascii="Times New Roman" w:hAnsi="Times New Roman"/>
          <w:sz w:val="22"/>
          <w:u w:val="single"/>
        </w:rPr>
        <w:t>2</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 xml:space="preserve">-saskaņā ar </w:t>
      </w:r>
      <w:r w:rsidR="00E15AC3" w:rsidRPr="00E15AC3">
        <w:rPr>
          <w:rFonts w:ascii="Times New Roman" w:hAnsi="Times New Roman"/>
          <w:sz w:val="22"/>
        </w:rPr>
        <w:t xml:space="preserve">Ministru kabineta </w:t>
      </w:r>
      <w:r w:rsidR="006A5C50">
        <w:rPr>
          <w:rFonts w:ascii="Times New Roman" w:hAnsi="Times New Roman"/>
          <w:sz w:val="22"/>
        </w:rPr>
        <w:t>30.06.2015.</w:t>
      </w:r>
      <w:proofErr w:type="gramStart"/>
      <w:r w:rsidR="00E15AC3" w:rsidRPr="00E15AC3">
        <w:rPr>
          <w:rFonts w:ascii="Times New Roman" w:hAnsi="Times New Roman"/>
          <w:sz w:val="22"/>
        </w:rPr>
        <w:t xml:space="preserve">  </w:t>
      </w:r>
      <w:proofErr w:type="gramEnd"/>
      <w:r w:rsidR="00E15AC3" w:rsidRPr="00E15AC3">
        <w:rPr>
          <w:rFonts w:ascii="Times New Roman" w:hAnsi="Times New Roman"/>
          <w:sz w:val="22"/>
        </w:rPr>
        <w:t xml:space="preserve">noteikumiem  Nr. </w:t>
      </w:r>
      <w:r w:rsidR="006A5C50">
        <w:rPr>
          <w:rFonts w:ascii="Times New Roman" w:hAnsi="Times New Roman"/>
          <w:sz w:val="22"/>
        </w:rPr>
        <w:t>328</w:t>
      </w:r>
    </w:p>
    <w:p w:rsidR="0023689F" w:rsidRPr="0023689F" w:rsidRDefault="00E15AC3" w:rsidP="006A5C50">
      <w:pPr>
        <w:ind w:left="720" w:firstLine="720"/>
        <w:rPr>
          <w:rFonts w:ascii="Times New Roman" w:hAnsi="Times New Roman"/>
          <w:sz w:val="22"/>
        </w:rPr>
      </w:pPr>
      <w:r w:rsidRPr="00E15AC3">
        <w:rPr>
          <w:rFonts w:ascii="Times New Roman" w:hAnsi="Times New Roman"/>
          <w:sz w:val="22"/>
        </w:rPr>
        <w:t xml:space="preserve"> ‘’Noteikumi par Latvijas</w:t>
      </w:r>
      <w:proofErr w:type="gramStart"/>
      <w:r w:rsidRPr="00E15AC3">
        <w:rPr>
          <w:rFonts w:ascii="Times New Roman" w:hAnsi="Times New Roman"/>
          <w:sz w:val="22"/>
        </w:rPr>
        <w:t xml:space="preserve">  </w:t>
      </w:r>
      <w:proofErr w:type="gramEnd"/>
      <w:r w:rsidRPr="00E15AC3">
        <w:rPr>
          <w:rFonts w:ascii="Times New Roman" w:hAnsi="Times New Roman"/>
          <w:sz w:val="22"/>
        </w:rPr>
        <w:t xml:space="preserve">būvnormatīvu </w:t>
      </w:r>
      <w:r w:rsidR="0023689F" w:rsidRPr="0023689F">
        <w:rPr>
          <w:rFonts w:ascii="Times New Roman" w:hAnsi="Times New Roman"/>
          <w:sz w:val="22"/>
        </w:rPr>
        <w:t>LBN 262-</w:t>
      </w:r>
      <w:r w:rsidR="006A5C50">
        <w:rPr>
          <w:rFonts w:ascii="Times New Roman" w:hAnsi="Times New Roman"/>
          <w:sz w:val="22"/>
        </w:rPr>
        <w:t>1</w:t>
      </w:r>
      <w:r w:rsidR="0023689F" w:rsidRPr="0023689F">
        <w:rPr>
          <w:rFonts w:ascii="Times New Roman" w:hAnsi="Times New Roman"/>
          <w:sz w:val="22"/>
        </w:rPr>
        <w:t>5 ‘’Elektronisko sakaru tīkli’’.</w:t>
      </w:r>
    </w:p>
    <w:p w:rsidR="00587706" w:rsidRDefault="00EC42C4">
      <w:pPr>
        <w:rPr>
          <w:rFonts w:ascii="Times New Roman" w:hAnsi="Times New Roman"/>
          <w:b/>
          <w:sz w:val="22"/>
          <w:u w:val="single"/>
        </w:rPr>
      </w:pPr>
      <w:r w:rsidRPr="00EC42C4">
        <w:rPr>
          <w:rFonts w:ascii="Times New Roman" w:hAnsi="Times New Roman"/>
          <w:b/>
          <w:sz w:val="22"/>
          <w:u w:val="single"/>
        </w:rPr>
        <w:t>456;457;458;459;460;461;462.</w:t>
      </w:r>
      <w:r w:rsidR="00804924">
        <w:rPr>
          <w:rFonts w:ascii="Times New Roman" w:hAnsi="Times New Roman"/>
          <w:b/>
          <w:sz w:val="22"/>
          <w:u w:val="single"/>
        </w:rPr>
        <w:t>telpas</w:t>
      </w:r>
      <w:r>
        <w:rPr>
          <w:rFonts w:ascii="Times New Roman" w:hAnsi="Times New Roman"/>
          <w:b/>
          <w:sz w:val="22"/>
          <w:u w:val="single"/>
        </w:rPr>
        <w:t xml:space="preserve">(administrācija-IT, </w:t>
      </w:r>
      <w:proofErr w:type="spellStart"/>
      <w:r>
        <w:rPr>
          <w:rFonts w:ascii="Times New Roman" w:hAnsi="Times New Roman"/>
          <w:b/>
          <w:sz w:val="22"/>
          <w:u w:val="single"/>
        </w:rPr>
        <w:t>operat</w:t>
      </w:r>
      <w:proofErr w:type="spellEnd"/>
      <w:r>
        <w:rPr>
          <w:rFonts w:ascii="Times New Roman" w:hAnsi="Times New Roman"/>
          <w:b/>
          <w:sz w:val="22"/>
          <w:u w:val="single"/>
        </w:rPr>
        <w:t>., statistika, kvalitātes vadība)</w:t>
      </w:r>
    </w:p>
    <w:p w:rsidR="00EC42C4" w:rsidRPr="00EC42C4" w:rsidRDefault="00EC42C4" w:rsidP="00EC42C4">
      <w:pPr>
        <w:ind w:left="720"/>
        <w:rPr>
          <w:rFonts w:ascii="Times New Roman" w:hAnsi="Times New Roman"/>
          <w:sz w:val="22"/>
        </w:rPr>
      </w:pPr>
      <w:r w:rsidRPr="00EC42C4">
        <w:rPr>
          <w:rFonts w:ascii="Times New Roman" w:hAnsi="Times New Roman"/>
          <w:sz w:val="22"/>
        </w:rPr>
        <w:t>1.Projektā paredzēt telpu pārplānošanu, saskaņā ar sieviešu konsultācijas</w:t>
      </w:r>
      <w:proofErr w:type="gramStart"/>
      <w:r w:rsidRPr="00EC42C4">
        <w:rPr>
          <w:rFonts w:ascii="Times New Roman" w:hAnsi="Times New Roman"/>
          <w:sz w:val="22"/>
        </w:rPr>
        <w:t xml:space="preserve">  </w:t>
      </w:r>
      <w:proofErr w:type="gramEnd"/>
      <w:r w:rsidRPr="00EC42C4">
        <w:rPr>
          <w:rFonts w:ascii="Times New Roman" w:hAnsi="Times New Roman"/>
          <w:sz w:val="22"/>
        </w:rPr>
        <w:t>prasībām.</w:t>
      </w:r>
    </w:p>
    <w:p w:rsidR="00EC42C4" w:rsidRPr="00EC42C4" w:rsidRDefault="00EC42C4" w:rsidP="00EC42C4">
      <w:pPr>
        <w:ind w:firstLine="720"/>
        <w:rPr>
          <w:rFonts w:ascii="Times New Roman" w:hAnsi="Times New Roman"/>
          <w:sz w:val="22"/>
        </w:rPr>
      </w:pPr>
      <w:r w:rsidRPr="00EC42C4">
        <w:rPr>
          <w:rFonts w:ascii="Times New Roman" w:hAnsi="Times New Roman"/>
          <w:sz w:val="22"/>
        </w:rPr>
        <w:t xml:space="preserve">2. </w:t>
      </w:r>
      <w:r w:rsidRPr="00EC42C4">
        <w:rPr>
          <w:rFonts w:ascii="Times New Roman" w:hAnsi="Times New Roman"/>
          <w:sz w:val="22"/>
          <w:u w:val="single"/>
        </w:rPr>
        <w:t>Griesti</w:t>
      </w:r>
      <w:r w:rsidRPr="00EC42C4">
        <w:rPr>
          <w:rFonts w:ascii="Times New Roman" w:hAnsi="Times New Roman"/>
          <w:sz w:val="22"/>
        </w:rPr>
        <w:t>-Metāla profilu uzstādīšana</w:t>
      </w:r>
      <w:proofErr w:type="gramStart"/>
      <w:r w:rsidRPr="00EC42C4">
        <w:rPr>
          <w:rFonts w:ascii="Times New Roman" w:hAnsi="Times New Roman"/>
          <w:sz w:val="22"/>
        </w:rPr>
        <w:t xml:space="preserve">  </w:t>
      </w:r>
      <w:proofErr w:type="gramEnd"/>
      <w:r w:rsidRPr="00EC42C4">
        <w:rPr>
          <w:rFonts w:ascii="Times New Roman" w:hAnsi="Times New Roman"/>
          <w:sz w:val="22"/>
        </w:rPr>
        <w:t xml:space="preserve">ar </w:t>
      </w:r>
      <w:proofErr w:type="spellStart"/>
      <w:r w:rsidRPr="00EC42C4">
        <w:rPr>
          <w:rFonts w:ascii="Times New Roman" w:hAnsi="Times New Roman"/>
          <w:sz w:val="22"/>
        </w:rPr>
        <w:t>reģipša</w:t>
      </w:r>
      <w:proofErr w:type="spellEnd"/>
      <w:r w:rsidRPr="00EC42C4">
        <w:rPr>
          <w:rFonts w:ascii="Times New Roman" w:hAnsi="Times New Roman"/>
          <w:sz w:val="22"/>
        </w:rPr>
        <w:t xml:space="preserve"> apdari, gruntēšana, špaktelēšana, krāsošana ar ūdens   </w:t>
      </w:r>
    </w:p>
    <w:p w:rsidR="00EC42C4" w:rsidRPr="00EC42C4" w:rsidRDefault="00EC42C4" w:rsidP="00EC42C4">
      <w:pPr>
        <w:ind w:left="720" w:firstLine="720"/>
        <w:rPr>
          <w:rFonts w:ascii="Times New Roman" w:hAnsi="Times New Roman"/>
          <w:sz w:val="22"/>
        </w:rPr>
      </w:pPr>
      <w:r w:rsidRPr="00EC42C4">
        <w:rPr>
          <w:rFonts w:ascii="Times New Roman" w:hAnsi="Times New Roman"/>
          <w:sz w:val="22"/>
        </w:rPr>
        <w:t>emulsijas krāsu (izturīgu pret mazgāšanu, atbilstošu higiēnas prasībām).</w:t>
      </w:r>
    </w:p>
    <w:p w:rsidR="00EC42C4" w:rsidRPr="00EC42C4" w:rsidRDefault="00EC42C4" w:rsidP="00EC42C4">
      <w:pPr>
        <w:ind w:left="720"/>
        <w:rPr>
          <w:rFonts w:ascii="Times New Roman" w:hAnsi="Times New Roman"/>
          <w:sz w:val="22"/>
        </w:rPr>
      </w:pPr>
      <w:r w:rsidRPr="00EC42C4">
        <w:rPr>
          <w:rFonts w:ascii="Times New Roman" w:hAnsi="Times New Roman"/>
          <w:sz w:val="22"/>
        </w:rPr>
        <w:t xml:space="preserve">3. </w:t>
      </w:r>
      <w:r w:rsidRPr="00EC42C4">
        <w:rPr>
          <w:rFonts w:ascii="Times New Roman" w:hAnsi="Times New Roman"/>
          <w:sz w:val="22"/>
          <w:u w:val="single"/>
        </w:rPr>
        <w:t>Sienas</w:t>
      </w:r>
      <w:r w:rsidRPr="00EC42C4">
        <w:rPr>
          <w:rFonts w:ascii="Times New Roman" w:hAnsi="Times New Roman"/>
          <w:sz w:val="22"/>
        </w:rPr>
        <w:t xml:space="preserve">- Esošo sienu gruntēšana, apmetums, špaktelēšana, krāsošana ar ūdens emulsijas krāsu </w:t>
      </w:r>
    </w:p>
    <w:p w:rsidR="00EC42C4" w:rsidRPr="00EC42C4" w:rsidRDefault="00EC42C4" w:rsidP="00EC42C4">
      <w:pPr>
        <w:ind w:left="720" w:firstLine="720"/>
        <w:rPr>
          <w:rFonts w:ascii="Times New Roman" w:hAnsi="Times New Roman"/>
          <w:sz w:val="22"/>
        </w:rPr>
      </w:pPr>
      <w:r w:rsidRPr="00EC42C4">
        <w:rPr>
          <w:rFonts w:ascii="Times New Roman" w:hAnsi="Times New Roman"/>
          <w:sz w:val="22"/>
        </w:rPr>
        <w:t>(izturīgu pret mazgāšanu, atbilstošu higiēnas prasībām).</w:t>
      </w:r>
    </w:p>
    <w:p w:rsidR="00EC42C4" w:rsidRPr="00EC42C4" w:rsidRDefault="00EC42C4" w:rsidP="00EC42C4">
      <w:pPr>
        <w:ind w:firstLine="720"/>
        <w:rPr>
          <w:rFonts w:ascii="Times New Roman" w:hAnsi="Times New Roman"/>
          <w:sz w:val="22"/>
        </w:rPr>
      </w:pPr>
      <w:r w:rsidRPr="00EC42C4">
        <w:rPr>
          <w:rFonts w:ascii="Times New Roman" w:hAnsi="Times New Roman"/>
          <w:sz w:val="22"/>
        </w:rPr>
        <w:t xml:space="preserve">4. </w:t>
      </w:r>
      <w:r w:rsidRPr="00EC42C4">
        <w:rPr>
          <w:rFonts w:ascii="Times New Roman" w:hAnsi="Times New Roman"/>
          <w:sz w:val="22"/>
          <w:u w:val="single"/>
        </w:rPr>
        <w:t>Grīdas</w:t>
      </w:r>
      <w:r w:rsidRPr="00EC42C4">
        <w:rPr>
          <w:rFonts w:ascii="Times New Roman" w:hAnsi="Times New Roman"/>
          <w:sz w:val="22"/>
        </w:rPr>
        <w:t xml:space="preserve"> - Esošā grīdas seguma demontāža, jaunas siltumizolācijas un hidroizolācijas ierīkošana, </w:t>
      </w:r>
    </w:p>
    <w:p w:rsidR="00EC42C4" w:rsidRPr="00EC42C4" w:rsidRDefault="00EC42C4" w:rsidP="00EC42C4">
      <w:pPr>
        <w:ind w:left="1440"/>
        <w:rPr>
          <w:rFonts w:ascii="Times New Roman" w:hAnsi="Times New Roman"/>
          <w:sz w:val="22"/>
        </w:rPr>
      </w:pPr>
      <w:r w:rsidRPr="00EC42C4">
        <w:rPr>
          <w:rFonts w:ascii="Times New Roman" w:hAnsi="Times New Roman"/>
          <w:sz w:val="22"/>
        </w:rPr>
        <w:t>stiegrotas betona grīdas ierīkošana, grīdas segums linolejs 34klases(nodilumizturīgs) ar</w:t>
      </w:r>
      <w:proofErr w:type="gramStart"/>
      <w:r w:rsidRPr="00EC42C4">
        <w:rPr>
          <w:rFonts w:ascii="Times New Roman" w:hAnsi="Times New Roman"/>
          <w:sz w:val="22"/>
        </w:rPr>
        <w:t xml:space="preserve">      </w:t>
      </w:r>
      <w:proofErr w:type="gramEnd"/>
      <w:r w:rsidRPr="00EC42C4">
        <w:rPr>
          <w:rFonts w:ascii="Times New Roman" w:hAnsi="Times New Roman"/>
          <w:sz w:val="22"/>
        </w:rPr>
        <w:t xml:space="preserve">attiecīgo ķīmisko un bakterioloģisko noturību, ar paaugstinātām pretslīdes īpašībām. Malas </w:t>
      </w:r>
      <w:r w:rsidRPr="00EC42C4">
        <w:rPr>
          <w:rFonts w:ascii="Times New Roman" w:hAnsi="Times New Roman"/>
          <w:sz w:val="22"/>
        </w:rPr>
        <w:lastRenderedPageBreak/>
        <w:t>tiek locītas uz augšu</w:t>
      </w:r>
      <w:proofErr w:type="gramStart"/>
      <w:r w:rsidRPr="00EC42C4">
        <w:rPr>
          <w:rFonts w:ascii="Times New Roman" w:hAnsi="Times New Roman"/>
          <w:sz w:val="22"/>
        </w:rPr>
        <w:t xml:space="preserve">  </w:t>
      </w:r>
      <w:proofErr w:type="gramEnd"/>
      <w:r w:rsidRPr="00EC42C4">
        <w:rPr>
          <w:rFonts w:ascii="Times New Roman" w:hAnsi="Times New Roman"/>
          <w:sz w:val="22"/>
        </w:rPr>
        <w:t xml:space="preserve">100mm, izmantojot stūra un augšējās malas </w:t>
      </w:r>
      <w:proofErr w:type="spellStart"/>
      <w:r w:rsidRPr="00EC42C4">
        <w:rPr>
          <w:rFonts w:ascii="Times New Roman" w:hAnsi="Times New Roman"/>
          <w:sz w:val="22"/>
        </w:rPr>
        <w:t>nosegelementu</w:t>
      </w:r>
      <w:proofErr w:type="spellEnd"/>
      <w:r w:rsidRPr="00EC42C4">
        <w:rPr>
          <w:rFonts w:ascii="Times New Roman" w:hAnsi="Times New Roman"/>
          <w:sz w:val="22"/>
        </w:rPr>
        <w:t>. Likvidējama grīdas līmeņu starpība un sliekšņi.</w:t>
      </w:r>
    </w:p>
    <w:p w:rsidR="00DC3986" w:rsidRPr="00DC3986" w:rsidRDefault="00EC42C4" w:rsidP="00DC3986">
      <w:pPr>
        <w:ind w:firstLine="720"/>
        <w:rPr>
          <w:rFonts w:ascii="Times New Roman" w:hAnsi="Times New Roman"/>
          <w:sz w:val="22"/>
        </w:rPr>
      </w:pPr>
      <w:r w:rsidRPr="00EC42C4">
        <w:rPr>
          <w:rFonts w:ascii="Times New Roman" w:hAnsi="Times New Roman"/>
          <w:sz w:val="22"/>
        </w:rPr>
        <w:t xml:space="preserve">5. </w:t>
      </w:r>
      <w:r w:rsidRPr="00EC42C4">
        <w:rPr>
          <w:rFonts w:ascii="Times New Roman" w:hAnsi="Times New Roman"/>
          <w:sz w:val="22"/>
          <w:u w:val="single"/>
        </w:rPr>
        <w:t>Durvis</w:t>
      </w:r>
      <w:r w:rsidRPr="00EC42C4">
        <w:rPr>
          <w:rFonts w:ascii="Times New Roman" w:hAnsi="Times New Roman"/>
          <w:sz w:val="22"/>
        </w:rPr>
        <w:t xml:space="preserve">- </w:t>
      </w:r>
      <w:r w:rsidR="002A6646">
        <w:rPr>
          <w:rFonts w:ascii="Times New Roman" w:hAnsi="Times New Roman"/>
          <w:sz w:val="22"/>
        </w:rPr>
        <w:t xml:space="preserve">durvis un furnitūra </w:t>
      </w:r>
      <w:r w:rsidRPr="00EC42C4">
        <w:rPr>
          <w:rFonts w:ascii="Times New Roman" w:hAnsi="Times New Roman"/>
          <w:sz w:val="22"/>
        </w:rPr>
        <w:t xml:space="preserve">saskaņā ar </w:t>
      </w:r>
      <w:r w:rsidR="00DC3986" w:rsidRPr="00DC3986">
        <w:rPr>
          <w:rFonts w:ascii="Times New Roman" w:hAnsi="Times New Roman"/>
          <w:sz w:val="22"/>
        </w:rPr>
        <w:t xml:space="preserve">Ministru kabineta 30.06.2015. noteikumiem Nr. 331 </w:t>
      </w:r>
    </w:p>
    <w:p w:rsidR="00EC42C4" w:rsidRPr="002A6646" w:rsidRDefault="00DC3986" w:rsidP="00DC3986">
      <w:pPr>
        <w:ind w:left="1440"/>
        <w:rPr>
          <w:rFonts w:ascii="Times New Roman" w:hAnsi="Times New Roman"/>
          <w:sz w:val="22"/>
        </w:rPr>
      </w:pPr>
      <w:r w:rsidRPr="00DC3986">
        <w:rPr>
          <w:rFonts w:ascii="Times New Roman" w:hAnsi="Times New Roman"/>
          <w:sz w:val="22"/>
        </w:rPr>
        <w:t>‘’Noteikumi par Latvijas būvnormatīvu</w:t>
      </w:r>
      <w:proofErr w:type="gramStart"/>
      <w:r w:rsidRPr="00DC3986">
        <w:rPr>
          <w:rFonts w:ascii="Times New Roman" w:hAnsi="Times New Roman"/>
          <w:sz w:val="22"/>
        </w:rPr>
        <w:t xml:space="preserve">      </w:t>
      </w:r>
      <w:proofErr w:type="gramEnd"/>
      <w:r w:rsidR="00EC42C4" w:rsidRPr="00EC42C4">
        <w:rPr>
          <w:rFonts w:ascii="Times New Roman" w:hAnsi="Times New Roman"/>
          <w:sz w:val="22"/>
        </w:rPr>
        <w:t>LBN 208-</w:t>
      </w:r>
      <w:r>
        <w:rPr>
          <w:rFonts w:ascii="Times New Roman" w:hAnsi="Times New Roman"/>
          <w:sz w:val="22"/>
        </w:rPr>
        <w:t>15</w:t>
      </w:r>
      <w:r w:rsidR="00EC42C4" w:rsidRPr="00EC42C4">
        <w:rPr>
          <w:rFonts w:ascii="Times New Roman" w:hAnsi="Times New Roman"/>
          <w:sz w:val="22"/>
        </w:rPr>
        <w:t xml:space="preserve"> „Publiskās būves”.</w:t>
      </w:r>
      <w:r w:rsidR="002A6646">
        <w:rPr>
          <w:rFonts w:ascii="Times New Roman" w:hAnsi="Times New Roman"/>
          <w:sz w:val="22"/>
        </w:rPr>
        <w:t xml:space="preserve"> Nodrošināt vides </w:t>
      </w:r>
      <w:r w:rsidR="00EC42C4" w:rsidRPr="00EC42C4">
        <w:rPr>
          <w:rFonts w:ascii="Times New Roman" w:hAnsi="Times New Roman"/>
          <w:sz w:val="22"/>
        </w:rPr>
        <w:t>pieejamību personām ar kustību traucējumiem</w:t>
      </w:r>
      <w:proofErr w:type="gramStart"/>
      <w:r w:rsidR="00EC42C4" w:rsidRPr="00EC42C4">
        <w:rPr>
          <w:rFonts w:ascii="Times New Roman" w:hAnsi="Times New Roman"/>
          <w:sz w:val="22"/>
        </w:rPr>
        <w:t xml:space="preserve"> </w:t>
      </w:r>
      <w:r w:rsidR="003D3F6A">
        <w:rPr>
          <w:rFonts w:ascii="Times New Roman" w:hAnsi="Times New Roman"/>
          <w:sz w:val="22"/>
        </w:rPr>
        <w:t>,</w:t>
      </w:r>
      <w:r w:rsidR="003D3F6A" w:rsidRPr="003D3F6A">
        <w:rPr>
          <w:rFonts w:ascii="Times New Roman" w:hAnsi="Times New Roman"/>
          <w:sz w:val="22"/>
        </w:rPr>
        <w:t xml:space="preserve"> </w:t>
      </w:r>
      <w:proofErr w:type="gramEnd"/>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2A6646">
        <w:rPr>
          <w:rFonts w:ascii="Times New Roman" w:hAnsi="Times New Roman"/>
          <w:sz w:val="22"/>
        </w:rPr>
        <w:t>.Durvju komplektācijā ietvert atduras, aizvērējus un aplodas.</w:t>
      </w:r>
    </w:p>
    <w:p w:rsidR="00DC3986" w:rsidRPr="00DC3986" w:rsidRDefault="00EC42C4" w:rsidP="00DC3986">
      <w:pPr>
        <w:ind w:firstLine="720"/>
        <w:rPr>
          <w:rFonts w:ascii="Times New Roman" w:hAnsi="Times New Roman"/>
          <w:sz w:val="22"/>
        </w:rPr>
      </w:pPr>
      <w:r w:rsidRPr="00EC42C4">
        <w:rPr>
          <w:rFonts w:ascii="Times New Roman" w:hAnsi="Times New Roman"/>
          <w:sz w:val="22"/>
        </w:rPr>
        <w:t xml:space="preserve">6. </w:t>
      </w:r>
      <w:r w:rsidRPr="00EC42C4">
        <w:rPr>
          <w:rFonts w:ascii="Times New Roman" w:hAnsi="Times New Roman"/>
          <w:sz w:val="22"/>
          <w:u w:val="single"/>
        </w:rPr>
        <w:t>Iekšējais ūdensvads un kanalizācija</w:t>
      </w:r>
      <w:r w:rsidRPr="00EC42C4">
        <w:rPr>
          <w:rFonts w:ascii="Times New Roman" w:hAnsi="Times New Roman"/>
          <w:sz w:val="22"/>
        </w:rPr>
        <w:t xml:space="preserve">- saskaņā ar </w:t>
      </w:r>
      <w:r w:rsidR="00DC3986" w:rsidRPr="00DC3986">
        <w:rPr>
          <w:rFonts w:ascii="Times New Roman" w:hAnsi="Times New Roman"/>
          <w:sz w:val="22"/>
        </w:rPr>
        <w:t xml:space="preserve">Ministru kabineta 30.06.2015. noteikumiem Nr. </w:t>
      </w:r>
    </w:p>
    <w:p w:rsidR="00DC3986" w:rsidRPr="00DC3986" w:rsidRDefault="00DC3986" w:rsidP="00DC3986">
      <w:pPr>
        <w:ind w:firstLine="720"/>
        <w:rPr>
          <w:rFonts w:ascii="Times New Roman" w:hAnsi="Times New Roman"/>
          <w:sz w:val="22"/>
        </w:rPr>
      </w:pPr>
      <w:r w:rsidRPr="00DC3986">
        <w:rPr>
          <w:rFonts w:ascii="Times New Roman" w:hAnsi="Times New Roman"/>
          <w:sz w:val="22"/>
        </w:rPr>
        <w:tab/>
        <w:t xml:space="preserve">332 ‘’Noteikumi par Latvijas būvnormatīvu LBN 221-15 ‘’Ēku iekšējais ūdensvads un </w:t>
      </w:r>
    </w:p>
    <w:p w:rsidR="00EC42C4" w:rsidRPr="00EC42C4" w:rsidRDefault="00DC3986" w:rsidP="00DC3986">
      <w:pPr>
        <w:ind w:left="720" w:firstLine="720"/>
        <w:rPr>
          <w:rFonts w:ascii="Times New Roman" w:hAnsi="Times New Roman"/>
          <w:sz w:val="22"/>
        </w:rPr>
      </w:pPr>
      <w:r w:rsidRPr="00DC3986">
        <w:rPr>
          <w:rFonts w:ascii="Times New Roman" w:hAnsi="Times New Roman"/>
          <w:sz w:val="22"/>
        </w:rPr>
        <w:t>kanalizācija’’.</w:t>
      </w:r>
    </w:p>
    <w:p w:rsidR="00DC3986" w:rsidRPr="00DC3986" w:rsidRDefault="00EC42C4" w:rsidP="00DC3986">
      <w:pPr>
        <w:ind w:firstLine="720"/>
        <w:rPr>
          <w:rFonts w:ascii="Times New Roman" w:hAnsi="Times New Roman"/>
          <w:sz w:val="22"/>
        </w:rPr>
      </w:pPr>
      <w:r w:rsidRPr="00EC42C4">
        <w:rPr>
          <w:rFonts w:ascii="Times New Roman" w:hAnsi="Times New Roman"/>
          <w:sz w:val="22"/>
        </w:rPr>
        <w:t xml:space="preserve">7. </w:t>
      </w:r>
      <w:r w:rsidRPr="00EC42C4">
        <w:rPr>
          <w:rFonts w:ascii="Times New Roman" w:hAnsi="Times New Roman"/>
          <w:sz w:val="22"/>
          <w:u w:val="single"/>
        </w:rPr>
        <w:t>Apkure</w:t>
      </w:r>
      <w:r w:rsidRPr="00EC42C4">
        <w:rPr>
          <w:rFonts w:ascii="Times New Roman" w:hAnsi="Times New Roman"/>
          <w:sz w:val="22"/>
        </w:rPr>
        <w:t xml:space="preserve"> - saskaņā ar </w:t>
      </w:r>
      <w:r w:rsidR="00DC3986" w:rsidRPr="00DC3986">
        <w:rPr>
          <w:rFonts w:ascii="Times New Roman" w:hAnsi="Times New Roman"/>
          <w:sz w:val="22"/>
        </w:rPr>
        <w:t xml:space="preserve">Ministru kabineta 16.06.2015.noteikumiem Nr. 310 ‘’Noteikumi par </w:t>
      </w:r>
    </w:p>
    <w:p w:rsidR="00EC42C4" w:rsidRPr="00DC3986" w:rsidRDefault="00DC3986" w:rsidP="00DC3986">
      <w:pPr>
        <w:ind w:left="720" w:firstLine="720"/>
        <w:rPr>
          <w:rFonts w:ascii="Times New Roman" w:hAnsi="Times New Roman"/>
          <w:sz w:val="22"/>
        </w:rPr>
      </w:pPr>
      <w:r w:rsidRPr="00DC3986">
        <w:rPr>
          <w:rFonts w:ascii="Times New Roman" w:hAnsi="Times New Roman"/>
          <w:sz w:val="22"/>
        </w:rPr>
        <w:t>Latvijas būvnormatīvu</w:t>
      </w:r>
      <w:proofErr w:type="gramStart"/>
      <w:r w:rsidRPr="00DC3986">
        <w:rPr>
          <w:rFonts w:ascii="Times New Roman" w:hAnsi="Times New Roman"/>
          <w:sz w:val="22"/>
        </w:rPr>
        <w:t xml:space="preserve">  </w:t>
      </w:r>
      <w:proofErr w:type="gramEnd"/>
      <w:r w:rsidRPr="00DC3986">
        <w:rPr>
          <w:rFonts w:ascii="Times New Roman" w:hAnsi="Times New Roman"/>
          <w:sz w:val="22"/>
        </w:rPr>
        <w:t>LBN 231-15 ‘’Dzīvojamo un publisko ēku apkure un ventilācija’’.</w:t>
      </w:r>
    </w:p>
    <w:p w:rsidR="00EC42C4" w:rsidRPr="00EC42C4" w:rsidRDefault="00EC42C4" w:rsidP="00EC42C4">
      <w:pPr>
        <w:ind w:left="1440"/>
        <w:rPr>
          <w:rFonts w:ascii="Times New Roman" w:hAnsi="Times New Roman"/>
          <w:sz w:val="22"/>
        </w:rPr>
      </w:pPr>
      <w:r w:rsidRPr="00EC42C4">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DC3986" w:rsidRDefault="00EC42C4" w:rsidP="00DC3986">
      <w:pPr>
        <w:ind w:firstLine="720"/>
        <w:rPr>
          <w:rFonts w:ascii="Times New Roman" w:hAnsi="Times New Roman"/>
          <w:sz w:val="22"/>
        </w:rPr>
      </w:pPr>
      <w:r w:rsidRPr="00EC42C4">
        <w:rPr>
          <w:rFonts w:ascii="Times New Roman" w:hAnsi="Times New Roman"/>
          <w:sz w:val="22"/>
        </w:rPr>
        <w:t xml:space="preserve">8. </w:t>
      </w:r>
      <w:r w:rsidRPr="00EC42C4">
        <w:rPr>
          <w:rFonts w:ascii="Times New Roman" w:hAnsi="Times New Roman"/>
          <w:sz w:val="22"/>
          <w:u w:val="single"/>
        </w:rPr>
        <w:t>Ventilācija un kondicionēšana</w:t>
      </w:r>
      <w:r w:rsidRPr="00EC42C4">
        <w:rPr>
          <w:rFonts w:ascii="Times New Roman" w:hAnsi="Times New Roman"/>
          <w:sz w:val="22"/>
        </w:rPr>
        <w:t xml:space="preserve">-ventilācija tiek projektēta un izbūvēta saskaņā ar </w:t>
      </w:r>
      <w:r w:rsidR="00DC3986" w:rsidRPr="00DC3986">
        <w:rPr>
          <w:rFonts w:ascii="Times New Roman" w:hAnsi="Times New Roman"/>
          <w:sz w:val="22"/>
        </w:rPr>
        <w:t xml:space="preserve">Ministru kabineta </w:t>
      </w:r>
    </w:p>
    <w:p w:rsidR="00EC42C4" w:rsidRPr="00EC42C4" w:rsidRDefault="00DC3986" w:rsidP="00DC3986">
      <w:pPr>
        <w:ind w:left="1440"/>
        <w:rPr>
          <w:rFonts w:ascii="Times New Roman" w:hAnsi="Times New Roman"/>
          <w:sz w:val="22"/>
        </w:rPr>
      </w:pPr>
      <w:r w:rsidRPr="00DC3986">
        <w:rPr>
          <w:rFonts w:ascii="Times New Roman" w:hAnsi="Times New Roman"/>
          <w:sz w:val="22"/>
        </w:rPr>
        <w:t>16.06.2015.noteikumiem Nr. 310 ‘’Noteikumi par Latvijas būvnormatīvu</w:t>
      </w:r>
      <w:proofErr w:type="gramStart"/>
      <w:r w:rsidRPr="00DC3986">
        <w:rPr>
          <w:rFonts w:ascii="Times New Roman" w:hAnsi="Times New Roman"/>
          <w:sz w:val="22"/>
        </w:rPr>
        <w:t xml:space="preserve">  </w:t>
      </w:r>
      <w:proofErr w:type="gramEnd"/>
      <w:r w:rsidRPr="00DC3986">
        <w:rPr>
          <w:rFonts w:ascii="Times New Roman" w:hAnsi="Times New Roman"/>
          <w:sz w:val="22"/>
        </w:rPr>
        <w:t>LBN 231-15 ‘’Dzīvojamo un publisko ēku apkure un ventilācija’’.</w:t>
      </w:r>
    </w:p>
    <w:p w:rsidR="00DC3986" w:rsidRPr="00DC3986" w:rsidRDefault="00EC42C4" w:rsidP="00DC3986">
      <w:pPr>
        <w:ind w:firstLine="720"/>
        <w:rPr>
          <w:rFonts w:ascii="Times New Roman" w:hAnsi="Times New Roman"/>
          <w:sz w:val="22"/>
        </w:rPr>
      </w:pPr>
      <w:r w:rsidRPr="00EC42C4">
        <w:rPr>
          <w:rFonts w:ascii="Times New Roman" w:hAnsi="Times New Roman"/>
          <w:sz w:val="22"/>
        </w:rPr>
        <w:t xml:space="preserve">9. </w:t>
      </w:r>
      <w:r w:rsidRPr="00EC42C4">
        <w:rPr>
          <w:rFonts w:ascii="Times New Roman" w:hAnsi="Times New Roman"/>
          <w:sz w:val="22"/>
          <w:u w:val="single"/>
        </w:rPr>
        <w:t>Iekšējā elektroapgāde</w:t>
      </w:r>
      <w:r w:rsidRPr="00EC42C4">
        <w:rPr>
          <w:rFonts w:ascii="Times New Roman" w:hAnsi="Times New Roman"/>
          <w:sz w:val="22"/>
        </w:rPr>
        <w:t>-saskaņā ar</w:t>
      </w:r>
      <w:r w:rsidR="00DC3986" w:rsidRPr="00DC3986">
        <w:rPr>
          <w:rFonts w:ascii="Times New Roman" w:hAnsi="Times New Roman"/>
          <w:sz w:val="22"/>
        </w:rPr>
        <w:t xml:space="preserve"> Ministru kabineta </w:t>
      </w:r>
      <w:r w:rsidR="00F378D6">
        <w:rPr>
          <w:rFonts w:ascii="Times New Roman" w:hAnsi="Times New Roman"/>
          <w:sz w:val="22"/>
        </w:rPr>
        <w:t>09.06.2015.</w:t>
      </w:r>
      <w:r w:rsidR="00DC3986" w:rsidRPr="00DC3986">
        <w:rPr>
          <w:rFonts w:ascii="Times New Roman" w:hAnsi="Times New Roman"/>
          <w:sz w:val="22"/>
        </w:rPr>
        <w:t xml:space="preserve"> noteikumiem Nr. </w:t>
      </w:r>
      <w:r w:rsidR="00F378D6">
        <w:rPr>
          <w:rFonts w:ascii="Times New Roman" w:hAnsi="Times New Roman"/>
          <w:sz w:val="22"/>
        </w:rPr>
        <w:t>294</w:t>
      </w:r>
    </w:p>
    <w:p w:rsidR="00EC42C4" w:rsidRPr="00EC42C4" w:rsidRDefault="00DC3986" w:rsidP="00DC3986">
      <w:pPr>
        <w:ind w:left="1440"/>
        <w:rPr>
          <w:rFonts w:ascii="Times New Roman" w:hAnsi="Times New Roman"/>
          <w:sz w:val="22"/>
        </w:rPr>
      </w:pPr>
      <w:r w:rsidRPr="00DC3986">
        <w:rPr>
          <w:rFonts w:ascii="Times New Roman" w:hAnsi="Times New Roman"/>
          <w:sz w:val="22"/>
        </w:rPr>
        <w:t>‘’Noteikumi par Latvijas</w:t>
      </w:r>
      <w:proofErr w:type="gramStart"/>
      <w:r w:rsidRPr="00DC3986">
        <w:rPr>
          <w:rFonts w:ascii="Times New Roman" w:hAnsi="Times New Roman"/>
          <w:sz w:val="22"/>
        </w:rPr>
        <w:t xml:space="preserve">  </w:t>
      </w:r>
      <w:proofErr w:type="gramEnd"/>
      <w:r w:rsidRPr="00DC3986">
        <w:rPr>
          <w:rFonts w:ascii="Times New Roman" w:hAnsi="Times New Roman"/>
          <w:sz w:val="22"/>
        </w:rPr>
        <w:t xml:space="preserve">būvnormatīvu  </w:t>
      </w:r>
      <w:r>
        <w:rPr>
          <w:rFonts w:ascii="Times New Roman" w:hAnsi="Times New Roman"/>
          <w:sz w:val="22"/>
        </w:rPr>
        <w:t xml:space="preserve"> </w:t>
      </w:r>
      <w:r w:rsidR="00EC42C4" w:rsidRPr="00EC42C4">
        <w:rPr>
          <w:rFonts w:ascii="Times New Roman" w:hAnsi="Times New Roman"/>
          <w:sz w:val="22"/>
        </w:rPr>
        <w:t xml:space="preserve"> LBN 261-</w:t>
      </w:r>
      <w:r w:rsidR="00F378D6">
        <w:rPr>
          <w:rFonts w:ascii="Times New Roman" w:hAnsi="Times New Roman"/>
          <w:sz w:val="22"/>
        </w:rPr>
        <w:t>15</w:t>
      </w:r>
      <w:r w:rsidR="00EC42C4" w:rsidRPr="00EC42C4">
        <w:rPr>
          <w:rFonts w:ascii="Times New Roman" w:hAnsi="Times New Roman"/>
          <w:sz w:val="22"/>
        </w:rPr>
        <w:t xml:space="preserve"> ‘’Ēku iekšējo elektroinstalāciju izbūve’’.  Projektā paredzēt  medicīnisko aprīkojumu pieslēgšanu pie </w:t>
      </w:r>
      <w:proofErr w:type="spellStart"/>
      <w:r w:rsidR="00EC42C4" w:rsidRPr="00EC42C4">
        <w:rPr>
          <w:rFonts w:ascii="Times New Roman" w:hAnsi="Times New Roman"/>
          <w:sz w:val="22"/>
        </w:rPr>
        <w:t>elektotīkliem</w:t>
      </w:r>
      <w:proofErr w:type="spellEnd"/>
      <w:r w:rsidR="00EC42C4" w:rsidRPr="00EC42C4">
        <w:rPr>
          <w:rFonts w:ascii="Times New Roman" w:hAnsi="Times New Roman"/>
          <w:sz w:val="22"/>
        </w:rPr>
        <w:t>.</w:t>
      </w:r>
    </w:p>
    <w:p w:rsidR="00DC3986" w:rsidRPr="00DC3986" w:rsidRDefault="00EC42C4" w:rsidP="00DC3986">
      <w:pPr>
        <w:ind w:firstLine="720"/>
        <w:rPr>
          <w:rFonts w:ascii="Times New Roman" w:hAnsi="Times New Roman"/>
          <w:sz w:val="22"/>
        </w:rPr>
      </w:pPr>
      <w:r w:rsidRPr="00EC42C4">
        <w:rPr>
          <w:rFonts w:ascii="Times New Roman" w:hAnsi="Times New Roman"/>
          <w:sz w:val="22"/>
        </w:rPr>
        <w:t xml:space="preserve">10. </w:t>
      </w:r>
      <w:r w:rsidRPr="00EC42C4">
        <w:rPr>
          <w:rFonts w:ascii="Times New Roman" w:hAnsi="Times New Roman"/>
          <w:sz w:val="22"/>
          <w:u w:val="single"/>
        </w:rPr>
        <w:t xml:space="preserve">Datortīkli, </w:t>
      </w:r>
      <w:proofErr w:type="spellStart"/>
      <w:r w:rsidRPr="00EC42C4">
        <w:rPr>
          <w:rFonts w:ascii="Times New Roman" w:hAnsi="Times New Roman"/>
          <w:sz w:val="22"/>
          <w:u w:val="single"/>
        </w:rPr>
        <w:t>internets,balss</w:t>
      </w:r>
      <w:proofErr w:type="spellEnd"/>
      <w:r w:rsidRPr="00EC42C4">
        <w:rPr>
          <w:rFonts w:ascii="Times New Roman" w:hAnsi="Times New Roman"/>
          <w:sz w:val="22"/>
          <w:u w:val="single"/>
        </w:rPr>
        <w:t xml:space="preserve"> izziņošanas sistēma</w:t>
      </w:r>
      <w:r w:rsidRPr="00EC42C4">
        <w:rPr>
          <w:rFonts w:ascii="Times New Roman" w:hAnsi="Times New Roman"/>
          <w:sz w:val="22"/>
        </w:rPr>
        <w:t xml:space="preserve">-saskaņā ar </w:t>
      </w:r>
      <w:r w:rsidR="00DC3986" w:rsidRPr="00DC3986">
        <w:rPr>
          <w:rFonts w:ascii="Times New Roman" w:hAnsi="Times New Roman"/>
          <w:sz w:val="22"/>
        </w:rPr>
        <w:t xml:space="preserve">Ministru kabineta </w:t>
      </w:r>
      <w:r w:rsidR="00F378D6">
        <w:rPr>
          <w:rFonts w:ascii="Times New Roman" w:hAnsi="Times New Roman"/>
          <w:sz w:val="22"/>
        </w:rPr>
        <w:t>30.06.2015.</w:t>
      </w:r>
      <w:proofErr w:type="gramStart"/>
      <w:r w:rsidR="00DC3986" w:rsidRPr="00DC3986">
        <w:rPr>
          <w:rFonts w:ascii="Times New Roman" w:hAnsi="Times New Roman"/>
          <w:sz w:val="22"/>
        </w:rPr>
        <w:t xml:space="preserve">  </w:t>
      </w:r>
      <w:proofErr w:type="gramEnd"/>
    </w:p>
    <w:p w:rsidR="00DC3986" w:rsidRDefault="00DC3986" w:rsidP="00DC3986">
      <w:pPr>
        <w:ind w:left="1440"/>
        <w:rPr>
          <w:rFonts w:ascii="Times New Roman" w:hAnsi="Times New Roman"/>
          <w:sz w:val="22"/>
        </w:rPr>
      </w:pPr>
      <w:r w:rsidRPr="00DC3986">
        <w:rPr>
          <w:rFonts w:ascii="Times New Roman" w:hAnsi="Times New Roman"/>
          <w:sz w:val="22"/>
        </w:rPr>
        <w:t>noteikumiem</w:t>
      </w:r>
      <w:proofErr w:type="gramStart"/>
      <w:r w:rsidRPr="00DC3986">
        <w:rPr>
          <w:rFonts w:ascii="Times New Roman" w:hAnsi="Times New Roman"/>
          <w:sz w:val="22"/>
        </w:rPr>
        <w:t xml:space="preserve">  </w:t>
      </w:r>
      <w:proofErr w:type="gramEnd"/>
      <w:r w:rsidRPr="00DC3986">
        <w:rPr>
          <w:rFonts w:ascii="Times New Roman" w:hAnsi="Times New Roman"/>
          <w:sz w:val="22"/>
        </w:rPr>
        <w:t xml:space="preserve">Nr. </w:t>
      </w:r>
      <w:r w:rsidR="00F378D6">
        <w:rPr>
          <w:rFonts w:ascii="Times New Roman" w:hAnsi="Times New Roman"/>
          <w:sz w:val="22"/>
        </w:rPr>
        <w:t>328</w:t>
      </w:r>
      <w:r w:rsidRPr="00DC3986">
        <w:rPr>
          <w:rFonts w:ascii="Times New Roman" w:hAnsi="Times New Roman"/>
          <w:sz w:val="22"/>
        </w:rPr>
        <w:t>‘’Noteikumi par Latvijas  būvnormatīvu LBN 262-</w:t>
      </w:r>
      <w:r w:rsidR="00F378D6">
        <w:rPr>
          <w:rFonts w:ascii="Times New Roman" w:hAnsi="Times New Roman"/>
          <w:sz w:val="22"/>
        </w:rPr>
        <w:t>1</w:t>
      </w:r>
      <w:r w:rsidRPr="00DC3986">
        <w:rPr>
          <w:rFonts w:ascii="Times New Roman" w:hAnsi="Times New Roman"/>
          <w:sz w:val="22"/>
        </w:rPr>
        <w:t xml:space="preserve">5 ‘’Elektronisko sakaru tīkli’’.   </w:t>
      </w:r>
    </w:p>
    <w:p w:rsidR="00DC3986" w:rsidRPr="00DC3986" w:rsidRDefault="00EC42C4" w:rsidP="00DC3986">
      <w:pPr>
        <w:ind w:firstLine="720"/>
        <w:rPr>
          <w:rFonts w:ascii="Times New Roman" w:hAnsi="Times New Roman"/>
          <w:sz w:val="22"/>
        </w:rPr>
      </w:pPr>
      <w:r w:rsidRPr="00EC42C4">
        <w:rPr>
          <w:rFonts w:ascii="Times New Roman" w:hAnsi="Times New Roman"/>
          <w:sz w:val="22"/>
        </w:rPr>
        <w:t xml:space="preserve">11. </w:t>
      </w:r>
      <w:r w:rsidRPr="00EC42C4">
        <w:rPr>
          <w:rFonts w:ascii="Times New Roman" w:hAnsi="Times New Roman"/>
          <w:sz w:val="22"/>
          <w:u w:val="single"/>
        </w:rPr>
        <w:t>Ugunsdrošības signalizācija</w:t>
      </w:r>
      <w:r w:rsidRPr="00EC42C4">
        <w:rPr>
          <w:rFonts w:ascii="Times New Roman" w:hAnsi="Times New Roman"/>
          <w:sz w:val="22"/>
        </w:rPr>
        <w:t xml:space="preserve">-saskaņā ar </w:t>
      </w:r>
      <w:r w:rsidR="00DC3986" w:rsidRPr="00DC3986">
        <w:rPr>
          <w:rFonts w:ascii="Times New Roman" w:hAnsi="Times New Roman"/>
          <w:sz w:val="22"/>
        </w:rPr>
        <w:t xml:space="preserve">Ministru kabineta 30.06.2015. noteikumiem Nr. 333 </w:t>
      </w:r>
    </w:p>
    <w:p w:rsidR="00EC42C4" w:rsidRDefault="00DC3986" w:rsidP="00DC3986">
      <w:pPr>
        <w:ind w:left="720" w:firstLine="720"/>
        <w:rPr>
          <w:rFonts w:ascii="Times New Roman" w:hAnsi="Times New Roman"/>
          <w:sz w:val="22"/>
        </w:rPr>
      </w:pPr>
      <w:r w:rsidRPr="00DC3986">
        <w:rPr>
          <w:rFonts w:ascii="Times New Roman" w:hAnsi="Times New Roman"/>
          <w:sz w:val="22"/>
        </w:rPr>
        <w:t>‘’Noteikumi par Latvijas būvnormatīvu</w:t>
      </w:r>
      <w:proofErr w:type="gramStart"/>
      <w:r w:rsidRPr="00DC3986">
        <w:rPr>
          <w:rFonts w:ascii="Times New Roman" w:hAnsi="Times New Roman"/>
          <w:sz w:val="22"/>
        </w:rPr>
        <w:t xml:space="preserve">  </w:t>
      </w:r>
      <w:proofErr w:type="gramEnd"/>
      <w:r w:rsidR="00EC42C4" w:rsidRPr="00EC42C4">
        <w:rPr>
          <w:rFonts w:ascii="Times New Roman" w:hAnsi="Times New Roman"/>
          <w:sz w:val="22"/>
        </w:rPr>
        <w:t>LBN 201-</w:t>
      </w:r>
      <w:r>
        <w:rPr>
          <w:rFonts w:ascii="Times New Roman" w:hAnsi="Times New Roman"/>
          <w:sz w:val="22"/>
        </w:rPr>
        <w:t>15</w:t>
      </w:r>
      <w:r w:rsidR="00EC42C4" w:rsidRPr="00EC42C4">
        <w:rPr>
          <w:rFonts w:ascii="Times New Roman" w:hAnsi="Times New Roman"/>
          <w:sz w:val="22"/>
        </w:rPr>
        <w:t xml:space="preserve"> ‘’Būvju ugunsdrošība’’</w:t>
      </w:r>
      <w:r w:rsidR="0023689F">
        <w:rPr>
          <w:rFonts w:ascii="Times New Roman" w:hAnsi="Times New Roman"/>
          <w:sz w:val="22"/>
        </w:rPr>
        <w:t>.</w:t>
      </w:r>
    </w:p>
    <w:p w:rsidR="00F378D6" w:rsidRDefault="0023689F" w:rsidP="00F378D6">
      <w:pPr>
        <w:ind w:firstLine="720"/>
        <w:rPr>
          <w:rFonts w:ascii="Times New Roman" w:hAnsi="Times New Roman"/>
          <w:sz w:val="22"/>
        </w:rPr>
      </w:pPr>
      <w:r w:rsidRPr="0023689F">
        <w:rPr>
          <w:rFonts w:ascii="Times New Roman" w:hAnsi="Times New Roman"/>
          <w:sz w:val="22"/>
          <w:u w:val="single"/>
        </w:rPr>
        <w:t>1</w:t>
      </w:r>
      <w:r>
        <w:rPr>
          <w:rFonts w:ascii="Times New Roman" w:hAnsi="Times New Roman"/>
          <w:sz w:val="22"/>
          <w:u w:val="single"/>
        </w:rPr>
        <w:t>2</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 xml:space="preserve">-saskaņā ar </w:t>
      </w:r>
      <w:r w:rsidR="00DC3986" w:rsidRPr="00DC3986">
        <w:rPr>
          <w:rFonts w:ascii="Times New Roman" w:hAnsi="Times New Roman"/>
          <w:sz w:val="22"/>
        </w:rPr>
        <w:t xml:space="preserve">Ministru kabineta </w:t>
      </w:r>
      <w:r w:rsidR="00F378D6">
        <w:rPr>
          <w:rFonts w:ascii="Times New Roman" w:hAnsi="Times New Roman"/>
          <w:sz w:val="22"/>
        </w:rPr>
        <w:t>30.06.2015.</w:t>
      </w:r>
      <w:proofErr w:type="gramStart"/>
      <w:r w:rsidR="00DC3986" w:rsidRPr="00DC3986">
        <w:rPr>
          <w:rFonts w:ascii="Times New Roman" w:hAnsi="Times New Roman"/>
          <w:sz w:val="22"/>
        </w:rPr>
        <w:t xml:space="preserve">  </w:t>
      </w:r>
      <w:proofErr w:type="gramEnd"/>
      <w:r w:rsidR="00DC3986" w:rsidRPr="00DC3986">
        <w:rPr>
          <w:rFonts w:ascii="Times New Roman" w:hAnsi="Times New Roman"/>
          <w:sz w:val="22"/>
        </w:rPr>
        <w:t xml:space="preserve">noteikumiem  Nr. </w:t>
      </w:r>
      <w:r w:rsidR="00F378D6">
        <w:rPr>
          <w:rFonts w:ascii="Times New Roman" w:hAnsi="Times New Roman"/>
          <w:sz w:val="22"/>
        </w:rPr>
        <w:t>328</w:t>
      </w:r>
    </w:p>
    <w:p w:rsidR="0023689F" w:rsidRPr="0023689F" w:rsidRDefault="00DC3986" w:rsidP="00F378D6">
      <w:pPr>
        <w:ind w:left="720" w:firstLine="720"/>
        <w:rPr>
          <w:rFonts w:ascii="Times New Roman" w:hAnsi="Times New Roman"/>
          <w:sz w:val="22"/>
        </w:rPr>
      </w:pPr>
      <w:r w:rsidRPr="00DC3986">
        <w:rPr>
          <w:rFonts w:ascii="Times New Roman" w:hAnsi="Times New Roman"/>
          <w:sz w:val="22"/>
        </w:rPr>
        <w:t xml:space="preserve">  ‘’Noteikumi par Latvijas</w:t>
      </w:r>
      <w:proofErr w:type="gramStart"/>
      <w:r w:rsidRPr="00DC3986">
        <w:rPr>
          <w:rFonts w:ascii="Times New Roman" w:hAnsi="Times New Roman"/>
          <w:sz w:val="22"/>
        </w:rPr>
        <w:t xml:space="preserve">  </w:t>
      </w:r>
      <w:proofErr w:type="gramEnd"/>
      <w:r w:rsidRPr="00DC3986">
        <w:rPr>
          <w:rFonts w:ascii="Times New Roman" w:hAnsi="Times New Roman"/>
          <w:sz w:val="22"/>
        </w:rPr>
        <w:t>būvnormatīvu</w:t>
      </w:r>
      <w:r>
        <w:rPr>
          <w:rFonts w:ascii="Times New Roman" w:hAnsi="Times New Roman"/>
          <w:sz w:val="22"/>
        </w:rPr>
        <w:t xml:space="preserve"> </w:t>
      </w:r>
      <w:r w:rsidR="0023689F" w:rsidRPr="0023689F">
        <w:rPr>
          <w:rFonts w:ascii="Times New Roman" w:hAnsi="Times New Roman"/>
          <w:sz w:val="22"/>
        </w:rPr>
        <w:t>LBN 262-</w:t>
      </w:r>
      <w:r w:rsidR="00F378D6">
        <w:rPr>
          <w:rFonts w:ascii="Times New Roman" w:hAnsi="Times New Roman"/>
          <w:sz w:val="22"/>
        </w:rPr>
        <w:t>1</w:t>
      </w:r>
      <w:r w:rsidR="0023689F" w:rsidRPr="0023689F">
        <w:rPr>
          <w:rFonts w:ascii="Times New Roman" w:hAnsi="Times New Roman"/>
          <w:sz w:val="22"/>
        </w:rPr>
        <w:t>5 ‘’Elektronisko sakaru tīkli’’.</w:t>
      </w:r>
    </w:p>
    <w:p w:rsidR="00587706" w:rsidRPr="001528A6" w:rsidRDefault="00804924">
      <w:pPr>
        <w:rPr>
          <w:rFonts w:ascii="Times New Roman Bold" w:hAnsi="Times New Roman Bold"/>
          <w:sz w:val="22"/>
          <w:u w:val="single"/>
        </w:rPr>
      </w:pPr>
      <w:r>
        <w:rPr>
          <w:rFonts w:ascii="Times New Roman Bold" w:hAnsi="Times New Roman Bold"/>
          <w:sz w:val="22"/>
          <w:u w:val="single"/>
        </w:rPr>
        <w:t>463;</w:t>
      </w:r>
      <w:r w:rsidR="001528A6" w:rsidRPr="001528A6">
        <w:rPr>
          <w:rFonts w:ascii="Times New Roman Bold" w:hAnsi="Times New Roman Bold"/>
          <w:sz w:val="22"/>
          <w:u w:val="single"/>
        </w:rPr>
        <w:t>464.telpa (Koridors)</w:t>
      </w:r>
    </w:p>
    <w:p w:rsidR="001528A6" w:rsidRPr="001528A6" w:rsidRDefault="001528A6" w:rsidP="001528A6">
      <w:pPr>
        <w:ind w:firstLine="720"/>
        <w:rPr>
          <w:rFonts w:ascii="Times New Roman" w:hAnsi="Times New Roman"/>
          <w:sz w:val="22"/>
        </w:rPr>
      </w:pPr>
      <w:r w:rsidRPr="001528A6">
        <w:rPr>
          <w:rFonts w:ascii="Times New Roman" w:hAnsi="Times New Roman"/>
          <w:sz w:val="22"/>
        </w:rPr>
        <w:t>1.</w:t>
      </w:r>
      <w:r w:rsidRPr="001528A6">
        <w:rPr>
          <w:rFonts w:ascii="Times New Roman" w:hAnsi="Times New Roman"/>
          <w:sz w:val="22"/>
          <w:u w:val="single"/>
        </w:rPr>
        <w:t>Griesti</w:t>
      </w:r>
      <w:r w:rsidRPr="001528A6">
        <w:rPr>
          <w:rFonts w:ascii="Times New Roman" w:hAnsi="Times New Roman"/>
          <w:sz w:val="22"/>
        </w:rPr>
        <w:t xml:space="preserve">- Koridoros un vestibilos- Piekārtie griesti 600x600 vai 600x1200mm. Griestiem jāpiemīt </w:t>
      </w:r>
    </w:p>
    <w:p w:rsidR="001528A6" w:rsidRPr="001528A6" w:rsidRDefault="001528A6" w:rsidP="001528A6">
      <w:pPr>
        <w:rPr>
          <w:rFonts w:ascii="Times New Roman" w:hAnsi="Times New Roman"/>
          <w:sz w:val="22"/>
        </w:rPr>
      </w:pPr>
      <w:r w:rsidRPr="001528A6">
        <w:rPr>
          <w:rFonts w:ascii="Times New Roman" w:hAnsi="Times New Roman"/>
          <w:sz w:val="22"/>
        </w:rPr>
        <w:tab/>
      </w:r>
      <w:r w:rsidRPr="001528A6">
        <w:rPr>
          <w:rFonts w:ascii="Times New Roman" w:hAnsi="Times New Roman"/>
          <w:sz w:val="22"/>
        </w:rPr>
        <w:tab/>
        <w:t>baktericīdas īpašības, mitras kopšanas iespēja.</w:t>
      </w:r>
    </w:p>
    <w:p w:rsidR="001528A6" w:rsidRPr="001528A6" w:rsidRDefault="001528A6" w:rsidP="001528A6">
      <w:pPr>
        <w:ind w:firstLine="720"/>
        <w:rPr>
          <w:rFonts w:ascii="Times New Roman" w:hAnsi="Times New Roman"/>
          <w:sz w:val="22"/>
        </w:rPr>
      </w:pPr>
      <w:r w:rsidRPr="001528A6">
        <w:rPr>
          <w:rFonts w:ascii="Times New Roman" w:hAnsi="Times New Roman"/>
          <w:sz w:val="22"/>
        </w:rPr>
        <w:t>2.</w:t>
      </w:r>
      <w:r w:rsidRPr="001528A6">
        <w:rPr>
          <w:rFonts w:ascii="Times New Roman" w:hAnsi="Times New Roman"/>
          <w:sz w:val="22"/>
          <w:u w:val="single"/>
        </w:rPr>
        <w:t>Sienas-</w:t>
      </w:r>
      <w:r w:rsidRPr="001528A6">
        <w:rPr>
          <w:rFonts w:ascii="Times New Roman" w:hAnsi="Times New Roman"/>
          <w:sz w:val="22"/>
        </w:rPr>
        <w:t xml:space="preserve"> Esošo sienu gruntēšana, apmetums, špaktelēšana, krāsošana ar ūdens emulsijas krāsu </w:t>
      </w:r>
    </w:p>
    <w:p w:rsidR="001528A6" w:rsidRPr="001528A6" w:rsidRDefault="001528A6" w:rsidP="001528A6">
      <w:pPr>
        <w:ind w:left="720" w:firstLine="720"/>
        <w:rPr>
          <w:rFonts w:ascii="Times New Roman" w:hAnsi="Times New Roman"/>
          <w:sz w:val="22"/>
        </w:rPr>
      </w:pPr>
      <w:r w:rsidRPr="001528A6">
        <w:rPr>
          <w:rFonts w:ascii="Times New Roman" w:hAnsi="Times New Roman"/>
          <w:sz w:val="22"/>
        </w:rPr>
        <w:t>(izturīgu pret mazgāšanu, atbilstošu higiēnas prasībām).</w:t>
      </w:r>
    </w:p>
    <w:p w:rsidR="001528A6" w:rsidRPr="001528A6" w:rsidRDefault="001528A6" w:rsidP="001528A6">
      <w:pPr>
        <w:ind w:firstLine="720"/>
        <w:rPr>
          <w:rFonts w:ascii="Times New Roman" w:hAnsi="Times New Roman"/>
          <w:sz w:val="22"/>
        </w:rPr>
      </w:pPr>
      <w:r w:rsidRPr="001528A6">
        <w:rPr>
          <w:rFonts w:ascii="Times New Roman" w:hAnsi="Times New Roman"/>
          <w:sz w:val="22"/>
        </w:rPr>
        <w:t>3.</w:t>
      </w:r>
      <w:r w:rsidRPr="001528A6">
        <w:rPr>
          <w:rFonts w:ascii="Times New Roman" w:hAnsi="Times New Roman"/>
          <w:sz w:val="22"/>
          <w:u w:val="single"/>
        </w:rPr>
        <w:t>Grīdas</w:t>
      </w:r>
      <w:r w:rsidRPr="001528A6">
        <w:rPr>
          <w:rFonts w:ascii="Times New Roman" w:hAnsi="Times New Roman"/>
          <w:sz w:val="22"/>
        </w:rPr>
        <w:t xml:space="preserve">- Atjaunot esošo </w:t>
      </w:r>
      <w:proofErr w:type="spellStart"/>
      <w:r w:rsidRPr="001528A6">
        <w:rPr>
          <w:rFonts w:ascii="Times New Roman" w:hAnsi="Times New Roman"/>
          <w:sz w:val="22"/>
        </w:rPr>
        <w:t>teracco</w:t>
      </w:r>
      <w:proofErr w:type="spellEnd"/>
      <w:r w:rsidRPr="001528A6">
        <w:rPr>
          <w:rFonts w:ascii="Times New Roman" w:hAnsi="Times New Roman"/>
          <w:sz w:val="22"/>
        </w:rPr>
        <w:t xml:space="preserve"> grīdas segumu.</w:t>
      </w:r>
    </w:p>
    <w:p w:rsidR="001528A6" w:rsidRPr="001528A6" w:rsidRDefault="001528A6" w:rsidP="001528A6">
      <w:pPr>
        <w:ind w:firstLine="720"/>
        <w:rPr>
          <w:rFonts w:ascii="Times New Roman" w:hAnsi="Times New Roman"/>
          <w:sz w:val="22"/>
        </w:rPr>
      </w:pPr>
      <w:r w:rsidRPr="001528A6">
        <w:rPr>
          <w:rFonts w:ascii="Times New Roman" w:hAnsi="Times New Roman"/>
          <w:sz w:val="22"/>
        </w:rPr>
        <w:t>4.</w:t>
      </w:r>
      <w:r w:rsidRPr="001528A6">
        <w:rPr>
          <w:rFonts w:ascii="Times New Roman" w:hAnsi="Times New Roman"/>
          <w:sz w:val="22"/>
          <w:u w:val="single"/>
        </w:rPr>
        <w:t>Margas-</w:t>
      </w:r>
      <w:r w:rsidRPr="001528A6">
        <w:rPr>
          <w:rFonts w:ascii="Times New Roman" w:hAnsi="Times New Roman"/>
          <w:sz w:val="22"/>
        </w:rPr>
        <w:t xml:space="preserve"> nerūsējošā tērauda konstrukcijas pa sienas perimetru.</w:t>
      </w:r>
    </w:p>
    <w:p w:rsidR="001528A6" w:rsidRPr="001528A6" w:rsidRDefault="001528A6" w:rsidP="001528A6">
      <w:pPr>
        <w:ind w:firstLine="720"/>
        <w:rPr>
          <w:rFonts w:ascii="Times New Roman" w:hAnsi="Times New Roman"/>
          <w:sz w:val="22"/>
        </w:rPr>
      </w:pPr>
      <w:r w:rsidRPr="001528A6">
        <w:rPr>
          <w:rFonts w:ascii="Times New Roman" w:hAnsi="Times New Roman"/>
          <w:sz w:val="22"/>
        </w:rPr>
        <w:t>5.</w:t>
      </w:r>
      <w:r w:rsidRPr="001528A6">
        <w:rPr>
          <w:rFonts w:ascii="Times New Roman" w:hAnsi="Times New Roman"/>
          <w:sz w:val="22"/>
          <w:u w:val="single"/>
        </w:rPr>
        <w:t>Durvis</w:t>
      </w:r>
      <w:r w:rsidRPr="001528A6">
        <w:rPr>
          <w:rFonts w:ascii="Times New Roman" w:hAnsi="Times New Roman"/>
          <w:sz w:val="22"/>
        </w:rPr>
        <w:t xml:space="preserve">- PVC konstrukcija, stikla </w:t>
      </w:r>
      <w:proofErr w:type="spellStart"/>
      <w:r w:rsidRPr="001528A6">
        <w:rPr>
          <w:rFonts w:ascii="Times New Roman" w:hAnsi="Times New Roman"/>
          <w:sz w:val="22"/>
        </w:rPr>
        <w:t>pakete,slēdzamas</w:t>
      </w:r>
      <w:proofErr w:type="spellEnd"/>
      <w:r w:rsidRPr="001528A6">
        <w:rPr>
          <w:rFonts w:ascii="Times New Roman" w:hAnsi="Times New Roman"/>
          <w:sz w:val="22"/>
        </w:rPr>
        <w:t xml:space="preserve"> divviru </w:t>
      </w:r>
      <w:proofErr w:type="spellStart"/>
      <w:r w:rsidRPr="001528A6">
        <w:rPr>
          <w:rFonts w:ascii="Times New Roman" w:hAnsi="Times New Roman"/>
          <w:sz w:val="22"/>
        </w:rPr>
        <w:t>durvis,konstrastējošas</w:t>
      </w:r>
      <w:proofErr w:type="spellEnd"/>
      <w:r w:rsidRPr="001528A6">
        <w:rPr>
          <w:rFonts w:ascii="Times New Roman" w:hAnsi="Times New Roman"/>
          <w:sz w:val="22"/>
        </w:rPr>
        <w:t xml:space="preserve"> stikla paketes</w:t>
      </w:r>
    </w:p>
    <w:p w:rsidR="001528A6" w:rsidRPr="001528A6" w:rsidRDefault="001528A6" w:rsidP="001528A6">
      <w:pPr>
        <w:ind w:left="720" w:firstLine="720"/>
        <w:rPr>
          <w:rFonts w:ascii="Times New Roman" w:hAnsi="Times New Roman"/>
          <w:sz w:val="22"/>
        </w:rPr>
      </w:pPr>
      <w:r w:rsidRPr="001528A6">
        <w:rPr>
          <w:rFonts w:ascii="Times New Roman" w:hAnsi="Times New Roman"/>
          <w:sz w:val="22"/>
        </w:rPr>
        <w:t xml:space="preserve"> marķējums.</w:t>
      </w:r>
    </w:p>
    <w:p w:rsidR="00A972CD" w:rsidRDefault="001528A6" w:rsidP="00A972CD">
      <w:pPr>
        <w:ind w:left="720"/>
        <w:rPr>
          <w:rFonts w:ascii="Times New Roman" w:hAnsi="Times New Roman"/>
          <w:sz w:val="22"/>
        </w:rPr>
      </w:pPr>
      <w:r w:rsidRPr="001528A6">
        <w:rPr>
          <w:rFonts w:ascii="Times New Roman" w:hAnsi="Times New Roman"/>
          <w:sz w:val="22"/>
        </w:rPr>
        <w:t>6.</w:t>
      </w:r>
      <w:r w:rsidRPr="001528A6">
        <w:rPr>
          <w:rFonts w:ascii="Times New Roman" w:hAnsi="Times New Roman"/>
          <w:sz w:val="22"/>
          <w:u w:val="single"/>
        </w:rPr>
        <w:t xml:space="preserve"> Ventilācija un kondicionēšana</w:t>
      </w:r>
      <w:r w:rsidRPr="001528A6">
        <w:rPr>
          <w:rFonts w:ascii="Times New Roman" w:hAnsi="Times New Roman"/>
          <w:sz w:val="22"/>
        </w:rPr>
        <w:t xml:space="preserve">-ventilācija tiek projektēta un izbūvēta saskaņā ar </w:t>
      </w:r>
      <w:proofErr w:type="spellStart"/>
      <w:r w:rsidR="00A972CD" w:rsidRPr="00A972CD">
        <w:rPr>
          <w:rFonts w:ascii="Times New Roman" w:hAnsi="Times New Roman"/>
          <w:sz w:val="22"/>
        </w:rPr>
        <w:t>ar</w:t>
      </w:r>
      <w:proofErr w:type="spellEnd"/>
      <w:r w:rsidR="00A972CD" w:rsidRPr="00A972CD">
        <w:rPr>
          <w:rFonts w:ascii="Times New Roman" w:hAnsi="Times New Roman"/>
          <w:sz w:val="22"/>
        </w:rPr>
        <w:t xml:space="preserve"> Ministru </w:t>
      </w:r>
    </w:p>
    <w:p w:rsidR="001528A6" w:rsidRPr="001528A6" w:rsidRDefault="00A972CD" w:rsidP="00A972CD">
      <w:pPr>
        <w:ind w:left="1440"/>
        <w:rPr>
          <w:rFonts w:ascii="Times New Roman" w:hAnsi="Times New Roman"/>
          <w:sz w:val="22"/>
        </w:rPr>
      </w:pPr>
      <w:r>
        <w:rPr>
          <w:rFonts w:ascii="Times New Roman" w:hAnsi="Times New Roman"/>
          <w:sz w:val="22"/>
        </w:rPr>
        <w:t xml:space="preserve">kabineta </w:t>
      </w:r>
      <w:r w:rsidRPr="00A972CD">
        <w:rPr>
          <w:rFonts w:ascii="Times New Roman" w:hAnsi="Times New Roman"/>
          <w:sz w:val="22"/>
        </w:rPr>
        <w:t>16.06.2015.noteikumiem Nr. 310 ‘’Noteikumi par Latvijas būvnormatīvu</w:t>
      </w:r>
      <w:proofErr w:type="gramStart"/>
      <w:r w:rsidRPr="00A972CD">
        <w:rPr>
          <w:rFonts w:ascii="Times New Roman" w:hAnsi="Times New Roman"/>
          <w:sz w:val="22"/>
        </w:rPr>
        <w:t xml:space="preserve">  </w:t>
      </w:r>
      <w:proofErr w:type="gramEnd"/>
      <w:r w:rsidRPr="00A972CD">
        <w:rPr>
          <w:rFonts w:ascii="Times New Roman" w:hAnsi="Times New Roman"/>
          <w:sz w:val="22"/>
        </w:rPr>
        <w:t>LBN 231-15 ‘’Dzīvojamo un publisko ēku apkure un ventilācija’’.</w:t>
      </w:r>
    </w:p>
    <w:p w:rsidR="00A972CD" w:rsidRPr="00A972CD" w:rsidRDefault="001528A6" w:rsidP="00A972CD">
      <w:pPr>
        <w:rPr>
          <w:rFonts w:ascii="Times New Roman" w:hAnsi="Times New Roman"/>
          <w:sz w:val="22"/>
        </w:rPr>
      </w:pPr>
      <w:r w:rsidRPr="001528A6">
        <w:rPr>
          <w:rFonts w:ascii="Times New Roman" w:hAnsi="Times New Roman"/>
          <w:sz w:val="22"/>
        </w:rPr>
        <w:tab/>
        <w:t>7</w:t>
      </w:r>
      <w:r w:rsidRPr="001528A6">
        <w:rPr>
          <w:rFonts w:ascii="Times New Roman" w:hAnsi="Times New Roman"/>
          <w:sz w:val="22"/>
          <w:u w:val="single"/>
        </w:rPr>
        <w:t>. Iekšējā elektroapgāde</w:t>
      </w:r>
      <w:r w:rsidRPr="001528A6">
        <w:rPr>
          <w:rFonts w:ascii="Times New Roman" w:hAnsi="Times New Roman"/>
          <w:sz w:val="22"/>
        </w:rPr>
        <w:t xml:space="preserve">-saskaņā ar </w:t>
      </w:r>
      <w:r w:rsidR="00A972CD" w:rsidRPr="00A972CD">
        <w:rPr>
          <w:rFonts w:ascii="Times New Roman" w:hAnsi="Times New Roman"/>
          <w:sz w:val="22"/>
        </w:rPr>
        <w:t xml:space="preserve">Ministru kabineta </w:t>
      </w:r>
      <w:r w:rsidR="00F378D6">
        <w:rPr>
          <w:rFonts w:ascii="Times New Roman" w:hAnsi="Times New Roman"/>
          <w:sz w:val="22"/>
        </w:rPr>
        <w:t>09.06.2015.</w:t>
      </w:r>
      <w:r w:rsidR="00A972CD" w:rsidRPr="00A972CD">
        <w:rPr>
          <w:rFonts w:ascii="Times New Roman" w:hAnsi="Times New Roman"/>
          <w:sz w:val="22"/>
        </w:rPr>
        <w:t xml:space="preserve"> noteikumiem Nr. </w:t>
      </w:r>
      <w:r w:rsidR="00F378D6">
        <w:rPr>
          <w:rFonts w:ascii="Times New Roman" w:hAnsi="Times New Roman"/>
          <w:sz w:val="22"/>
        </w:rPr>
        <w:t>294</w:t>
      </w:r>
      <w:r w:rsidR="00A972CD" w:rsidRPr="00A972CD">
        <w:rPr>
          <w:rFonts w:ascii="Times New Roman" w:hAnsi="Times New Roman"/>
          <w:sz w:val="22"/>
        </w:rPr>
        <w:t xml:space="preserve"> </w:t>
      </w:r>
    </w:p>
    <w:p w:rsidR="001528A6" w:rsidRPr="001528A6" w:rsidRDefault="00A972CD" w:rsidP="00A972CD">
      <w:pPr>
        <w:ind w:left="1440"/>
        <w:rPr>
          <w:rFonts w:ascii="Times New Roman" w:hAnsi="Times New Roman"/>
          <w:sz w:val="22"/>
        </w:rPr>
      </w:pPr>
      <w:r w:rsidRPr="00A972CD">
        <w:rPr>
          <w:rFonts w:ascii="Times New Roman" w:hAnsi="Times New Roman"/>
          <w:sz w:val="22"/>
        </w:rPr>
        <w:t>‘’Noteikumi par Latvijas</w:t>
      </w:r>
      <w:proofErr w:type="gramStart"/>
      <w:r w:rsidRPr="00A972CD">
        <w:rPr>
          <w:rFonts w:ascii="Times New Roman" w:hAnsi="Times New Roman"/>
          <w:sz w:val="22"/>
        </w:rPr>
        <w:t xml:space="preserve">  </w:t>
      </w:r>
      <w:proofErr w:type="gramEnd"/>
      <w:r w:rsidRPr="00A972CD">
        <w:rPr>
          <w:rFonts w:ascii="Times New Roman" w:hAnsi="Times New Roman"/>
          <w:sz w:val="22"/>
        </w:rPr>
        <w:t xml:space="preserve">būvnormatīvu    </w:t>
      </w:r>
      <w:r w:rsidR="001528A6" w:rsidRPr="001528A6">
        <w:rPr>
          <w:rFonts w:ascii="Times New Roman" w:hAnsi="Times New Roman"/>
          <w:sz w:val="22"/>
        </w:rPr>
        <w:t>LBN 261-</w:t>
      </w:r>
      <w:r w:rsidR="00F378D6">
        <w:rPr>
          <w:rFonts w:ascii="Times New Roman" w:hAnsi="Times New Roman"/>
          <w:sz w:val="22"/>
        </w:rPr>
        <w:t>15</w:t>
      </w:r>
      <w:r w:rsidR="001528A6" w:rsidRPr="001528A6">
        <w:rPr>
          <w:rFonts w:ascii="Times New Roman" w:hAnsi="Times New Roman"/>
          <w:sz w:val="22"/>
        </w:rPr>
        <w:t xml:space="preserve"> ‘’Ēku iekšējo elektroinstalāciju izbūve’’</w:t>
      </w:r>
    </w:p>
    <w:p w:rsidR="00A972CD" w:rsidRDefault="001528A6" w:rsidP="00A972CD">
      <w:pPr>
        <w:ind w:firstLine="720"/>
        <w:rPr>
          <w:rFonts w:ascii="Times New Roman" w:hAnsi="Times New Roman"/>
          <w:sz w:val="22"/>
        </w:rPr>
      </w:pPr>
      <w:r w:rsidRPr="001528A6">
        <w:rPr>
          <w:rFonts w:ascii="Times New Roman" w:hAnsi="Times New Roman"/>
          <w:sz w:val="22"/>
        </w:rPr>
        <w:t>8.</w:t>
      </w:r>
      <w:r w:rsidRPr="001528A6">
        <w:rPr>
          <w:rFonts w:ascii="Times New Roman" w:hAnsi="Times New Roman"/>
          <w:sz w:val="22"/>
          <w:u w:val="single"/>
        </w:rPr>
        <w:t>Balss izziņošanas sistēma</w:t>
      </w:r>
      <w:r w:rsidRPr="001528A6">
        <w:rPr>
          <w:rFonts w:ascii="Times New Roman" w:hAnsi="Times New Roman"/>
          <w:sz w:val="22"/>
        </w:rPr>
        <w:t xml:space="preserve">- saskaņā </w:t>
      </w:r>
      <w:r w:rsidR="00A972CD">
        <w:rPr>
          <w:rFonts w:ascii="Times New Roman" w:hAnsi="Times New Roman"/>
          <w:sz w:val="22"/>
        </w:rPr>
        <w:t xml:space="preserve">ar </w:t>
      </w:r>
      <w:r w:rsidR="00A972CD" w:rsidRPr="00A972CD">
        <w:rPr>
          <w:rFonts w:ascii="Times New Roman" w:hAnsi="Times New Roman"/>
          <w:sz w:val="22"/>
        </w:rPr>
        <w:t xml:space="preserve">Ministru kabineta </w:t>
      </w:r>
      <w:r w:rsidR="00F378D6">
        <w:rPr>
          <w:rFonts w:ascii="Times New Roman" w:hAnsi="Times New Roman"/>
          <w:sz w:val="22"/>
        </w:rPr>
        <w:t>30.06.2015.</w:t>
      </w:r>
      <w:proofErr w:type="gramStart"/>
      <w:r w:rsidR="00A972CD" w:rsidRPr="00A972CD">
        <w:rPr>
          <w:rFonts w:ascii="Times New Roman" w:hAnsi="Times New Roman"/>
          <w:sz w:val="22"/>
        </w:rPr>
        <w:t xml:space="preserve">  </w:t>
      </w:r>
      <w:proofErr w:type="gramEnd"/>
      <w:r w:rsidR="00A972CD" w:rsidRPr="00A972CD">
        <w:rPr>
          <w:rFonts w:ascii="Times New Roman" w:hAnsi="Times New Roman"/>
          <w:sz w:val="22"/>
        </w:rPr>
        <w:t xml:space="preserve">noteikumiem  Nr. </w:t>
      </w:r>
      <w:r w:rsidR="00F378D6">
        <w:rPr>
          <w:rFonts w:ascii="Times New Roman" w:hAnsi="Times New Roman"/>
          <w:sz w:val="22"/>
        </w:rPr>
        <w:t>328</w:t>
      </w:r>
    </w:p>
    <w:p w:rsidR="001528A6" w:rsidRPr="00A972CD" w:rsidRDefault="00A972CD" w:rsidP="00A972CD">
      <w:pPr>
        <w:ind w:firstLine="720"/>
        <w:rPr>
          <w:rFonts w:ascii="Times New Roman" w:hAnsi="Times New Roman"/>
          <w:sz w:val="22"/>
        </w:rPr>
      </w:pPr>
      <w:r>
        <w:rPr>
          <w:rFonts w:ascii="Times New Roman" w:hAnsi="Times New Roman"/>
          <w:sz w:val="22"/>
        </w:rPr>
        <w:tab/>
      </w:r>
      <w:r w:rsidRPr="00A972CD">
        <w:rPr>
          <w:rFonts w:ascii="Times New Roman" w:hAnsi="Times New Roman"/>
          <w:sz w:val="22"/>
        </w:rPr>
        <w:t>‘’Noteikumi par Latvijas</w:t>
      </w:r>
      <w:proofErr w:type="gramStart"/>
      <w:r w:rsidRPr="00A972CD">
        <w:rPr>
          <w:rFonts w:ascii="Times New Roman" w:hAnsi="Times New Roman"/>
          <w:sz w:val="22"/>
        </w:rPr>
        <w:t xml:space="preserve">  </w:t>
      </w:r>
      <w:proofErr w:type="gramEnd"/>
      <w:r w:rsidRPr="00A972CD">
        <w:rPr>
          <w:rFonts w:ascii="Times New Roman" w:hAnsi="Times New Roman"/>
          <w:sz w:val="22"/>
        </w:rPr>
        <w:t>būvnormatīvu LBN 262-</w:t>
      </w:r>
      <w:r w:rsidR="00F378D6">
        <w:rPr>
          <w:rFonts w:ascii="Times New Roman" w:hAnsi="Times New Roman"/>
          <w:sz w:val="22"/>
        </w:rPr>
        <w:t>1</w:t>
      </w:r>
      <w:r w:rsidRPr="00A972CD">
        <w:rPr>
          <w:rFonts w:ascii="Times New Roman" w:hAnsi="Times New Roman"/>
          <w:sz w:val="22"/>
        </w:rPr>
        <w:t xml:space="preserve">5 ‘’Elektronisko sakaru tīkli’’.   </w:t>
      </w:r>
    </w:p>
    <w:p w:rsidR="00A972CD" w:rsidRPr="00A972CD" w:rsidRDefault="001528A6" w:rsidP="00A972CD">
      <w:pPr>
        <w:rPr>
          <w:rFonts w:ascii="Times New Roman" w:hAnsi="Times New Roman"/>
          <w:sz w:val="22"/>
        </w:rPr>
      </w:pPr>
      <w:r w:rsidRPr="001528A6">
        <w:rPr>
          <w:rFonts w:ascii="Times New Roman" w:hAnsi="Times New Roman"/>
          <w:sz w:val="22"/>
        </w:rPr>
        <w:tab/>
        <w:t>9.</w:t>
      </w:r>
      <w:r w:rsidRPr="001528A6">
        <w:rPr>
          <w:rFonts w:ascii="Times New Roman" w:hAnsi="Times New Roman"/>
          <w:sz w:val="22"/>
          <w:u w:val="single"/>
        </w:rPr>
        <w:t>Ugunsdrošības signalizācija</w:t>
      </w:r>
      <w:r w:rsidRPr="001528A6">
        <w:rPr>
          <w:rFonts w:ascii="Times New Roman" w:hAnsi="Times New Roman"/>
          <w:sz w:val="22"/>
        </w:rPr>
        <w:t xml:space="preserve">- saskaņā ar </w:t>
      </w:r>
      <w:r w:rsidR="00A972CD" w:rsidRPr="00A972CD">
        <w:rPr>
          <w:rFonts w:ascii="Times New Roman" w:hAnsi="Times New Roman"/>
          <w:sz w:val="22"/>
        </w:rPr>
        <w:t xml:space="preserve">Ministru kabineta 30.06.2015. noteikumiem Nr. 333 </w:t>
      </w:r>
    </w:p>
    <w:p w:rsidR="001528A6" w:rsidRDefault="00A972CD" w:rsidP="00A972CD">
      <w:pPr>
        <w:ind w:left="720" w:firstLine="720"/>
        <w:rPr>
          <w:rFonts w:ascii="Times New Roman" w:hAnsi="Times New Roman"/>
          <w:sz w:val="22"/>
        </w:rPr>
      </w:pPr>
      <w:r w:rsidRPr="00A972CD">
        <w:rPr>
          <w:rFonts w:ascii="Times New Roman" w:hAnsi="Times New Roman"/>
          <w:sz w:val="22"/>
        </w:rPr>
        <w:t>‘’Noteikumi par Latvijas būvnormatīvu</w:t>
      </w:r>
      <w:proofErr w:type="gramStart"/>
      <w:r w:rsidRPr="00A972CD">
        <w:rPr>
          <w:rFonts w:ascii="Times New Roman" w:hAnsi="Times New Roman"/>
          <w:sz w:val="22"/>
        </w:rPr>
        <w:t xml:space="preserve">  </w:t>
      </w:r>
      <w:proofErr w:type="gramEnd"/>
      <w:r w:rsidR="001528A6" w:rsidRPr="001528A6">
        <w:rPr>
          <w:rFonts w:ascii="Times New Roman" w:hAnsi="Times New Roman"/>
          <w:sz w:val="22"/>
        </w:rPr>
        <w:t>LBN 201-</w:t>
      </w:r>
      <w:r>
        <w:rPr>
          <w:rFonts w:ascii="Times New Roman" w:hAnsi="Times New Roman"/>
          <w:sz w:val="22"/>
        </w:rPr>
        <w:t>15</w:t>
      </w:r>
      <w:r w:rsidR="001528A6" w:rsidRPr="001528A6">
        <w:rPr>
          <w:rFonts w:ascii="Times New Roman" w:hAnsi="Times New Roman"/>
          <w:sz w:val="22"/>
        </w:rPr>
        <w:t>‘’Būvju ugunsdrošība’’</w:t>
      </w:r>
    </w:p>
    <w:p w:rsidR="001528A6" w:rsidRPr="001528A6" w:rsidRDefault="001528A6" w:rsidP="001528A6">
      <w:pPr>
        <w:rPr>
          <w:rFonts w:ascii="Times New Roman" w:hAnsi="Times New Roman"/>
          <w:b/>
          <w:sz w:val="22"/>
          <w:u w:val="single"/>
        </w:rPr>
      </w:pPr>
      <w:r w:rsidRPr="001528A6">
        <w:rPr>
          <w:rFonts w:ascii="Times New Roman" w:hAnsi="Times New Roman"/>
          <w:b/>
          <w:sz w:val="22"/>
          <w:u w:val="single"/>
        </w:rPr>
        <w:t>465.kabinets (Pēdas aprūpe)</w:t>
      </w:r>
    </w:p>
    <w:p w:rsidR="001528A6" w:rsidRPr="001528A6" w:rsidRDefault="001528A6" w:rsidP="001528A6">
      <w:pPr>
        <w:ind w:firstLine="720"/>
        <w:rPr>
          <w:rFonts w:ascii="Times New Roman" w:hAnsi="Times New Roman"/>
          <w:sz w:val="22"/>
        </w:rPr>
      </w:pPr>
      <w:r w:rsidRPr="001528A6">
        <w:rPr>
          <w:rFonts w:ascii="Times New Roman" w:hAnsi="Times New Roman"/>
          <w:sz w:val="22"/>
        </w:rPr>
        <w:t>1.Projektā paredzēt telpu pārplānošanu, saskaņā ar sieviešu konsultācijas</w:t>
      </w:r>
      <w:proofErr w:type="gramStart"/>
      <w:r w:rsidRPr="001528A6">
        <w:rPr>
          <w:rFonts w:ascii="Times New Roman" w:hAnsi="Times New Roman"/>
          <w:sz w:val="22"/>
        </w:rPr>
        <w:t xml:space="preserve">  </w:t>
      </w:r>
      <w:proofErr w:type="gramEnd"/>
      <w:r w:rsidRPr="001528A6">
        <w:rPr>
          <w:rFonts w:ascii="Times New Roman" w:hAnsi="Times New Roman"/>
          <w:sz w:val="22"/>
        </w:rPr>
        <w:t>prasībām.</w:t>
      </w:r>
    </w:p>
    <w:p w:rsidR="001528A6" w:rsidRPr="001528A6" w:rsidRDefault="001528A6" w:rsidP="001528A6">
      <w:pPr>
        <w:ind w:firstLine="720"/>
        <w:rPr>
          <w:rFonts w:ascii="Times New Roman" w:hAnsi="Times New Roman"/>
          <w:sz w:val="22"/>
        </w:rPr>
      </w:pPr>
      <w:r w:rsidRPr="001528A6">
        <w:rPr>
          <w:rFonts w:ascii="Times New Roman" w:hAnsi="Times New Roman"/>
          <w:sz w:val="22"/>
        </w:rPr>
        <w:t xml:space="preserve">2. </w:t>
      </w:r>
      <w:r w:rsidRPr="001528A6">
        <w:rPr>
          <w:rFonts w:ascii="Times New Roman" w:hAnsi="Times New Roman"/>
          <w:sz w:val="22"/>
          <w:u w:val="single"/>
        </w:rPr>
        <w:t>Griesti</w:t>
      </w:r>
      <w:r w:rsidRPr="001528A6">
        <w:rPr>
          <w:rFonts w:ascii="Times New Roman" w:hAnsi="Times New Roman"/>
          <w:sz w:val="22"/>
        </w:rPr>
        <w:t>-Metāla profilu uzstādīšana</w:t>
      </w:r>
      <w:proofErr w:type="gramStart"/>
      <w:r w:rsidRPr="001528A6">
        <w:rPr>
          <w:rFonts w:ascii="Times New Roman" w:hAnsi="Times New Roman"/>
          <w:sz w:val="22"/>
        </w:rPr>
        <w:t xml:space="preserve">  </w:t>
      </w:r>
      <w:proofErr w:type="gramEnd"/>
      <w:r w:rsidRPr="001528A6">
        <w:rPr>
          <w:rFonts w:ascii="Times New Roman" w:hAnsi="Times New Roman"/>
          <w:sz w:val="22"/>
        </w:rPr>
        <w:t xml:space="preserve">ar </w:t>
      </w:r>
      <w:proofErr w:type="spellStart"/>
      <w:r w:rsidRPr="001528A6">
        <w:rPr>
          <w:rFonts w:ascii="Times New Roman" w:hAnsi="Times New Roman"/>
          <w:sz w:val="22"/>
        </w:rPr>
        <w:t>reģipša</w:t>
      </w:r>
      <w:proofErr w:type="spellEnd"/>
      <w:r w:rsidRPr="001528A6">
        <w:rPr>
          <w:rFonts w:ascii="Times New Roman" w:hAnsi="Times New Roman"/>
          <w:sz w:val="22"/>
        </w:rPr>
        <w:t xml:space="preserve"> apdari, gruntēšana, špaktelēšana, krāsošana ar ūdens   </w:t>
      </w:r>
    </w:p>
    <w:p w:rsidR="001528A6" w:rsidRPr="001528A6" w:rsidRDefault="001528A6" w:rsidP="001528A6">
      <w:pPr>
        <w:ind w:left="720" w:firstLine="720"/>
        <w:rPr>
          <w:rFonts w:ascii="Times New Roman" w:hAnsi="Times New Roman"/>
          <w:sz w:val="22"/>
        </w:rPr>
      </w:pPr>
      <w:r w:rsidRPr="001528A6">
        <w:rPr>
          <w:rFonts w:ascii="Times New Roman" w:hAnsi="Times New Roman"/>
          <w:sz w:val="22"/>
        </w:rPr>
        <w:t>emulsijas krāsu (izturīgu pret mazgāšanu, atbilstošu higiēnas prasībām).</w:t>
      </w:r>
    </w:p>
    <w:p w:rsidR="001528A6" w:rsidRPr="001528A6" w:rsidRDefault="001528A6" w:rsidP="001528A6">
      <w:pPr>
        <w:ind w:firstLine="720"/>
        <w:rPr>
          <w:rFonts w:ascii="Times New Roman" w:hAnsi="Times New Roman"/>
          <w:sz w:val="22"/>
        </w:rPr>
      </w:pPr>
      <w:r w:rsidRPr="001528A6">
        <w:rPr>
          <w:rFonts w:ascii="Times New Roman" w:hAnsi="Times New Roman"/>
          <w:sz w:val="22"/>
        </w:rPr>
        <w:t xml:space="preserve">3. </w:t>
      </w:r>
      <w:r w:rsidRPr="001528A6">
        <w:rPr>
          <w:rFonts w:ascii="Times New Roman" w:hAnsi="Times New Roman"/>
          <w:sz w:val="22"/>
          <w:u w:val="single"/>
        </w:rPr>
        <w:t>Sienas</w:t>
      </w:r>
      <w:r w:rsidRPr="001528A6">
        <w:rPr>
          <w:rFonts w:ascii="Times New Roman" w:hAnsi="Times New Roman"/>
          <w:sz w:val="22"/>
        </w:rPr>
        <w:t xml:space="preserve">- Esošo sienu gruntēšana, apmetums, špaktelēšana, krāsošana ar ūdens emulsijas krāsu </w:t>
      </w:r>
    </w:p>
    <w:p w:rsidR="001528A6" w:rsidRPr="001528A6" w:rsidRDefault="001528A6" w:rsidP="001528A6">
      <w:pPr>
        <w:ind w:left="720" w:firstLine="720"/>
        <w:rPr>
          <w:rFonts w:ascii="Times New Roman" w:hAnsi="Times New Roman"/>
          <w:sz w:val="22"/>
        </w:rPr>
      </w:pPr>
      <w:r w:rsidRPr="001528A6">
        <w:rPr>
          <w:rFonts w:ascii="Times New Roman" w:hAnsi="Times New Roman"/>
          <w:sz w:val="22"/>
        </w:rPr>
        <w:t>(izturīgu pret mazgāšanu, atbilstošu higiēnas prasībām).</w:t>
      </w:r>
    </w:p>
    <w:p w:rsidR="001528A6" w:rsidRPr="001528A6" w:rsidRDefault="001528A6" w:rsidP="001528A6">
      <w:pPr>
        <w:ind w:firstLine="720"/>
        <w:rPr>
          <w:rFonts w:ascii="Times New Roman" w:hAnsi="Times New Roman"/>
          <w:sz w:val="22"/>
        </w:rPr>
      </w:pPr>
      <w:r w:rsidRPr="001528A6">
        <w:rPr>
          <w:rFonts w:ascii="Times New Roman" w:hAnsi="Times New Roman"/>
          <w:sz w:val="22"/>
        </w:rPr>
        <w:t xml:space="preserve">4. </w:t>
      </w:r>
      <w:r w:rsidRPr="001528A6">
        <w:rPr>
          <w:rFonts w:ascii="Times New Roman" w:hAnsi="Times New Roman"/>
          <w:sz w:val="22"/>
          <w:u w:val="single"/>
        </w:rPr>
        <w:t>Grīdas</w:t>
      </w:r>
      <w:r w:rsidRPr="001528A6">
        <w:rPr>
          <w:rFonts w:ascii="Times New Roman" w:hAnsi="Times New Roman"/>
          <w:sz w:val="22"/>
        </w:rPr>
        <w:t xml:space="preserve"> - Esošā grīdas seguma demontāža, jaunas siltumizolācijas un hidroizolācijas ierīkošana, </w:t>
      </w:r>
    </w:p>
    <w:p w:rsidR="001528A6" w:rsidRPr="001528A6" w:rsidRDefault="001528A6" w:rsidP="001528A6">
      <w:pPr>
        <w:ind w:left="1440"/>
        <w:rPr>
          <w:rFonts w:ascii="Times New Roman" w:hAnsi="Times New Roman"/>
          <w:sz w:val="22"/>
        </w:rPr>
      </w:pPr>
      <w:r w:rsidRPr="001528A6">
        <w:rPr>
          <w:rFonts w:ascii="Times New Roman" w:hAnsi="Times New Roman"/>
          <w:sz w:val="22"/>
        </w:rPr>
        <w:t>stiegrotas betona grīdas ierīkošana, grīdas segums linolejs 34klases(nodilumizturīgs) ar</w:t>
      </w:r>
      <w:proofErr w:type="gramStart"/>
      <w:r w:rsidRPr="001528A6">
        <w:rPr>
          <w:rFonts w:ascii="Times New Roman" w:hAnsi="Times New Roman"/>
          <w:sz w:val="22"/>
        </w:rPr>
        <w:t xml:space="preserve">      </w:t>
      </w:r>
      <w:proofErr w:type="gramEnd"/>
      <w:r w:rsidRPr="001528A6">
        <w:rPr>
          <w:rFonts w:ascii="Times New Roman" w:hAnsi="Times New Roman"/>
          <w:sz w:val="22"/>
        </w:rPr>
        <w:t xml:space="preserve">attiecīgo ķīmisko un bakterioloģisko noturību, ar paaugstinātām pretslīdes īpašībām. Malas </w:t>
      </w:r>
      <w:r w:rsidRPr="001528A6">
        <w:rPr>
          <w:rFonts w:ascii="Times New Roman" w:hAnsi="Times New Roman"/>
          <w:sz w:val="22"/>
        </w:rPr>
        <w:lastRenderedPageBreak/>
        <w:t>tiek locītas uz augšu</w:t>
      </w:r>
      <w:proofErr w:type="gramStart"/>
      <w:r w:rsidRPr="001528A6">
        <w:rPr>
          <w:rFonts w:ascii="Times New Roman" w:hAnsi="Times New Roman"/>
          <w:sz w:val="22"/>
        </w:rPr>
        <w:t xml:space="preserve">  </w:t>
      </w:r>
      <w:proofErr w:type="gramEnd"/>
      <w:r w:rsidRPr="001528A6">
        <w:rPr>
          <w:rFonts w:ascii="Times New Roman" w:hAnsi="Times New Roman"/>
          <w:sz w:val="22"/>
        </w:rPr>
        <w:t xml:space="preserve">100mm, izmantojot stūra un augšējās malas </w:t>
      </w:r>
      <w:proofErr w:type="spellStart"/>
      <w:r w:rsidRPr="001528A6">
        <w:rPr>
          <w:rFonts w:ascii="Times New Roman" w:hAnsi="Times New Roman"/>
          <w:sz w:val="22"/>
        </w:rPr>
        <w:t>nosegelementu</w:t>
      </w:r>
      <w:proofErr w:type="spellEnd"/>
      <w:r w:rsidRPr="001528A6">
        <w:rPr>
          <w:rFonts w:ascii="Times New Roman" w:hAnsi="Times New Roman"/>
          <w:sz w:val="22"/>
        </w:rPr>
        <w:t>. Likvidējama grīdas līmeņu starpība un sliekšņi.</w:t>
      </w:r>
    </w:p>
    <w:p w:rsidR="000B050B" w:rsidRPr="000B050B" w:rsidRDefault="001528A6" w:rsidP="000B050B">
      <w:pPr>
        <w:ind w:firstLine="720"/>
        <w:rPr>
          <w:rFonts w:ascii="Times New Roman" w:hAnsi="Times New Roman"/>
          <w:sz w:val="22"/>
        </w:rPr>
      </w:pPr>
      <w:r w:rsidRPr="001528A6">
        <w:rPr>
          <w:rFonts w:ascii="Times New Roman" w:hAnsi="Times New Roman"/>
          <w:sz w:val="22"/>
        </w:rPr>
        <w:t xml:space="preserve">5. </w:t>
      </w:r>
      <w:r w:rsidRPr="001528A6">
        <w:rPr>
          <w:rFonts w:ascii="Times New Roman" w:hAnsi="Times New Roman"/>
          <w:sz w:val="22"/>
          <w:u w:val="single"/>
        </w:rPr>
        <w:t>Durvis</w:t>
      </w:r>
      <w:r w:rsidRPr="001528A6">
        <w:rPr>
          <w:rFonts w:ascii="Times New Roman" w:hAnsi="Times New Roman"/>
          <w:sz w:val="22"/>
        </w:rPr>
        <w:t xml:space="preserve">- </w:t>
      </w:r>
      <w:r w:rsidR="002A6646">
        <w:rPr>
          <w:rFonts w:ascii="Times New Roman" w:hAnsi="Times New Roman"/>
          <w:sz w:val="22"/>
        </w:rPr>
        <w:t xml:space="preserve">durvis un furnitūra </w:t>
      </w:r>
      <w:r w:rsidRPr="001528A6">
        <w:rPr>
          <w:rFonts w:ascii="Times New Roman" w:hAnsi="Times New Roman"/>
          <w:sz w:val="22"/>
        </w:rPr>
        <w:t xml:space="preserve">saskaņā ar </w:t>
      </w:r>
      <w:r w:rsidR="000B050B" w:rsidRPr="000B050B">
        <w:rPr>
          <w:rFonts w:ascii="Times New Roman" w:hAnsi="Times New Roman"/>
          <w:sz w:val="22"/>
        </w:rPr>
        <w:t xml:space="preserve">Ministru kabineta 30.06.2015. noteikumiem Nr. 331 </w:t>
      </w:r>
    </w:p>
    <w:p w:rsidR="001528A6" w:rsidRPr="002A6646" w:rsidRDefault="000B050B" w:rsidP="000B050B">
      <w:pPr>
        <w:ind w:left="1440"/>
        <w:rPr>
          <w:rFonts w:ascii="Times New Roman" w:hAnsi="Times New Roman"/>
          <w:sz w:val="22"/>
        </w:rPr>
      </w:pPr>
      <w:r w:rsidRPr="000B050B">
        <w:rPr>
          <w:rFonts w:ascii="Times New Roman" w:hAnsi="Times New Roman"/>
          <w:sz w:val="22"/>
        </w:rPr>
        <w:t>‘’Noteikumi par Latvijas būvnormatīvu</w:t>
      </w:r>
      <w:proofErr w:type="gramStart"/>
      <w:r w:rsidRPr="000B050B">
        <w:rPr>
          <w:rFonts w:ascii="Times New Roman" w:hAnsi="Times New Roman"/>
          <w:sz w:val="22"/>
        </w:rPr>
        <w:t xml:space="preserve">    </w:t>
      </w:r>
      <w:proofErr w:type="gramEnd"/>
      <w:r w:rsidR="001528A6" w:rsidRPr="001528A6">
        <w:rPr>
          <w:rFonts w:ascii="Times New Roman" w:hAnsi="Times New Roman"/>
          <w:sz w:val="22"/>
        </w:rPr>
        <w:t>LBN 208-</w:t>
      </w:r>
      <w:r>
        <w:rPr>
          <w:rFonts w:ascii="Times New Roman" w:hAnsi="Times New Roman"/>
          <w:sz w:val="22"/>
        </w:rPr>
        <w:t>15</w:t>
      </w:r>
      <w:r w:rsidR="001528A6" w:rsidRPr="001528A6">
        <w:rPr>
          <w:rFonts w:ascii="Times New Roman" w:hAnsi="Times New Roman"/>
          <w:sz w:val="22"/>
        </w:rPr>
        <w:t xml:space="preserve"> „Publiskās būves”.</w:t>
      </w:r>
      <w:r w:rsidR="002A6646">
        <w:rPr>
          <w:rFonts w:ascii="Times New Roman" w:hAnsi="Times New Roman"/>
          <w:sz w:val="22"/>
        </w:rPr>
        <w:t xml:space="preserve"> Nodrošināt vides </w:t>
      </w:r>
      <w:r w:rsidR="001528A6" w:rsidRPr="001528A6">
        <w:rPr>
          <w:rFonts w:ascii="Times New Roman" w:hAnsi="Times New Roman"/>
          <w:sz w:val="22"/>
        </w:rPr>
        <w:t>pieejamību personām ar kustību traucējumiem</w:t>
      </w:r>
      <w:proofErr w:type="gramStart"/>
      <w:r w:rsidR="001528A6" w:rsidRPr="001528A6">
        <w:rPr>
          <w:rFonts w:ascii="Times New Roman" w:hAnsi="Times New Roman"/>
          <w:sz w:val="22"/>
        </w:rPr>
        <w:t xml:space="preserve"> </w:t>
      </w:r>
      <w:r w:rsidR="003D3F6A">
        <w:rPr>
          <w:rFonts w:ascii="Times New Roman" w:hAnsi="Times New Roman"/>
          <w:sz w:val="22"/>
        </w:rPr>
        <w:t>,</w:t>
      </w:r>
      <w:r w:rsidR="003D3F6A" w:rsidRPr="003D3F6A">
        <w:rPr>
          <w:rFonts w:ascii="Times New Roman" w:hAnsi="Times New Roman"/>
          <w:sz w:val="22"/>
        </w:rPr>
        <w:t xml:space="preserve"> </w:t>
      </w:r>
      <w:proofErr w:type="gramEnd"/>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2A6646">
        <w:rPr>
          <w:rFonts w:ascii="Times New Roman" w:hAnsi="Times New Roman"/>
          <w:sz w:val="22"/>
        </w:rPr>
        <w:t>.Durvju komplektācijā</w:t>
      </w:r>
      <w:proofErr w:type="gramStart"/>
      <w:r w:rsidR="002A6646">
        <w:rPr>
          <w:rFonts w:ascii="Times New Roman" w:hAnsi="Times New Roman"/>
          <w:sz w:val="22"/>
        </w:rPr>
        <w:t xml:space="preserve">  </w:t>
      </w:r>
      <w:proofErr w:type="gramEnd"/>
      <w:r w:rsidR="002A6646">
        <w:rPr>
          <w:rFonts w:ascii="Times New Roman" w:hAnsi="Times New Roman"/>
          <w:sz w:val="22"/>
        </w:rPr>
        <w:t>ietvert atduras, aizvērējus un aplodas.</w:t>
      </w:r>
    </w:p>
    <w:p w:rsidR="000B050B" w:rsidRPr="000B050B" w:rsidRDefault="001528A6" w:rsidP="000B050B">
      <w:pPr>
        <w:ind w:firstLine="720"/>
        <w:rPr>
          <w:rFonts w:ascii="Times New Roman" w:hAnsi="Times New Roman"/>
          <w:sz w:val="22"/>
        </w:rPr>
      </w:pPr>
      <w:r w:rsidRPr="001528A6">
        <w:rPr>
          <w:rFonts w:ascii="Times New Roman" w:hAnsi="Times New Roman"/>
          <w:sz w:val="22"/>
        </w:rPr>
        <w:t xml:space="preserve">6. </w:t>
      </w:r>
      <w:r w:rsidRPr="001528A6">
        <w:rPr>
          <w:rFonts w:ascii="Times New Roman" w:hAnsi="Times New Roman"/>
          <w:sz w:val="22"/>
          <w:u w:val="single"/>
        </w:rPr>
        <w:t>Iekšējais ūdensvads un kanalizācija</w:t>
      </w:r>
      <w:r w:rsidRPr="001528A6">
        <w:rPr>
          <w:rFonts w:ascii="Times New Roman" w:hAnsi="Times New Roman"/>
          <w:sz w:val="22"/>
        </w:rPr>
        <w:t xml:space="preserve">- saskaņā ar </w:t>
      </w:r>
      <w:r w:rsidR="000B050B" w:rsidRPr="000B050B">
        <w:rPr>
          <w:rFonts w:ascii="Times New Roman" w:hAnsi="Times New Roman"/>
          <w:sz w:val="22"/>
        </w:rPr>
        <w:t xml:space="preserve">Ministru kabineta 30.06.2015. noteikumiem Nr. </w:t>
      </w:r>
    </w:p>
    <w:p w:rsidR="000B050B" w:rsidRPr="000B050B" w:rsidRDefault="000B050B" w:rsidP="000B050B">
      <w:pPr>
        <w:ind w:firstLine="720"/>
        <w:rPr>
          <w:rFonts w:ascii="Times New Roman" w:hAnsi="Times New Roman"/>
          <w:sz w:val="22"/>
        </w:rPr>
      </w:pPr>
      <w:r w:rsidRPr="000B050B">
        <w:rPr>
          <w:rFonts w:ascii="Times New Roman" w:hAnsi="Times New Roman"/>
          <w:sz w:val="22"/>
        </w:rPr>
        <w:tab/>
        <w:t xml:space="preserve">332 ‘’Noteikumi par Latvijas būvnormatīvu LBN 221-15 ‘’Ēku iekšējais ūdensvads un </w:t>
      </w:r>
    </w:p>
    <w:p w:rsidR="001528A6" w:rsidRPr="001528A6" w:rsidRDefault="000B050B" w:rsidP="000B050B">
      <w:pPr>
        <w:ind w:left="720" w:firstLine="720"/>
        <w:rPr>
          <w:rFonts w:ascii="Times New Roman" w:hAnsi="Times New Roman"/>
          <w:sz w:val="22"/>
        </w:rPr>
      </w:pPr>
      <w:r w:rsidRPr="000B050B">
        <w:rPr>
          <w:rFonts w:ascii="Times New Roman" w:hAnsi="Times New Roman"/>
          <w:sz w:val="22"/>
        </w:rPr>
        <w:t>kanalizācija’’.</w:t>
      </w:r>
    </w:p>
    <w:p w:rsidR="000B050B" w:rsidRPr="000B050B" w:rsidRDefault="001528A6" w:rsidP="000B050B">
      <w:pPr>
        <w:ind w:firstLine="720"/>
        <w:rPr>
          <w:rFonts w:ascii="Times New Roman" w:hAnsi="Times New Roman"/>
          <w:sz w:val="22"/>
        </w:rPr>
      </w:pPr>
      <w:r w:rsidRPr="001528A6">
        <w:rPr>
          <w:rFonts w:ascii="Times New Roman" w:hAnsi="Times New Roman"/>
          <w:sz w:val="22"/>
        </w:rPr>
        <w:t xml:space="preserve">7. </w:t>
      </w:r>
      <w:r w:rsidRPr="001528A6">
        <w:rPr>
          <w:rFonts w:ascii="Times New Roman" w:hAnsi="Times New Roman"/>
          <w:sz w:val="22"/>
          <w:u w:val="single"/>
        </w:rPr>
        <w:t>Apkure</w:t>
      </w:r>
      <w:r w:rsidRPr="001528A6">
        <w:rPr>
          <w:rFonts w:ascii="Times New Roman" w:hAnsi="Times New Roman"/>
          <w:sz w:val="22"/>
        </w:rPr>
        <w:t xml:space="preserve"> - saskaņā ar </w:t>
      </w:r>
      <w:r w:rsidR="000B050B" w:rsidRPr="000B050B">
        <w:rPr>
          <w:rFonts w:ascii="Times New Roman" w:hAnsi="Times New Roman"/>
          <w:sz w:val="22"/>
        </w:rPr>
        <w:t xml:space="preserve">Ministru kabineta 16.06.2015.noteikumiem Nr. 310 ‘’Noteikumi par </w:t>
      </w:r>
    </w:p>
    <w:p w:rsidR="001528A6" w:rsidRPr="000B050B" w:rsidRDefault="000B050B" w:rsidP="000B050B">
      <w:pPr>
        <w:ind w:left="720" w:firstLine="720"/>
        <w:rPr>
          <w:rFonts w:ascii="Times New Roman" w:hAnsi="Times New Roman"/>
          <w:sz w:val="22"/>
        </w:rPr>
      </w:pPr>
      <w:r w:rsidRPr="000B050B">
        <w:rPr>
          <w:rFonts w:ascii="Times New Roman" w:hAnsi="Times New Roman"/>
          <w:sz w:val="22"/>
        </w:rPr>
        <w:t>Latvijas būvnormatīvu</w:t>
      </w:r>
      <w:proofErr w:type="gramStart"/>
      <w:r w:rsidRPr="000B050B">
        <w:rPr>
          <w:rFonts w:ascii="Times New Roman" w:hAnsi="Times New Roman"/>
          <w:sz w:val="22"/>
        </w:rPr>
        <w:t xml:space="preserve">  </w:t>
      </w:r>
      <w:proofErr w:type="gramEnd"/>
      <w:r w:rsidRPr="000B050B">
        <w:rPr>
          <w:rFonts w:ascii="Times New Roman" w:hAnsi="Times New Roman"/>
          <w:sz w:val="22"/>
        </w:rPr>
        <w:t>LBN 231-15 ‘’Dzīvojamo un publisko ēku apkure un ventilācija’’.</w:t>
      </w:r>
    </w:p>
    <w:p w:rsidR="001528A6" w:rsidRPr="001528A6" w:rsidRDefault="001528A6" w:rsidP="001528A6">
      <w:pPr>
        <w:ind w:left="1440"/>
        <w:rPr>
          <w:rFonts w:ascii="Times New Roman" w:hAnsi="Times New Roman"/>
          <w:sz w:val="22"/>
        </w:rPr>
      </w:pPr>
      <w:r w:rsidRPr="001528A6">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0B050B" w:rsidRDefault="001528A6" w:rsidP="000B050B">
      <w:pPr>
        <w:ind w:firstLine="720"/>
        <w:rPr>
          <w:rFonts w:ascii="Times New Roman" w:hAnsi="Times New Roman"/>
          <w:sz w:val="22"/>
        </w:rPr>
      </w:pPr>
      <w:r w:rsidRPr="001528A6">
        <w:rPr>
          <w:rFonts w:ascii="Times New Roman" w:hAnsi="Times New Roman"/>
          <w:sz w:val="22"/>
        </w:rPr>
        <w:t xml:space="preserve">8. </w:t>
      </w:r>
      <w:r w:rsidRPr="001528A6">
        <w:rPr>
          <w:rFonts w:ascii="Times New Roman" w:hAnsi="Times New Roman"/>
          <w:sz w:val="22"/>
          <w:u w:val="single"/>
        </w:rPr>
        <w:t>Ventilācija un kondicionēšana</w:t>
      </w:r>
      <w:r w:rsidRPr="001528A6">
        <w:rPr>
          <w:rFonts w:ascii="Times New Roman" w:hAnsi="Times New Roman"/>
          <w:sz w:val="22"/>
        </w:rPr>
        <w:t xml:space="preserve">-ventilācija tiek projektēta un izbūvēta saskaņā ar </w:t>
      </w:r>
      <w:r w:rsidR="000B050B" w:rsidRPr="000B050B">
        <w:rPr>
          <w:rFonts w:ascii="Times New Roman" w:hAnsi="Times New Roman"/>
          <w:sz w:val="22"/>
        </w:rPr>
        <w:t>Ministru kabineta</w:t>
      </w:r>
    </w:p>
    <w:p w:rsidR="001528A6" w:rsidRPr="001528A6" w:rsidRDefault="000B050B" w:rsidP="000B050B">
      <w:pPr>
        <w:ind w:left="1440" w:firstLine="45"/>
        <w:rPr>
          <w:rFonts w:ascii="Times New Roman" w:hAnsi="Times New Roman"/>
          <w:sz w:val="22"/>
        </w:rPr>
      </w:pPr>
      <w:r w:rsidRPr="000B050B">
        <w:rPr>
          <w:rFonts w:ascii="Times New Roman" w:hAnsi="Times New Roman"/>
          <w:sz w:val="22"/>
        </w:rPr>
        <w:t>16.06.2015.noteikumiem Nr. 310 ‘’Noteikumi par Latvijas būvnormatīvu</w:t>
      </w:r>
      <w:proofErr w:type="gramStart"/>
      <w:r w:rsidRPr="000B050B">
        <w:rPr>
          <w:rFonts w:ascii="Times New Roman" w:hAnsi="Times New Roman"/>
          <w:sz w:val="22"/>
        </w:rPr>
        <w:t xml:space="preserve">  </w:t>
      </w:r>
      <w:proofErr w:type="gramEnd"/>
      <w:r w:rsidRPr="000B050B">
        <w:rPr>
          <w:rFonts w:ascii="Times New Roman" w:hAnsi="Times New Roman"/>
          <w:sz w:val="22"/>
        </w:rPr>
        <w:t>LBN 231-15 ‘’Dzīvojamo un publisko ēku apkure un ventilācija’’.</w:t>
      </w:r>
    </w:p>
    <w:p w:rsidR="000B050B" w:rsidRPr="000B050B" w:rsidRDefault="001528A6" w:rsidP="000B050B">
      <w:pPr>
        <w:ind w:firstLine="720"/>
        <w:rPr>
          <w:rFonts w:ascii="Times New Roman" w:hAnsi="Times New Roman"/>
          <w:sz w:val="22"/>
        </w:rPr>
      </w:pPr>
      <w:r w:rsidRPr="001528A6">
        <w:rPr>
          <w:rFonts w:ascii="Times New Roman" w:hAnsi="Times New Roman"/>
          <w:sz w:val="22"/>
        </w:rPr>
        <w:t xml:space="preserve">9. </w:t>
      </w:r>
      <w:r w:rsidRPr="001528A6">
        <w:rPr>
          <w:rFonts w:ascii="Times New Roman" w:hAnsi="Times New Roman"/>
          <w:sz w:val="22"/>
          <w:u w:val="single"/>
        </w:rPr>
        <w:t>Iekšējā elektroapgāde</w:t>
      </w:r>
      <w:r w:rsidRPr="001528A6">
        <w:rPr>
          <w:rFonts w:ascii="Times New Roman" w:hAnsi="Times New Roman"/>
          <w:sz w:val="22"/>
        </w:rPr>
        <w:t xml:space="preserve">-saskaņā ar </w:t>
      </w:r>
      <w:r w:rsidR="000B050B" w:rsidRPr="000B050B">
        <w:rPr>
          <w:rFonts w:ascii="Times New Roman" w:hAnsi="Times New Roman"/>
          <w:sz w:val="22"/>
        </w:rPr>
        <w:t xml:space="preserve">Ministru kabineta </w:t>
      </w:r>
      <w:r w:rsidR="00257312">
        <w:rPr>
          <w:rFonts w:ascii="Times New Roman" w:hAnsi="Times New Roman"/>
          <w:sz w:val="22"/>
        </w:rPr>
        <w:t>09.06.2015.</w:t>
      </w:r>
      <w:r w:rsidR="000B050B" w:rsidRPr="000B050B">
        <w:rPr>
          <w:rFonts w:ascii="Times New Roman" w:hAnsi="Times New Roman"/>
          <w:sz w:val="22"/>
        </w:rPr>
        <w:t xml:space="preserve"> noteikumiem Nr. </w:t>
      </w:r>
      <w:r w:rsidR="00257312">
        <w:rPr>
          <w:rFonts w:ascii="Times New Roman" w:hAnsi="Times New Roman"/>
          <w:sz w:val="22"/>
        </w:rPr>
        <w:t>294</w:t>
      </w:r>
    </w:p>
    <w:p w:rsidR="001528A6" w:rsidRPr="001528A6" w:rsidRDefault="000B050B" w:rsidP="000B050B">
      <w:pPr>
        <w:ind w:left="1440"/>
        <w:rPr>
          <w:rFonts w:ascii="Times New Roman" w:hAnsi="Times New Roman"/>
          <w:sz w:val="22"/>
        </w:rPr>
      </w:pPr>
      <w:r w:rsidRPr="000B050B">
        <w:rPr>
          <w:rFonts w:ascii="Times New Roman" w:hAnsi="Times New Roman"/>
          <w:sz w:val="22"/>
        </w:rPr>
        <w:t>‘’Noteikumi par Latvijas</w:t>
      </w:r>
      <w:proofErr w:type="gramStart"/>
      <w:r w:rsidRPr="000B050B">
        <w:rPr>
          <w:rFonts w:ascii="Times New Roman" w:hAnsi="Times New Roman"/>
          <w:sz w:val="22"/>
        </w:rPr>
        <w:t xml:space="preserve">  </w:t>
      </w:r>
      <w:proofErr w:type="gramEnd"/>
      <w:r w:rsidRPr="000B050B">
        <w:rPr>
          <w:rFonts w:ascii="Times New Roman" w:hAnsi="Times New Roman"/>
          <w:sz w:val="22"/>
        </w:rPr>
        <w:t xml:space="preserve">būvnormatīvu    </w:t>
      </w:r>
      <w:r w:rsidR="001528A6" w:rsidRPr="001528A6">
        <w:rPr>
          <w:rFonts w:ascii="Times New Roman" w:hAnsi="Times New Roman"/>
          <w:sz w:val="22"/>
        </w:rPr>
        <w:t>LBN 261-</w:t>
      </w:r>
      <w:r w:rsidR="00257312">
        <w:rPr>
          <w:rFonts w:ascii="Times New Roman" w:hAnsi="Times New Roman"/>
          <w:sz w:val="22"/>
        </w:rPr>
        <w:t>15</w:t>
      </w:r>
      <w:r w:rsidR="001528A6" w:rsidRPr="001528A6">
        <w:rPr>
          <w:rFonts w:ascii="Times New Roman" w:hAnsi="Times New Roman"/>
          <w:sz w:val="22"/>
        </w:rPr>
        <w:t xml:space="preserve">‘’Ēku iekšējo elektroinstalāciju izbūve’’.  Projektā paredzēt  medicīnisko aprīkojumu pieslēgšanu pie </w:t>
      </w:r>
      <w:proofErr w:type="spellStart"/>
      <w:r w:rsidR="001528A6" w:rsidRPr="001528A6">
        <w:rPr>
          <w:rFonts w:ascii="Times New Roman" w:hAnsi="Times New Roman"/>
          <w:sz w:val="22"/>
        </w:rPr>
        <w:t>elektotīkliem</w:t>
      </w:r>
      <w:proofErr w:type="spellEnd"/>
      <w:r w:rsidR="001528A6" w:rsidRPr="001528A6">
        <w:rPr>
          <w:rFonts w:ascii="Times New Roman" w:hAnsi="Times New Roman"/>
          <w:sz w:val="22"/>
        </w:rPr>
        <w:t>.</w:t>
      </w:r>
    </w:p>
    <w:p w:rsidR="000B050B" w:rsidRDefault="001528A6" w:rsidP="000B050B">
      <w:pPr>
        <w:ind w:left="720"/>
        <w:rPr>
          <w:rFonts w:ascii="Times New Roman" w:hAnsi="Times New Roman"/>
          <w:sz w:val="22"/>
        </w:rPr>
      </w:pPr>
      <w:r w:rsidRPr="001528A6">
        <w:rPr>
          <w:rFonts w:ascii="Times New Roman" w:hAnsi="Times New Roman"/>
          <w:sz w:val="22"/>
        </w:rPr>
        <w:t xml:space="preserve">10. </w:t>
      </w:r>
      <w:r w:rsidRPr="001528A6">
        <w:rPr>
          <w:rFonts w:ascii="Times New Roman" w:hAnsi="Times New Roman"/>
          <w:sz w:val="22"/>
          <w:u w:val="single"/>
        </w:rPr>
        <w:t xml:space="preserve">Datortīkli, </w:t>
      </w:r>
      <w:proofErr w:type="spellStart"/>
      <w:r w:rsidRPr="001528A6">
        <w:rPr>
          <w:rFonts w:ascii="Times New Roman" w:hAnsi="Times New Roman"/>
          <w:sz w:val="22"/>
          <w:u w:val="single"/>
        </w:rPr>
        <w:t>internets,balss</w:t>
      </w:r>
      <w:proofErr w:type="spellEnd"/>
      <w:r w:rsidRPr="001528A6">
        <w:rPr>
          <w:rFonts w:ascii="Times New Roman" w:hAnsi="Times New Roman"/>
          <w:sz w:val="22"/>
          <w:u w:val="single"/>
        </w:rPr>
        <w:t xml:space="preserve"> izziņošanas sistēma</w:t>
      </w:r>
      <w:r w:rsidRPr="001528A6">
        <w:rPr>
          <w:rFonts w:ascii="Times New Roman" w:hAnsi="Times New Roman"/>
          <w:sz w:val="22"/>
        </w:rPr>
        <w:t xml:space="preserve">-saskaņā ar </w:t>
      </w:r>
      <w:r w:rsidR="000B050B" w:rsidRPr="000B050B">
        <w:rPr>
          <w:rFonts w:ascii="Times New Roman" w:hAnsi="Times New Roman"/>
          <w:sz w:val="22"/>
        </w:rPr>
        <w:t xml:space="preserve">Ministru kabineta </w:t>
      </w:r>
      <w:r w:rsidR="00257312">
        <w:rPr>
          <w:rFonts w:ascii="Times New Roman" w:hAnsi="Times New Roman"/>
          <w:sz w:val="22"/>
        </w:rPr>
        <w:t>30.06.2015.</w:t>
      </w:r>
    </w:p>
    <w:p w:rsidR="001528A6" w:rsidRPr="000B050B" w:rsidRDefault="000B050B" w:rsidP="000B050B">
      <w:pPr>
        <w:ind w:left="1440"/>
        <w:rPr>
          <w:rFonts w:ascii="Times New Roman" w:hAnsi="Times New Roman"/>
          <w:sz w:val="22"/>
        </w:rPr>
      </w:pPr>
      <w:r w:rsidRPr="000B050B">
        <w:rPr>
          <w:rFonts w:ascii="Times New Roman" w:hAnsi="Times New Roman"/>
          <w:sz w:val="22"/>
        </w:rPr>
        <w:t>noteikumiem</w:t>
      </w:r>
      <w:proofErr w:type="gramStart"/>
      <w:r w:rsidRPr="000B050B">
        <w:rPr>
          <w:rFonts w:ascii="Times New Roman" w:hAnsi="Times New Roman"/>
          <w:sz w:val="22"/>
        </w:rPr>
        <w:t xml:space="preserve">  </w:t>
      </w:r>
      <w:proofErr w:type="gramEnd"/>
      <w:r w:rsidRPr="000B050B">
        <w:rPr>
          <w:rFonts w:ascii="Times New Roman" w:hAnsi="Times New Roman"/>
          <w:sz w:val="22"/>
        </w:rPr>
        <w:t xml:space="preserve">Nr. </w:t>
      </w:r>
      <w:r w:rsidR="00257312">
        <w:rPr>
          <w:rFonts w:ascii="Times New Roman" w:hAnsi="Times New Roman"/>
          <w:sz w:val="22"/>
        </w:rPr>
        <w:t>328</w:t>
      </w:r>
      <w:r w:rsidRPr="000B050B">
        <w:rPr>
          <w:rFonts w:ascii="Times New Roman" w:hAnsi="Times New Roman"/>
          <w:sz w:val="22"/>
        </w:rPr>
        <w:t xml:space="preserve">  ‘’Noteikumi par Latvijas  būvnormatīvu LBN 262-</w:t>
      </w:r>
      <w:r w:rsidR="00257312">
        <w:rPr>
          <w:rFonts w:ascii="Times New Roman" w:hAnsi="Times New Roman"/>
          <w:sz w:val="22"/>
        </w:rPr>
        <w:t>1</w:t>
      </w:r>
      <w:r w:rsidRPr="000B050B">
        <w:rPr>
          <w:rFonts w:ascii="Times New Roman" w:hAnsi="Times New Roman"/>
          <w:sz w:val="22"/>
        </w:rPr>
        <w:t xml:space="preserve">5 ‘’Elektronisko sakaru tīkli’’.   </w:t>
      </w:r>
    </w:p>
    <w:p w:rsidR="000B050B" w:rsidRPr="000B050B" w:rsidRDefault="001528A6" w:rsidP="000B050B">
      <w:pPr>
        <w:ind w:firstLine="720"/>
        <w:rPr>
          <w:rFonts w:ascii="Times New Roman" w:hAnsi="Times New Roman"/>
          <w:sz w:val="22"/>
        </w:rPr>
      </w:pPr>
      <w:r w:rsidRPr="001528A6">
        <w:rPr>
          <w:rFonts w:ascii="Times New Roman" w:hAnsi="Times New Roman"/>
          <w:sz w:val="22"/>
        </w:rPr>
        <w:t xml:space="preserve">11. </w:t>
      </w:r>
      <w:r w:rsidRPr="001528A6">
        <w:rPr>
          <w:rFonts w:ascii="Times New Roman" w:hAnsi="Times New Roman"/>
          <w:sz w:val="22"/>
          <w:u w:val="single"/>
        </w:rPr>
        <w:t>Ugunsdrošības signalizācija</w:t>
      </w:r>
      <w:r w:rsidRPr="001528A6">
        <w:rPr>
          <w:rFonts w:ascii="Times New Roman" w:hAnsi="Times New Roman"/>
          <w:sz w:val="22"/>
        </w:rPr>
        <w:t>-saskaņā ar</w:t>
      </w:r>
      <w:r w:rsidR="000B050B" w:rsidRPr="000B050B">
        <w:rPr>
          <w:rFonts w:ascii="Times New Roman" w:hAnsi="Times New Roman"/>
          <w:sz w:val="22"/>
        </w:rPr>
        <w:t xml:space="preserve"> Ministru kabineta 30.06.2015. noteikumiem Nr. 333 </w:t>
      </w:r>
    </w:p>
    <w:p w:rsidR="001528A6" w:rsidRDefault="000B050B" w:rsidP="000B050B">
      <w:pPr>
        <w:ind w:left="720" w:firstLine="720"/>
        <w:rPr>
          <w:rFonts w:ascii="Times New Roman" w:hAnsi="Times New Roman"/>
          <w:sz w:val="22"/>
        </w:rPr>
      </w:pPr>
      <w:r w:rsidRPr="000B050B">
        <w:rPr>
          <w:rFonts w:ascii="Times New Roman" w:hAnsi="Times New Roman"/>
          <w:sz w:val="22"/>
        </w:rPr>
        <w:t>‘’Noteikumi par Latvijas būvnormatīvu</w:t>
      </w:r>
      <w:proofErr w:type="gramStart"/>
      <w:r w:rsidRPr="000B050B">
        <w:rPr>
          <w:rFonts w:ascii="Times New Roman" w:hAnsi="Times New Roman"/>
          <w:sz w:val="22"/>
        </w:rPr>
        <w:t xml:space="preserve">  </w:t>
      </w:r>
      <w:r w:rsidR="001528A6" w:rsidRPr="001528A6">
        <w:rPr>
          <w:rFonts w:ascii="Times New Roman" w:hAnsi="Times New Roman"/>
          <w:sz w:val="22"/>
        </w:rPr>
        <w:t xml:space="preserve"> </w:t>
      </w:r>
      <w:proofErr w:type="gramEnd"/>
      <w:r w:rsidR="001528A6" w:rsidRPr="001528A6">
        <w:rPr>
          <w:rFonts w:ascii="Times New Roman" w:hAnsi="Times New Roman"/>
          <w:sz w:val="22"/>
        </w:rPr>
        <w:t>LBN 201-</w:t>
      </w:r>
      <w:r>
        <w:rPr>
          <w:rFonts w:ascii="Times New Roman" w:hAnsi="Times New Roman"/>
          <w:sz w:val="22"/>
        </w:rPr>
        <w:t>15</w:t>
      </w:r>
      <w:r w:rsidR="001528A6" w:rsidRPr="001528A6">
        <w:rPr>
          <w:rFonts w:ascii="Times New Roman" w:hAnsi="Times New Roman"/>
          <w:sz w:val="22"/>
        </w:rPr>
        <w:t xml:space="preserve"> ‘’Būvju ugunsdrošība’’</w:t>
      </w:r>
      <w:r w:rsidR="0023689F">
        <w:rPr>
          <w:rFonts w:ascii="Times New Roman" w:hAnsi="Times New Roman"/>
          <w:sz w:val="22"/>
        </w:rPr>
        <w:t>.</w:t>
      </w:r>
    </w:p>
    <w:p w:rsidR="00257312" w:rsidRDefault="0023689F" w:rsidP="00257312">
      <w:pPr>
        <w:ind w:firstLine="720"/>
        <w:rPr>
          <w:rFonts w:ascii="Times New Roman" w:hAnsi="Times New Roman"/>
          <w:sz w:val="22"/>
        </w:rPr>
      </w:pPr>
      <w:r w:rsidRPr="0023689F">
        <w:rPr>
          <w:rFonts w:ascii="Times New Roman" w:hAnsi="Times New Roman"/>
          <w:sz w:val="22"/>
          <w:u w:val="single"/>
        </w:rPr>
        <w:t>1</w:t>
      </w:r>
      <w:r>
        <w:rPr>
          <w:rFonts w:ascii="Times New Roman" w:hAnsi="Times New Roman"/>
          <w:sz w:val="22"/>
          <w:u w:val="single"/>
        </w:rPr>
        <w:t>2</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 xml:space="preserve">-saskaņā ar </w:t>
      </w:r>
      <w:r w:rsidR="000B050B" w:rsidRPr="000B050B">
        <w:rPr>
          <w:rFonts w:ascii="Times New Roman" w:hAnsi="Times New Roman"/>
          <w:sz w:val="22"/>
        </w:rPr>
        <w:t xml:space="preserve">Ministru kabineta </w:t>
      </w:r>
      <w:r w:rsidR="00257312">
        <w:rPr>
          <w:rFonts w:ascii="Times New Roman" w:hAnsi="Times New Roman"/>
          <w:sz w:val="22"/>
        </w:rPr>
        <w:t>30.06.2015.</w:t>
      </w:r>
      <w:r w:rsidR="000B050B" w:rsidRPr="000B050B">
        <w:rPr>
          <w:rFonts w:ascii="Times New Roman" w:hAnsi="Times New Roman"/>
          <w:sz w:val="22"/>
        </w:rPr>
        <w:t>noteikumiem</w:t>
      </w:r>
      <w:proofErr w:type="gramStart"/>
      <w:r w:rsidR="000B050B" w:rsidRPr="000B050B">
        <w:rPr>
          <w:rFonts w:ascii="Times New Roman" w:hAnsi="Times New Roman"/>
          <w:sz w:val="22"/>
        </w:rPr>
        <w:t xml:space="preserve">  </w:t>
      </w:r>
      <w:proofErr w:type="gramEnd"/>
      <w:r w:rsidR="000B050B" w:rsidRPr="000B050B">
        <w:rPr>
          <w:rFonts w:ascii="Times New Roman" w:hAnsi="Times New Roman"/>
          <w:sz w:val="22"/>
        </w:rPr>
        <w:t xml:space="preserve">Nr. </w:t>
      </w:r>
      <w:r w:rsidR="00257312">
        <w:rPr>
          <w:rFonts w:ascii="Times New Roman" w:hAnsi="Times New Roman"/>
          <w:sz w:val="22"/>
        </w:rPr>
        <w:t>328</w:t>
      </w:r>
    </w:p>
    <w:p w:rsidR="0023689F" w:rsidRPr="0023689F" w:rsidRDefault="000B050B" w:rsidP="00257312">
      <w:pPr>
        <w:ind w:left="720" w:firstLine="720"/>
        <w:rPr>
          <w:rFonts w:ascii="Times New Roman" w:hAnsi="Times New Roman"/>
          <w:sz w:val="22"/>
        </w:rPr>
      </w:pPr>
      <w:r w:rsidRPr="000B050B">
        <w:rPr>
          <w:rFonts w:ascii="Times New Roman" w:hAnsi="Times New Roman"/>
          <w:sz w:val="22"/>
        </w:rPr>
        <w:t xml:space="preserve"> ‘’Noteikumi par Latvijas</w:t>
      </w:r>
      <w:proofErr w:type="gramStart"/>
      <w:r w:rsidRPr="000B050B">
        <w:rPr>
          <w:rFonts w:ascii="Times New Roman" w:hAnsi="Times New Roman"/>
          <w:sz w:val="22"/>
        </w:rPr>
        <w:t xml:space="preserve">  </w:t>
      </w:r>
      <w:proofErr w:type="gramEnd"/>
      <w:r w:rsidRPr="000B050B">
        <w:rPr>
          <w:rFonts w:ascii="Times New Roman" w:hAnsi="Times New Roman"/>
          <w:sz w:val="22"/>
        </w:rPr>
        <w:t xml:space="preserve">būvnormatīvu </w:t>
      </w:r>
      <w:r>
        <w:rPr>
          <w:rFonts w:ascii="Times New Roman" w:hAnsi="Times New Roman"/>
          <w:sz w:val="22"/>
        </w:rPr>
        <w:t xml:space="preserve"> </w:t>
      </w:r>
      <w:r w:rsidR="0023689F" w:rsidRPr="0023689F">
        <w:rPr>
          <w:rFonts w:ascii="Times New Roman" w:hAnsi="Times New Roman"/>
          <w:sz w:val="22"/>
        </w:rPr>
        <w:t>LBN 262-</w:t>
      </w:r>
      <w:r w:rsidR="00257312">
        <w:rPr>
          <w:rFonts w:ascii="Times New Roman" w:hAnsi="Times New Roman"/>
          <w:sz w:val="22"/>
        </w:rPr>
        <w:t>1</w:t>
      </w:r>
      <w:r w:rsidR="0023689F" w:rsidRPr="0023689F">
        <w:rPr>
          <w:rFonts w:ascii="Times New Roman" w:hAnsi="Times New Roman"/>
          <w:sz w:val="22"/>
        </w:rPr>
        <w:t>5 ‘’Elektronisko sakaru tīkli’’.</w:t>
      </w:r>
    </w:p>
    <w:p w:rsidR="001528A6" w:rsidRPr="001528A6" w:rsidRDefault="001528A6" w:rsidP="001528A6">
      <w:pPr>
        <w:rPr>
          <w:rFonts w:ascii="Times New Roman" w:hAnsi="Times New Roman"/>
          <w:b/>
          <w:sz w:val="22"/>
          <w:u w:val="single"/>
        </w:rPr>
      </w:pPr>
      <w:r w:rsidRPr="001528A6">
        <w:rPr>
          <w:rFonts w:ascii="Times New Roman" w:hAnsi="Times New Roman"/>
          <w:b/>
          <w:sz w:val="22"/>
          <w:u w:val="single"/>
        </w:rPr>
        <w:t>466.kabinets (Fizioterapeita kabinets)</w:t>
      </w:r>
    </w:p>
    <w:p w:rsidR="001528A6" w:rsidRPr="001528A6" w:rsidRDefault="001528A6" w:rsidP="001528A6">
      <w:pPr>
        <w:ind w:firstLine="720"/>
        <w:rPr>
          <w:rFonts w:ascii="Times New Roman" w:hAnsi="Times New Roman"/>
          <w:sz w:val="22"/>
        </w:rPr>
      </w:pPr>
      <w:r>
        <w:rPr>
          <w:rFonts w:ascii="Times New Roman" w:hAnsi="Times New Roman"/>
          <w:sz w:val="22"/>
          <w:u w:val="single"/>
        </w:rPr>
        <w:t>1</w:t>
      </w:r>
      <w:r w:rsidRPr="001528A6">
        <w:rPr>
          <w:rFonts w:ascii="Times New Roman" w:hAnsi="Times New Roman"/>
          <w:sz w:val="22"/>
          <w:u w:val="single"/>
        </w:rPr>
        <w:t>. Griesti-</w:t>
      </w:r>
      <w:r w:rsidRPr="001528A6">
        <w:rPr>
          <w:rFonts w:ascii="Times New Roman" w:hAnsi="Times New Roman"/>
          <w:sz w:val="22"/>
        </w:rPr>
        <w:t>Metāla profilu uzstādīšana</w:t>
      </w:r>
      <w:proofErr w:type="gramStart"/>
      <w:r w:rsidRPr="001528A6">
        <w:rPr>
          <w:rFonts w:ascii="Times New Roman" w:hAnsi="Times New Roman"/>
          <w:sz w:val="22"/>
        </w:rPr>
        <w:t xml:space="preserve">  </w:t>
      </w:r>
      <w:proofErr w:type="gramEnd"/>
      <w:r w:rsidRPr="001528A6">
        <w:rPr>
          <w:rFonts w:ascii="Times New Roman" w:hAnsi="Times New Roman"/>
          <w:sz w:val="22"/>
        </w:rPr>
        <w:t xml:space="preserve">ar </w:t>
      </w:r>
      <w:proofErr w:type="spellStart"/>
      <w:r w:rsidRPr="001528A6">
        <w:rPr>
          <w:rFonts w:ascii="Times New Roman" w:hAnsi="Times New Roman"/>
          <w:sz w:val="22"/>
        </w:rPr>
        <w:t>reģipša</w:t>
      </w:r>
      <w:proofErr w:type="spellEnd"/>
      <w:r w:rsidRPr="001528A6">
        <w:rPr>
          <w:rFonts w:ascii="Times New Roman" w:hAnsi="Times New Roman"/>
          <w:sz w:val="22"/>
        </w:rPr>
        <w:t xml:space="preserve"> apdari, gruntēšana, špaktelēšana, krāsošana ar ūdens   </w:t>
      </w:r>
    </w:p>
    <w:p w:rsidR="001528A6" w:rsidRPr="001528A6" w:rsidRDefault="001528A6" w:rsidP="001528A6">
      <w:pPr>
        <w:ind w:left="720" w:firstLine="720"/>
        <w:rPr>
          <w:rFonts w:ascii="Times New Roman" w:hAnsi="Times New Roman"/>
          <w:sz w:val="22"/>
        </w:rPr>
      </w:pPr>
      <w:r w:rsidRPr="001528A6">
        <w:rPr>
          <w:rFonts w:ascii="Times New Roman" w:hAnsi="Times New Roman"/>
          <w:sz w:val="22"/>
        </w:rPr>
        <w:t>emulsijas krāsu (izturīgu pret mazgāšanu, atbilstošu higiēnas prasībām).</w:t>
      </w:r>
    </w:p>
    <w:p w:rsidR="001528A6" w:rsidRPr="001528A6" w:rsidRDefault="001528A6" w:rsidP="001528A6">
      <w:pPr>
        <w:ind w:firstLine="720"/>
        <w:rPr>
          <w:rFonts w:ascii="Times New Roman" w:hAnsi="Times New Roman"/>
          <w:sz w:val="22"/>
        </w:rPr>
      </w:pPr>
      <w:r>
        <w:rPr>
          <w:rFonts w:ascii="Times New Roman" w:hAnsi="Times New Roman"/>
          <w:sz w:val="22"/>
          <w:u w:val="single"/>
        </w:rPr>
        <w:t>2</w:t>
      </w:r>
      <w:r w:rsidRPr="001528A6">
        <w:rPr>
          <w:rFonts w:ascii="Times New Roman" w:hAnsi="Times New Roman"/>
          <w:sz w:val="22"/>
          <w:u w:val="single"/>
        </w:rPr>
        <w:t>. Sienas</w:t>
      </w:r>
      <w:r w:rsidRPr="001528A6">
        <w:rPr>
          <w:rFonts w:ascii="Times New Roman" w:hAnsi="Times New Roman"/>
          <w:sz w:val="22"/>
        </w:rPr>
        <w:t xml:space="preserve">- Esošo sienu gruntēšana, apmetums, špaktelēšana, krāsošana ar ūdens emulsijas krāsu </w:t>
      </w:r>
    </w:p>
    <w:p w:rsidR="001528A6" w:rsidRPr="001528A6" w:rsidRDefault="001528A6" w:rsidP="001528A6">
      <w:pPr>
        <w:ind w:left="720" w:firstLine="720"/>
        <w:rPr>
          <w:rFonts w:ascii="Times New Roman" w:hAnsi="Times New Roman"/>
          <w:sz w:val="22"/>
        </w:rPr>
      </w:pPr>
      <w:r w:rsidRPr="001528A6">
        <w:rPr>
          <w:rFonts w:ascii="Times New Roman" w:hAnsi="Times New Roman"/>
          <w:sz w:val="22"/>
        </w:rPr>
        <w:t>(izturīgu pret mazgāšanu, atbilstošu higiēnas prasībām).</w:t>
      </w:r>
    </w:p>
    <w:p w:rsidR="001528A6" w:rsidRPr="001528A6" w:rsidRDefault="001528A6" w:rsidP="001528A6">
      <w:pPr>
        <w:ind w:firstLine="720"/>
        <w:rPr>
          <w:rFonts w:ascii="Times New Roman" w:hAnsi="Times New Roman"/>
          <w:sz w:val="22"/>
        </w:rPr>
      </w:pPr>
      <w:r>
        <w:rPr>
          <w:rFonts w:ascii="Times New Roman" w:hAnsi="Times New Roman"/>
          <w:sz w:val="22"/>
        </w:rPr>
        <w:t>3</w:t>
      </w:r>
      <w:r w:rsidRPr="001528A6">
        <w:rPr>
          <w:rFonts w:ascii="Times New Roman" w:hAnsi="Times New Roman"/>
          <w:sz w:val="22"/>
          <w:u w:val="single"/>
        </w:rPr>
        <w:t>. Grīdas</w:t>
      </w:r>
      <w:r w:rsidRPr="001528A6">
        <w:rPr>
          <w:rFonts w:ascii="Times New Roman" w:hAnsi="Times New Roman"/>
          <w:sz w:val="22"/>
        </w:rPr>
        <w:t xml:space="preserve"> - Esošā grīdas seguma demontāža, jaunas siltumizolācijas un hidroizolācijas ierīkošana, </w:t>
      </w:r>
    </w:p>
    <w:p w:rsidR="001528A6" w:rsidRPr="001528A6" w:rsidRDefault="001528A6" w:rsidP="001528A6">
      <w:pPr>
        <w:ind w:left="1440"/>
        <w:rPr>
          <w:rFonts w:ascii="Times New Roman" w:hAnsi="Times New Roman"/>
          <w:sz w:val="22"/>
        </w:rPr>
      </w:pPr>
      <w:r w:rsidRPr="001528A6">
        <w:rPr>
          <w:rFonts w:ascii="Times New Roman" w:hAnsi="Times New Roman"/>
          <w:sz w:val="22"/>
        </w:rPr>
        <w:t>stiegrotas betona grīdas ierīkošana, grīdas segums linolejs 34klases(nodilumizturīgs) ar</w:t>
      </w:r>
      <w:proofErr w:type="gramStart"/>
      <w:r w:rsidRPr="001528A6">
        <w:rPr>
          <w:rFonts w:ascii="Times New Roman" w:hAnsi="Times New Roman"/>
          <w:sz w:val="22"/>
        </w:rPr>
        <w:t xml:space="preserve">      </w:t>
      </w:r>
      <w:proofErr w:type="gramEnd"/>
      <w:r w:rsidRPr="001528A6">
        <w:rPr>
          <w:rFonts w:ascii="Times New Roman" w:hAnsi="Times New Roman"/>
          <w:sz w:val="22"/>
        </w:rPr>
        <w:t>attiecīgo ķīmisko un bakterioloģisko noturību, ar paaugstinātām pretslīdes īpašībām. Malas tiek locītas uz augšu</w:t>
      </w:r>
      <w:proofErr w:type="gramStart"/>
      <w:r w:rsidRPr="001528A6">
        <w:rPr>
          <w:rFonts w:ascii="Times New Roman" w:hAnsi="Times New Roman"/>
          <w:sz w:val="22"/>
        </w:rPr>
        <w:t xml:space="preserve">  </w:t>
      </w:r>
      <w:proofErr w:type="gramEnd"/>
      <w:r w:rsidRPr="001528A6">
        <w:rPr>
          <w:rFonts w:ascii="Times New Roman" w:hAnsi="Times New Roman"/>
          <w:sz w:val="22"/>
        </w:rPr>
        <w:t xml:space="preserve">100mm, izmantojot stūra un augšējās malas </w:t>
      </w:r>
      <w:proofErr w:type="spellStart"/>
      <w:r w:rsidRPr="001528A6">
        <w:rPr>
          <w:rFonts w:ascii="Times New Roman" w:hAnsi="Times New Roman"/>
          <w:sz w:val="22"/>
        </w:rPr>
        <w:t>nosegelementu</w:t>
      </w:r>
      <w:proofErr w:type="spellEnd"/>
      <w:r w:rsidRPr="001528A6">
        <w:rPr>
          <w:rFonts w:ascii="Times New Roman" w:hAnsi="Times New Roman"/>
          <w:sz w:val="22"/>
        </w:rPr>
        <w:t>. Likvidējama grīdas līmeņu starpība un sliekšņi.</w:t>
      </w:r>
    </w:p>
    <w:p w:rsidR="00447CCD" w:rsidRPr="00447CCD" w:rsidRDefault="001528A6" w:rsidP="00447CCD">
      <w:pPr>
        <w:ind w:firstLine="720"/>
        <w:rPr>
          <w:rFonts w:ascii="Times New Roman" w:hAnsi="Times New Roman"/>
          <w:sz w:val="22"/>
        </w:rPr>
      </w:pPr>
      <w:r>
        <w:rPr>
          <w:rFonts w:ascii="Times New Roman" w:hAnsi="Times New Roman"/>
          <w:sz w:val="22"/>
        </w:rPr>
        <w:t>4</w:t>
      </w:r>
      <w:r w:rsidRPr="001528A6">
        <w:rPr>
          <w:rFonts w:ascii="Times New Roman" w:hAnsi="Times New Roman"/>
          <w:sz w:val="22"/>
        </w:rPr>
        <w:t xml:space="preserve">. </w:t>
      </w:r>
      <w:r w:rsidRPr="001528A6">
        <w:rPr>
          <w:rFonts w:ascii="Times New Roman" w:hAnsi="Times New Roman"/>
          <w:sz w:val="22"/>
          <w:u w:val="single"/>
        </w:rPr>
        <w:t>Durvis</w:t>
      </w:r>
      <w:r w:rsidRPr="001528A6">
        <w:rPr>
          <w:rFonts w:ascii="Times New Roman" w:hAnsi="Times New Roman"/>
          <w:sz w:val="22"/>
        </w:rPr>
        <w:t>-</w:t>
      </w:r>
      <w:r w:rsidR="002A6646">
        <w:rPr>
          <w:rFonts w:ascii="Times New Roman" w:hAnsi="Times New Roman"/>
          <w:sz w:val="22"/>
        </w:rPr>
        <w:t>durvis un furnitūra</w:t>
      </w:r>
      <w:r w:rsidRPr="001528A6">
        <w:rPr>
          <w:rFonts w:ascii="Times New Roman" w:hAnsi="Times New Roman"/>
          <w:sz w:val="22"/>
        </w:rPr>
        <w:t xml:space="preserve"> saskaņā ar </w:t>
      </w:r>
      <w:r w:rsidR="00447CCD" w:rsidRPr="00447CCD">
        <w:rPr>
          <w:rFonts w:ascii="Times New Roman" w:hAnsi="Times New Roman"/>
          <w:sz w:val="22"/>
        </w:rPr>
        <w:t xml:space="preserve">Ministru kabineta 30.06.2015. noteikumiem Nr. 331 </w:t>
      </w:r>
    </w:p>
    <w:p w:rsidR="001528A6" w:rsidRPr="001528A6" w:rsidRDefault="00447CCD" w:rsidP="00447CCD">
      <w:pPr>
        <w:ind w:left="720" w:firstLine="720"/>
        <w:rPr>
          <w:rFonts w:ascii="Times New Roman" w:hAnsi="Times New Roman"/>
          <w:sz w:val="22"/>
        </w:rPr>
      </w:pPr>
      <w:r w:rsidRPr="00447CCD">
        <w:rPr>
          <w:rFonts w:ascii="Times New Roman" w:hAnsi="Times New Roman"/>
          <w:sz w:val="22"/>
        </w:rPr>
        <w:t>‘’Noteikumi par Latvijas būvnormatīvu</w:t>
      </w:r>
      <w:proofErr w:type="gramStart"/>
      <w:r w:rsidRPr="00447CCD">
        <w:rPr>
          <w:rFonts w:ascii="Times New Roman" w:hAnsi="Times New Roman"/>
          <w:sz w:val="22"/>
        </w:rPr>
        <w:t xml:space="preserve">    </w:t>
      </w:r>
      <w:proofErr w:type="gramEnd"/>
      <w:r w:rsidR="001528A6" w:rsidRPr="001528A6">
        <w:rPr>
          <w:rFonts w:ascii="Times New Roman" w:hAnsi="Times New Roman"/>
          <w:sz w:val="22"/>
        </w:rPr>
        <w:t>LBN 208-</w:t>
      </w:r>
      <w:r>
        <w:rPr>
          <w:rFonts w:ascii="Times New Roman" w:hAnsi="Times New Roman"/>
          <w:sz w:val="22"/>
        </w:rPr>
        <w:t>15</w:t>
      </w:r>
      <w:r w:rsidR="001528A6" w:rsidRPr="001528A6">
        <w:rPr>
          <w:rFonts w:ascii="Times New Roman" w:hAnsi="Times New Roman"/>
          <w:sz w:val="22"/>
        </w:rPr>
        <w:t xml:space="preserve"> „Publiskās būves”. Nodrošin</w:t>
      </w:r>
      <w:r w:rsidR="002A6646">
        <w:rPr>
          <w:rFonts w:ascii="Times New Roman" w:hAnsi="Times New Roman"/>
          <w:sz w:val="22"/>
        </w:rPr>
        <w:t xml:space="preserve">āt vides </w:t>
      </w:r>
    </w:p>
    <w:p w:rsidR="001528A6" w:rsidRPr="001528A6" w:rsidRDefault="001528A6" w:rsidP="003D3F6A">
      <w:pPr>
        <w:ind w:left="1440"/>
        <w:rPr>
          <w:rFonts w:ascii="Times New Roman" w:hAnsi="Times New Roman"/>
          <w:sz w:val="22"/>
        </w:rPr>
      </w:pPr>
      <w:r w:rsidRPr="001528A6">
        <w:rPr>
          <w:rFonts w:ascii="Times New Roman" w:hAnsi="Times New Roman"/>
          <w:sz w:val="22"/>
        </w:rPr>
        <w:t xml:space="preserve">pieejamību personām ar kustību traucējumiem </w:t>
      </w:r>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2A6646">
        <w:rPr>
          <w:rFonts w:ascii="Times New Roman" w:hAnsi="Times New Roman"/>
          <w:sz w:val="22"/>
        </w:rPr>
        <w:t>.Durvju komplektācijā ietvert atduras, aizvērējus un</w:t>
      </w:r>
      <w:proofErr w:type="gramStart"/>
      <w:r w:rsidR="002A6646">
        <w:rPr>
          <w:rFonts w:ascii="Times New Roman" w:hAnsi="Times New Roman"/>
          <w:sz w:val="22"/>
        </w:rPr>
        <w:t xml:space="preserve">  </w:t>
      </w:r>
      <w:proofErr w:type="gramEnd"/>
      <w:r w:rsidR="002A6646">
        <w:rPr>
          <w:rFonts w:ascii="Times New Roman" w:hAnsi="Times New Roman"/>
          <w:sz w:val="22"/>
        </w:rPr>
        <w:t>aplodas.</w:t>
      </w:r>
    </w:p>
    <w:p w:rsidR="00447CCD" w:rsidRPr="00447CCD" w:rsidRDefault="001528A6" w:rsidP="00447CCD">
      <w:pPr>
        <w:ind w:firstLine="720"/>
        <w:rPr>
          <w:rFonts w:ascii="Times New Roman" w:hAnsi="Times New Roman"/>
          <w:sz w:val="22"/>
        </w:rPr>
      </w:pPr>
      <w:r>
        <w:rPr>
          <w:rFonts w:ascii="Times New Roman" w:hAnsi="Times New Roman"/>
          <w:sz w:val="22"/>
        </w:rPr>
        <w:t>5</w:t>
      </w:r>
      <w:r w:rsidRPr="001528A6">
        <w:rPr>
          <w:rFonts w:ascii="Times New Roman" w:hAnsi="Times New Roman"/>
          <w:sz w:val="22"/>
        </w:rPr>
        <w:t xml:space="preserve">. </w:t>
      </w:r>
      <w:r w:rsidRPr="001528A6">
        <w:rPr>
          <w:rFonts w:ascii="Times New Roman" w:hAnsi="Times New Roman"/>
          <w:sz w:val="22"/>
          <w:u w:val="single"/>
        </w:rPr>
        <w:t>Iekšējais ūdensvads un kanalizācija</w:t>
      </w:r>
      <w:r w:rsidRPr="001528A6">
        <w:rPr>
          <w:rFonts w:ascii="Times New Roman" w:hAnsi="Times New Roman"/>
          <w:sz w:val="22"/>
        </w:rPr>
        <w:t>- saskaņā</w:t>
      </w:r>
      <w:proofErr w:type="gramStart"/>
      <w:r w:rsidRPr="001528A6">
        <w:rPr>
          <w:rFonts w:ascii="Times New Roman" w:hAnsi="Times New Roman"/>
          <w:sz w:val="22"/>
        </w:rPr>
        <w:t xml:space="preserve"> </w:t>
      </w:r>
      <w:r w:rsidR="00447CCD">
        <w:rPr>
          <w:rFonts w:ascii="Times New Roman" w:hAnsi="Times New Roman"/>
          <w:sz w:val="22"/>
        </w:rPr>
        <w:t xml:space="preserve"> </w:t>
      </w:r>
      <w:proofErr w:type="gramEnd"/>
      <w:r w:rsidR="00447CCD">
        <w:rPr>
          <w:rFonts w:ascii="Times New Roman" w:hAnsi="Times New Roman"/>
          <w:sz w:val="22"/>
        </w:rPr>
        <w:t xml:space="preserve">ar </w:t>
      </w:r>
      <w:r w:rsidR="00447CCD" w:rsidRPr="00447CCD">
        <w:rPr>
          <w:rFonts w:ascii="Times New Roman" w:hAnsi="Times New Roman"/>
          <w:sz w:val="22"/>
        </w:rPr>
        <w:t xml:space="preserve">Ministru kabineta 30.06.2015. noteikumiem Nr. </w:t>
      </w:r>
    </w:p>
    <w:p w:rsidR="00447CCD" w:rsidRPr="00447CCD" w:rsidRDefault="00447CCD" w:rsidP="00447CCD">
      <w:pPr>
        <w:ind w:firstLine="720"/>
        <w:rPr>
          <w:rFonts w:ascii="Times New Roman" w:hAnsi="Times New Roman"/>
          <w:sz w:val="22"/>
        </w:rPr>
      </w:pPr>
      <w:r w:rsidRPr="00447CCD">
        <w:rPr>
          <w:rFonts w:ascii="Times New Roman" w:hAnsi="Times New Roman"/>
          <w:sz w:val="22"/>
        </w:rPr>
        <w:tab/>
        <w:t xml:space="preserve">332 ‘’Noteikumi par Latvijas būvnormatīvu LBN 221-15 ‘’Ēku iekšējais ūdensvads un </w:t>
      </w:r>
    </w:p>
    <w:p w:rsidR="001528A6" w:rsidRPr="00447CCD" w:rsidRDefault="00447CCD" w:rsidP="00447CCD">
      <w:pPr>
        <w:ind w:left="720" w:firstLine="720"/>
        <w:rPr>
          <w:rFonts w:ascii="Times New Roman" w:hAnsi="Times New Roman"/>
          <w:sz w:val="22"/>
        </w:rPr>
      </w:pPr>
      <w:r w:rsidRPr="00447CCD">
        <w:rPr>
          <w:rFonts w:ascii="Times New Roman" w:hAnsi="Times New Roman"/>
          <w:sz w:val="22"/>
        </w:rPr>
        <w:t>kanalizācija’’.</w:t>
      </w:r>
    </w:p>
    <w:p w:rsidR="00447CCD" w:rsidRPr="00447CCD" w:rsidRDefault="001528A6" w:rsidP="00447CCD">
      <w:pPr>
        <w:ind w:firstLine="720"/>
        <w:rPr>
          <w:rFonts w:ascii="Times New Roman" w:hAnsi="Times New Roman"/>
          <w:sz w:val="22"/>
        </w:rPr>
      </w:pPr>
      <w:r>
        <w:rPr>
          <w:rFonts w:ascii="Times New Roman" w:hAnsi="Times New Roman"/>
          <w:sz w:val="22"/>
          <w:u w:val="single"/>
        </w:rPr>
        <w:t>6</w:t>
      </w:r>
      <w:r w:rsidRPr="001528A6">
        <w:rPr>
          <w:rFonts w:ascii="Times New Roman" w:hAnsi="Times New Roman"/>
          <w:sz w:val="22"/>
          <w:u w:val="single"/>
        </w:rPr>
        <w:t>. Apkure</w:t>
      </w:r>
      <w:r w:rsidRPr="001528A6">
        <w:rPr>
          <w:rFonts w:ascii="Times New Roman" w:hAnsi="Times New Roman"/>
          <w:sz w:val="22"/>
        </w:rPr>
        <w:t xml:space="preserve"> - saskaņā ar</w:t>
      </w:r>
      <w:proofErr w:type="gramStart"/>
      <w:r w:rsidRPr="001528A6">
        <w:rPr>
          <w:rFonts w:ascii="Times New Roman" w:hAnsi="Times New Roman"/>
          <w:sz w:val="22"/>
        </w:rPr>
        <w:t xml:space="preserve"> </w:t>
      </w:r>
      <w:r w:rsidR="00447CCD">
        <w:rPr>
          <w:rFonts w:ascii="Times New Roman" w:hAnsi="Times New Roman"/>
          <w:sz w:val="22"/>
        </w:rPr>
        <w:t xml:space="preserve"> </w:t>
      </w:r>
      <w:proofErr w:type="gramEnd"/>
      <w:r w:rsidR="00447CCD" w:rsidRPr="00447CCD">
        <w:rPr>
          <w:rFonts w:ascii="Times New Roman" w:hAnsi="Times New Roman"/>
          <w:sz w:val="22"/>
        </w:rPr>
        <w:t xml:space="preserve">Ministru kabineta 16.06.2015.noteikumiem Nr. 310 ‘’Noteikumi par </w:t>
      </w:r>
    </w:p>
    <w:p w:rsidR="001528A6" w:rsidRPr="00447CCD" w:rsidRDefault="00447CCD" w:rsidP="00447CCD">
      <w:pPr>
        <w:ind w:left="720" w:firstLine="720"/>
        <w:rPr>
          <w:rFonts w:ascii="Times New Roman" w:hAnsi="Times New Roman"/>
          <w:sz w:val="22"/>
        </w:rPr>
      </w:pPr>
      <w:r w:rsidRPr="00447CCD">
        <w:rPr>
          <w:rFonts w:ascii="Times New Roman" w:hAnsi="Times New Roman"/>
          <w:sz w:val="22"/>
        </w:rPr>
        <w:t>Latvijas būvnormatīvu</w:t>
      </w:r>
      <w:proofErr w:type="gramStart"/>
      <w:r w:rsidRPr="00447CCD">
        <w:rPr>
          <w:rFonts w:ascii="Times New Roman" w:hAnsi="Times New Roman"/>
          <w:sz w:val="22"/>
        </w:rPr>
        <w:t xml:space="preserve">  </w:t>
      </w:r>
      <w:proofErr w:type="gramEnd"/>
      <w:r w:rsidRPr="00447CCD">
        <w:rPr>
          <w:rFonts w:ascii="Times New Roman" w:hAnsi="Times New Roman"/>
          <w:sz w:val="22"/>
        </w:rPr>
        <w:t>LBN 231-15 ‘’Dzīvojamo un publisko ēku apkure un ventilācija’’.</w:t>
      </w:r>
    </w:p>
    <w:p w:rsidR="001528A6" w:rsidRPr="001528A6" w:rsidRDefault="001528A6" w:rsidP="001528A6">
      <w:pPr>
        <w:ind w:left="1440"/>
        <w:rPr>
          <w:rFonts w:ascii="Times New Roman" w:hAnsi="Times New Roman"/>
          <w:sz w:val="22"/>
        </w:rPr>
      </w:pPr>
      <w:r w:rsidRPr="001528A6">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447CCD" w:rsidRDefault="001528A6" w:rsidP="00447CCD">
      <w:pPr>
        <w:ind w:firstLine="720"/>
        <w:rPr>
          <w:rFonts w:ascii="Times New Roman" w:hAnsi="Times New Roman"/>
          <w:sz w:val="22"/>
        </w:rPr>
      </w:pPr>
      <w:r>
        <w:rPr>
          <w:rFonts w:ascii="Times New Roman" w:hAnsi="Times New Roman"/>
          <w:sz w:val="22"/>
        </w:rPr>
        <w:t>7</w:t>
      </w:r>
      <w:r w:rsidRPr="001528A6">
        <w:rPr>
          <w:rFonts w:ascii="Times New Roman" w:hAnsi="Times New Roman"/>
          <w:sz w:val="22"/>
        </w:rPr>
        <w:t xml:space="preserve">. </w:t>
      </w:r>
      <w:r w:rsidRPr="001528A6">
        <w:rPr>
          <w:rFonts w:ascii="Times New Roman" w:hAnsi="Times New Roman"/>
          <w:sz w:val="22"/>
          <w:u w:val="single"/>
        </w:rPr>
        <w:t>Ventilācija un kondicionēšana</w:t>
      </w:r>
      <w:r w:rsidRPr="001528A6">
        <w:rPr>
          <w:rFonts w:ascii="Times New Roman" w:hAnsi="Times New Roman"/>
          <w:sz w:val="22"/>
        </w:rPr>
        <w:t xml:space="preserve">-ventilācija tiek projektēta un izbūvēta saskaņā ar </w:t>
      </w:r>
      <w:r w:rsidR="00447CCD" w:rsidRPr="00447CCD">
        <w:rPr>
          <w:rFonts w:ascii="Times New Roman" w:hAnsi="Times New Roman"/>
          <w:sz w:val="22"/>
        </w:rPr>
        <w:t xml:space="preserve">Ministru kabineta </w:t>
      </w:r>
    </w:p>
    <w:p w:rsidR="001528A6" w:rsidRPr="001528A6" w:rsidRDefault="00447CCD" w:rsidP="00447CCD">
      <w:pPr>
        <w:ind w:left="1440"/>
        <w:rPr>
          <w:rFonts w:ascii="Times New Roman" w:hAnsi="Times New Roman"/>
          <w:sz w:val="22"/>
        </w:rPr>
      </w:pPr>
      <w:r w:rsidRPr="00447CCD">
        <w:rPr>
          <w:rFonts w:ascii="Times New Roman" w:hAnsi="Times New Roman"/>
          <w:sz w:val="22"/>
        </w:rPr>
        <w:t>16.06.2015.noteikumiem Nr. 310 ‘’Noteikumi par Latvijas būvnormatīvu</w:t>
      </w:r>
      <w:proofErr w:type="gramStart"/>
      <w:r w:rsidRPr="00447CCD">
        <w:rPr>
          <w:rFonts w:ascii="Times New Roman" w:hAnsi="Times New Roman"/>
          <w:sz w:val="22"/>
        </w:rPr>
        <w:t xml:space="preserve">  </w:t>
      </w:r>
      <w:proofErr w:type="gramEnd"/>
      <w:r w:rsidRPr="00447CCD">
        <w:rPr>
          <w:rFonts w:ascii="Times New Roman" w:hAnsi="Times New Roman"/>
          <w:sz w:val="22"/>
        </w:rPr>
        <w:t>LBN 231-15 ‘’Dzīvojamo un publisko ēku apkure un ventilācija’’.</w:t>
      </w:r>
    </w:p>
    <w:p w:rsidR="00447CCD" w:rsidRPr="00447CCD" w:rsidRDefault="001528A6" w:rsidP="00447CCD">
      <w:pPr>
        <w:ind w:firstLine="720"/>
        <w:rPr>
          <w:rFonts w:ascii="Times New Roman" w:hAnsi="Times New Roman"/>
          <w:sz w:val="22"/>
        </w:rPr>
      </w:pPr>
      <w:r>
        <w:rPr>
          <w:rFonts w:ascii="Times New Roman" w:hAnsi="Times New Roman"/>
          <w:sz w:val="22"/>
        </w:rPr>
        <w:t>8</w:t>
      </w:r>
      <w:r w:rsidRPr="001528A6">
        <w:rPr>
          <w:rFonts w:ascii="Times New Roman" w:hAnsi="Times New Roman"/>
          <w:sz w:val="22"/>
        </w:rPr>
        <w:t xml:space="preserve">. </w:t>
      </w:r>
      <w:r w:rsidRPr="001528A6">
        <w:rPr>
          <w:rFonts w:ascii="Times New Roman" w:hAnsi="Times New Roman"/>
          <w:sz w:val="22"/>
          <w:u w:val="single"/>
        </w:rPr>
        <w:t>Iekšējā elektroapgāde</w:t>
      </w:r>
      <w:r w:rsidRPr="001528A6">
        <w:rPr>
          <w:rFonts w:ascii="Times New Roman" w:hAnsi="Times New Roman"/>
          <w:sz w:val="22"/>
        </w:rPr>
        <w:t xml:space="preserve">-saskaņā ar </w:t>
      </w:r>
      <w:r w:rsidR="00447CCD" w:rsidRPr="00447CCD">
        <w:rPr>
          <w:rFonts w:ascii="Times New Roman" w:hAnsi="Times New Roman"/>
          <w:sz w:val="22"/>
        </w:rPr>
        <w:t xml:space="preserve">Ministru kabineta </w:t>
      </w:r>
      <w:r w:rsidR="00257312">
        <w:rPr>
          <w:rFonts w:ascii="Times New Roman" w:hAnsi="Times New Roman"/>
          <w:sz w:val="22"/>
        </w:rPr>
        <w:t>09.06.2015.</w:t>
      </w:r>
      <w:r w:rsidR="00447CCD" w:rsidRPr="00447CCD">
        <w:rPr>
          <w:rFonts w:ascii="Times New Roman" w:hAnsi="Times New Roman"/>
          <w:sz w:val="22"/>
        </w:rPr>
        <w:t xml:space="preserve"> noteikumiem Nr. </w:t>
      </w:r>
      <w:r w:rsidR="00257312">
        <w:rPr>
          <w:rFonts w:ascii="Times New Roman" w:hAnsi="Times New Roman"/>
          <w:sz w:val="22"/>
        </w:rPr>
        <w:t>294</w:t>
      </w:r>
      <w:r w:rsidR="00447CCD" w:rsidRPr="00447CCD">
        <w:rPr>
          <w:rFonts w:ascii="Times New Roman" w:hAnsi="Times New Roman"/>
          <w:sz w:val="22"/>
        </w:rPr>
        <w:t xml:space="preserve"> </w:t>
      </w:r>
    </w:p>
    <w:p w:rsidR="001528A6" w:rsidRPr="001528A6" w:rsidRDefault="00447CCD" w:rsidP="00447CCD">
      <w:pPr>
        <w:ind w:left="1440"/>
        <w:rPr>
          <w:rFonts w:ascii="Times New Roman" w:hAnsi="Times New Roman"/>
          <w:sz w:val="22"/>
        </w:rPr>
      </w:pPr>
      <w:r w:rsidRPr="00447CCD">
        <w:rPr>
          <w:rFonts w:ascii="Times New Roman" w:hAnsi="Times New Roman"/>
          <w:sz w:val="22"/>
        </w:rPr>
        <w:lastRenderedPageBreak/>
        <w:t>‘’Noteikumi par Latvijas</w:t>
      </w:r>
      <w:proofErr w:type="gramStart"/>
      <w:r w:rsidRPr="00447CCD">
        <w:rPr>
          <w:rFonts w:ascii="Times New Roman" w:hAnsi="Times New Roman"/>
          <w:sz w:val="22"/>
        </w:rPr>
        <w:t xml:space="preserve">  </w:t>
      </w:r>
      <w:proofErr w:type="gramEnd"/>
      <w:r w:rsidRPr="00447CCD">
        <w:rPr>
          <w:rFonts w:ascii="Times New Roman" w:hAnsi="Times New Roman"/>
          <w:sz w:val="22"/>
        </w:rPr>
        <w:t xml:space="preserve">būvnormatīvu    </w:t>
      </w:r>
      <w:r w:rsidR="001528A6" w:rsidRPr="001528A6">
        <w:rPr>
          <w:rFonts w:ascii="Times New Roman" w:hAnsi="Times New Roman"/>
          <w:sz w:val="22"/>
        </w:rPr>
        <w:t>LBN 261-</w:t>
      </w:r>
      <w:r w:rsidR="00257312">
        <w:rPr>
          <w:rFonts w:ascii="Times New Roman" w:hAnsi="Times New Roman"/>
          <w:sz w:val="22"/>
        </w:rPr>
        <w:t>15</w:t>
      </w:r>
      <w:r w:rsidR="001528A6" w:rsidRPr="001528A6">
        <w:rPr>
          <w:rFonts w:ascii="Times New Roman" w:hAnsi="Times New Roman"/>
          <w:sz w:val="22"/>
        </w:rPr>
        <w:t xml:space="preserve">‘’Ēku iekšējo elektroinstalāciju izbūve’’.  Projektā paredzēt  medicīnisko aprīkojumu pieslēgšanu pie </w:t>
      </w:r>
      <w:proofErr w:type="spellStart"/>
      <w:r w:rsidR="001528A6" w:rsidRPr="001528A6">
        <w:rPr>
          <w:rFonts w:ascii="Times New Roman" w:hAnsi="Times New Roman"/>
          <w:sz w:val="22"/>
        </w:rPr>
        <w:t>elektotīkliem</w:t>
      </w:r>
      <w:proofErr w:type="spellEnd"/>
      <w:r w:rsidR="001528A6" w:rsidRPr="001528A6">
        <w:rPr>
          <w:rFonts w:ascii="Times New Roman" w:hAnsi="Times New Roman"/>
          <w:sz w:val="22"/>
        </w:rPr>
        <w:t>.</w:t>
      </w:r>
    </w:p>
    <w:p w:rsidR="00447CCD" w:rsidRPr="00447CCD" w:rsidRDefault="001528A6" w:rsidP="00447CCD">
      <w:pPr>
        <w:ind w:firstLine="720"/>
        <w:rPr>
          <w:rFonts w:ascii="Times New Roman" w:hAnsi="Times New Roman"/>
          <w:sz w:val="22"/>
        </w:rPr>
      </w:pPr>
      <w:r>
        <w:rPr>
          <w:rFonts w:ascii="Times New Roman" w:hAnsi="Times New Roman"/>
          <w:sz w:val="22"/>
        </w:rPr>
        <w:t>9</w:t>
      </w:r>
      <w:r w:rsidRPr="001528A6">
        <w:rPr>
          <w:rFonts w:ascii="Times New Roman" w:hAnsi="Times New Roman"/>
          <w:sz w:val="22"/>
        </w:rPr>
        <w:t xml:space="preserve">. </w:t>
      </w:r>
      <w:r w:rsidRPr="00447CCD">
        <w:rPr>
          <w:rFonts w:ascii="Times New Roman" w:hAnsi="Times New Roman"/>
          <w:sz w:val="22"/>
          <w:u w:val="single"/>
        </w:rPr>
        <w:t xml:space="preserve">Datortīkli, </w:t>
      </w:r>
      <w:proofErr w:type="spellStart"/>
      <w:r w:rsidRPr="00447CCD">
        <w:rPr>
          <w:rFonts w:ascii="Times New Roman" w:hAnsi="Times New Roman"/>
          <w:sz w:val="22"/>
          <w:u w:val="single"/>
        </w:rPr>
        <w:t>internets,balss</w:t>
      </w:r>
      <w:proofErr w:type="spellEnd"/>
      <w:r w:rsidRPr="00447CCD">
        <w:rPr>
          <w:rFonts w:ascii="Times New Roman" w:hAnsi="Times New Roman"/>
          <w:sz w:val="22"/>
          <w:u w:val="single"/>
        </w:rPr>
        <w:t xml:space="preserve"> izziņošanas sistēma</w:t>
      </w:r>
      <w:r w:rsidRPr="001528A6">
        <w:rPr>
          <w:rFonts w:ascii="Times New Roman" w:hAnsi="Times New Roman"/>
          <w:sz w:val="22"/>
        </w:rPr>
        <w:t xml:space="preserve">-saskaņā ar </w:t>
      </w:r>
      <w:r w:rsidR="00447CCD" w:rsidRPr="00447CCD">
        <w:rPr>
          <w:rFonts w:ascii="Times New Roman" w:hAnsi="Times New Roman"/>
          <w:sz w:val="22"/>
        </w:rPr>
        <w:t xml:space="preserve">Ministru kabineta </w:t>
      </w:r>
      <w:r w:rsidR="00257312">
        <w:rPr>
          <w:rFonts w:ascii="Times New Roman" w:hAnsi="Times New Roman"/>
          <w:sz w:val="22"/>
        </w:rPr>
        <w:t>30.06.2015.</w:t>
      </w:r>
      <w:proofErr w:type="gramStart"/>
      <w:r w:rsidR="00447CCD" w:rsidRPr="00447CCD">
        <w:rPr>
          <w:rFonts w:ascii="Times New Roman" w:hAnsi="Times New Roman"/>
          <w:sz w:val="22"/>
        </w:rPr>
        <w:t xml:space="preserve">  </w:t>
      </w:r>
      <w:proofErr w:type="gramEnd"/>
    </w:p>
    <w:p w:rsidR="00447CCD" w:rsidRDefault="00447CCD" w:rsidP="00447CCD">
      <w:pPr>
        <w:ind w:left="1440"/>
        <w:rPr>
          <w:rFonts w:ascii="Times New Roman" w:hAnsi="Times New Roman"/>
          <w:sz w:val="22"/>
        </w:rPr>
      </w:pPr>
      <w:r w:rsidRPr="00447CCD">
        <w:rPr>
          <w:rFonts w:ascii="Times New Roman" w:hAnsi="Times New Roman"/>
          <w:sz w:val="22"/>
        </w:rPr>
        <w:t>noteikumiem</w:t>
      </w:r>
      <w:proofErr w:type="gramStart"/>
      <w:r w:rsidRPr="00447CCD">
        <w:rPr>
          <w:rFonts w:ascii="Times New Roman" w:hAnsi="Times New Roman"/>
          <w:sz w:val="22"/>
        </w:rPr>
        <w:t xml:space="preserve">  </w:t>
      </w:r>
      <w:proofErr w:type="gramEnd"/>
      <w:r w:rsidRPr="00447CCD">
        <w:rPr>
          <w:rFonts w:ascii="Times New Roman" w:hAnsi="Times New Roman"/>
          <w:sz w:val="22"/>
        </w:rPr>
        <w:t xml:space="preserve">Nr. </w:t>
      </w:r>
      <w:r w:rsidR="00257312">
        <w:rPr>
          <w:rFonts w:ascii="Times New Roman" w:hAnsi="Times New Roman"/>
          <w:sz w:val="22"/>
        </w:rPr>
        <w:t>328</w:t>
      </w:r>
      <w:r w:rsidRPr="00447CCD">
        <w:rPr>
          <w:rFonts w:ascii="Times New Roman" w:hAnsi="Times New Roman"/>
          <w:sz w:val="22"/>
        </w:rPr>
        <w:t xml:space="preserve"> ‘’Noteikumi par Latvijas  būvnormatīvu LBN 262-</w:t>
      </w:r>
      <w:r w:rsidR="00257312">
        <w:rPr>
          <w:rFonts w:ascii="Times New Roman" w:hAnsi="Times New Roman"/>
          <w:sz w:val="22"/>
        </w:rPr>
        <w:t>1</w:t>
      </w:r>
      <w:r w:rsidRPr="00447CCD">
        <w:rPr>
          <w:rFonts w:ascii="Times New Roman" w:hAnsi="Times New Roman"/>
          <w:sz w:val="22"/>
        </w:rPr>
        <w:t xml:space="preserve">5 ‘’Elektronisko sakaru tīkli’’.   </w:t>
      </w:r>
    </w:p>
    <w:p w:rsidR="00447CCD" w:rsidRPr="00447CCD" w:rsidRDefault="001528A6" w:rsidP="00447CCD">
      <w:pPr>
        <w:ind w:firstLine="720"/>
        <w:rPr>
          <w:rFonts w:ascii="Times New Roman" w:hAnsi="Times New Roman"/>
          <w:sz w:val="22"/>
        </w:rPr>
      </w:pPr>
      <w:r w:rsidRPr="001528A6">
        <w:rPr>
          <w:rFonts w:ascii="Times New Roman" w:hAnsi="Times New Roman"/>
          <w:sz w:val="22"/>
        </w:rPr>
        <w:t>1</w:t>
      </w:r>
      <w:r>
        <w:rPr>
          <w:rFonts w:ascii="Times New Roman" w:hAnsi="Times New Roman"/>
          <w:sz w:val="22"/>
        </w:rPr>
        <w:t>0</w:t>
      </w:r>
      <w:r w:rsidRPr="001528A6">
        <w:rPr>
          <w:rFonts w:ascii="Times New Roman" w:hAnsi="Times New Roman"/>
          <w:sz w:val="22"/>
        </w:rPr>
        <w:t xml:space="preserve">. </w:t>
      </w:r>
      <w:r w:rsidRPr="00447CCD">
        <w:rPr>
          <w:rFonts w:ascii="Times New Roman" w:hAnsi="Times New Roman"/>
          <w:sz w:val="22"/>
          <w:u w:val="single"/>
        </w:rPr>
        <w:t>Ugunsdrošības signalizācija</w:t>
      </w:r>
      <w:r w:rsidRPr="001528A6">
        <w:rPr>
          <w:rFonts w:ascii="Times New Roman" w:hAnsi="Times New Roman"/>
          <w:sz w:val="22"/>
        </w:rPr>
        <w:t>-saskaņā ar</w:t>
      </w:r>
      <w:r w:rsidR="00447CCD" w:rsidRPr="00447CCD">
        <w:rPr>
          <w:rFonts w:ascii="Times New Roman" w:hAnsi="Times New Roman"/>
          <w:sz w:val="22"/>
        </w:rPr>
        <w:t xml:space="preserve"> Ministru kabineta 30.06.2015. noteikumiem Nr. 333 </w:t>
      </w:r>
    </w:p>
    <w:p w:rsidR="001528A6" w:rsidRDefault="00447CCD" w:rsidP="00447CCD">
      <w:pPr>
        <w:ind w:left="720" w:firstLine="720"/>
        <w:rPr>
          <w:rFonts w:ascii="Times New Roman" w:hAnsi="Times New Roman"/>
          <w:sz w:val="22"/>
        </w:rPr>
      </w:pPr>
      <w:r w:rsidRPr="00447CCD">
        <w:rPr>
          <w:rFonts w:ascii="Times New Roman" w:hAnsi="Times New Roman"/>
          <w:sz w:val="22"/>
        </w:rPr>
        <w:t>‘’Noteikumi par Latvijas būvnormatīvu</w:t>
      </w:r>
      <w:proofErr w:type="gramStart"/>
      <w:r w:rsidRPr="00447CCD">
        <w:rPr>
          <w:rFonts w:ascii="Times New Roman" w:hAnsi="Times New Roman"/>
          <w:sz w:val="22"/>
        </w:rPr>
        <w:t xml:space="preserve">   </w:t>
      </w:r>
      <w:r>
        <w:rPr>
          <w:rFonts w:ascii="Times New Roman" w:hAnsi="Times New Roman"/>
          <w:sz w:val="22"/>
        </w:rPr>
        <w:t xml:space="preserve"> </w:t>
      </w:r>
      <w:r w:rsidR="001528A6" w:rsidRPr="001528A6">
        <w:rPr>
          <w:rFonts w:ascii="Times New Roman" w:hAnsi="Times New Roman"/>
          <w:sz w:val="22"/>
        </w:rPr>
        <w:t xml:space="preserve"> </w:t>
      </w:r>
      <w:proofErr w:type="gramEnd"/>
      <w:r w:rsidR="001528A6" w:rsidRPr="001528A6">
        <w:rPr>
          <w:rFonts w:ascii="Times New Roman" w:hAnsi="Times New Roman"/>
          <w:sz w:val="22"/>
        </w:rPr>
        <w:t>LBN 201-</w:t>
      </w:r>
      <w:r>
        <w:rPr>
          <w:rFonts w:ascii="Times New Roman" w:hAnsi="Times New Roman"/>
          <w:sz w:val="22"/>
        </w:rPr>
        <w:t>15</w:t>
      </w:r>
      <w:r w:rsidR="001528A6" w:rsidRPr="001528A6">
        <w:rPr>
          <w:rFonts w:ascii="Times New Roman" w:hAnsi="Times New Roman"/>
          <w:sz w:val="22"/>
        </w:rPr>
        <w:t xml:space="preserve"> ‘’Būvju ugunsdrošība’’</w:t>
      </w:r>
      <w:r w:rsidR="0023689F">
        <w:rPr>
          <w:rFonts w:ascii="Times New Roman" w:hAnsi="Times New Roman"/>
          <w:sz w:val="22"/>
        </w:rPr>
        <w:t>.</w:t>
      </w:r>
    </w:p>
    <w:p w:rsidR="00447CCD" w:rsidRDefault="0023689F" w:rsidP="00447CCD">
      <w:pPr>
        <w:ind w:firstLine="720"/>
        <w:rPr>
          <w:rFonts w:ascii="Times New Roman" w:hAnsi="Times New Roman"/>
          <w:sz w:val="22"/>
        </w:rPr>
      </w:pPr>
      <w:r w:rsidRPr="0023689F">
        <w:rPr>
          <w:rFonts w:ascii="Times New Roman" w:hAnsi="Times New Roman"/>
          <w:sz w:val="22"/>
          <w:u w:val="single"/>
        </w:rPr>
        <w:t>11</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-saskaņā ar</w:t>
      </w:r>
      <w:r w:rsidR="00447CCD" w:rsidRPr="00447CCD">
        <w:rPr>
          <w:rFonts w:ascii="Times New Roman" w:hAnsi="Times New Roman"/>
          <w:sz w:val="22"/>
        </w:rPr>
        <w:t xml:space="preserve"> Ministru kabineta </w:t>
      </w:r>
      <w:r w:rsidR="00257312">
        <w:rPr>
          <w:rFonts w:ascii="Times New Roman" w:hAnsi="Times New Roman"/>
          <w:sz w:val="22"/>
        </w:rPr>
        <w:t>30.06.2015.</w:t>
      </w:r>
      <w:proofErr w:type="gramStart"/>
      <w:r w:rsidR="00447CCD" w:rsidRPr="00447CCD">
        <w:rPr>
          <w:rFonts w:ascii="Times New Roman" w:hAnsi="Times New Roman"/>
          <w:sz w:val="22"/>
        </w:rPr>
        <w:t xml:space="preserve">  </w:t>
      </w:r>
      <w:proofErr w:type="gramEnd"/>
      <w:r w:rsidR="00447CCD" w:rsidRPr="00447CCD">
        <w:rPr>
          <w:rFonts w:ascii="Times New Roman" w:hAnsi="Times New Roman"/>
          <w:sz w:val="22"/>
        </w:rPr>
        <w:t xml:space="preserve">noteikumiem  Nr. </w:t>
      </w:r>
      <w:r w:rsidR="00257312">
        <w:rPr>
          <w:rFonts w:ascii="Times New Roman" w:hAnsi="Times New Roman"/>
          <w:sz w:val="22"/>
        </w:rPr>
        <w:t>328</w:t>
      </w:r>
    </w:p>
    <w:p w:rsidR="0023689F" w:rsidRPr="0023689F" w:rsidRDefault="00447CCD" w:rsidP="00447CCD">
      <w:pPr>
        <w:ind w:firstLine="720"/>
        <w:rPr>
          <w:rFonts w:ascii="Times New Roman" w:hAnsi="Times New Roman"/>
          <w:sz w:val="22"/>
        </w:rPr>
      </w:pPr>
      <w:r>
        <w:rPr>
          <w:rFonts w:ascii="Times New Roman" w:hAnsi="Times New Roman"/>
          <w:sz w:val="22"/>
        </w:rPr>
        <w:tab/>
      </w:r>
      <w:r w:rsidRPr="00447CCD">
        <w:rPr>
          <w:rFonts w:ascii="Times New Roman" w:hAnsi="Times New Roman"/>
          <w:sz w:val="22"/>
        </w:rPr>
        <w:t>‘’Noteikumi par Latvijas</w:t>
      </w:r>
      <w:proofErr w:type="gramStart"/>
      <w:r w:rsidRPr="00447CCD">
        <w:rPr>
          <w:rFonts w:ascii="Times New Roman" w:hAnsi="Times New Roman"/>
          <w:sz w:val="22"/>
        </w:rPr>
        <w:t xml:space="preserve">  </w:t>
      </w:r>
      <w:proofErr w:type="gramEnd"/>
      <w:r w:rsidRPr="00447CCD">
        <w:rPr>
          <w:rFonts w:ascii="Times New Roman" w:hAnsi="Times New Roman"/>
          <w:sz w:val="22"/>
        </w:rPr>
        <w:t>būvnormatīvu</w:t>
      </w:r>
      <w:r>
        <w:rPr>
          <w:rFonts w:ascii="Times New Roman" w:hAnsi="Times New Roman"/>
          <w:sz w:val="22"/>
        </w:rPr>
        <w:t xml:space="preserve"> </w:t>
      </w:r>
      <w:r w:rsidR="0023689F" w:rsidRPr="0023689F">
        <w:rPr>
          <w:rFonts w:ascii="Times New Roman" w:hAnsi="Times New Roman"/>
          <w:sz w:val="22"/>
        </w:rPr>
        <w:t xml:space="preserve"> LBN 262-</w:t>
      </w:r>
      <w:r w:rsidR="00257312">
        <w:rPr>
          <w:rFonts w:ascii="Times New Roman" w:hAnsi="Times New Roman"/>
          <w:sz w:val="22"/>
        </w:rPr>
        <w:t>1</w:t>
      </w:r>
      <w:r w:rsidR="0023689F" w:rsidRPr="0023689F">
        <w:rPr>
          <w:rFonts w:ascii="Times New Roman" w:hAnsi="Times New Roman"/>
          <w:sz w:val="22"/>
        </w:rPr>
        <w:t>5 ‘’Elektronisko sakaru tīkli’’.</w:t>
      </w:r>
    </w:p>
    <w:p w:rsidR="001528A6" w:rsidRDefault="001528A6">
      <w:pPr>
        <w:rPr>
          <w:rFonts w:ascii="Times New Roman" w:hAnsi="Times New Roman"/>
          <w:b/>
          <w:sz w:val="22"/>
          <w:u w:val="single"/>
        </w:rPr>
      </w:pPr>
      <w:r w:rsidRPr="001528A6">
        <w:rPr>
          <w:rFonts w:ascii="Times New Roman" w:hAnsi="Times New Roman"/>
          <w:b/>
          <w:sz w:val="22"/>
          <w:u w:val="single"/>
        </w:rPr>
        <w:t>468; 470; 47</w:t>
      </w:r>
      <w:r w:rsidR="0043083F">
        <w:rPr>
          <w:rFonts w:ascii="Times New Roman" w:hAnsi="Times New Roman"/>
          <w:b/>
          <w:sz w:val="22"/>
          <w:u w:val="single"/>
        </w:rPr>
        <w:t>1</w:t>
      </w:r>
      <w:r w:rsidRPr="001528A6">
        <w:rPr>
          <w:rFonts w:ascii="Times New Roman" w:hAnsi="Times New Roman"/>
          <w:b/>
          <w:sz w:val="22"/>
          <w:u w:val="single"/>
        </w:rPr>
        <w:t>.telpas (</w:t>
      </w:r>
      <w:proofErr w:type="spellStart"/>
      <w:r w:rsidRPr="001528A6">
        <w:rPr>
          <w:rFonts w:ascii="Times New Roman" w:hAnsi="Times New Roman"/>
          <w:b/>
          <w:sz w:val="22"/>
          <w:u w:val="single"/>
        </w:rPr>
        <w:t>sanmezgls</w:t>
      </w:r>
      <w:proofErr w:type="spellEnd"/>
      <w:r w:rsidRPr="001528A6">
        <w:rPr>
          <w:rFonts w:ascii="Times New Roman" w:hAnsi="Times New Roman"/>
          <w:b/>
          <w:sz w:val="22"/>
          <w:u w:val="single"/>
        </w:rPr>
        <w:t>)</w:t>
      </w:r>
    </w:p>
    <w:p w:rsidR="006C1C89" w:rsidRPr="006C1C89" w:rsidRDefault="006C1C89" w:rsidP="006C1C89">
      <w:pPr>
        <w:ind w:firstLine="720"/>
        <w:rPr>
          <w:rFonts w:ascii="Times New Roman" w:hAnsi="Times New Roman"/>
          <w:sz w:val="22"/>
        </w:rPr>
      </w:pPr>
      <w:r w:rsidRPr="006C1C89">
        <w:rPr>
          <w:rFonts w:ascii="Times New Roman" w:hAnsi="Times New Roman"/>
          <w:sz w:val="22"/>
        </w:rPr>
        <w:t xml:space="preserve">1. </w:t>
      </w:r>
      <w:r w:rsidRPr="006C1C89">
        <w:rPr>
          <w:rFonts w:ascii="Times New Roman" w:hAnsi="Times New Roman"/>
          <w:sz w:val="22"/>
          <w:u w:val="single"/>
        </w:rPr>
        <w:t>Griesti</w:t>
      </w:r>
      <w:r w:rsidRPr="006C1C89">
        <w:rPr>
          <w:rFonts w:ascii="Times New Roman" w:hAnsi="Times New Roman"/>
          <w:sz w:val="22"/>
        </w:rPr>
        <w:t xml:space="preserve">- Piekārtie griesti 600x600 vai 600x1200mm. Griestiem jāpiemīt </w:t>
      </w:r>
    </w:p>
    <w:p w:rsidR="006C1C89" w:rsidRPr="006C1C89" w:rsidRDefault="006C1C89" w:rsidP="006C1C89">
      <w:pPr>
        <w:rPr>
          <w:rFonts w:ascii="Times New Roman" w:hAnsi="Times New Roman"/>
          <w:sz w:val="22"/>
        </w:rPr>
      </w:pPr>
      <w:r w:rsidRPr="006C1C89">
        <w:rPr>
          <w:rFonts w:ascii="Times New Roman" w:hAnsi="Times New Roman"/>
          <w:sz w:val="22"/>
        </w:rPr>
        <w:tab/>
      </w:r>
      <w:r>
        <w:rPr>
          <w:rFonts w:ascii="Times New Roman" w:hAnsi="Times New Roman"/>
          <w:sz w:val="22"/>
        </w:rPr>
        <w:tab/>
      </w:r>
      <w:r w:rsidRPr="006C1C89">
        <w:rPr>
          <w:rFonts w:ascii="Times New Roman" w:hAnsi="Times New Roman"/>
          <w:sz w:val="22"/>
        </w:rPr>
        <w:t>baktericīdas īpašības, mitras kopšanas iespēja</w:t>
      </w:r>
    </w:p>
    <w:p w:rsidR="006C1C89" w:rsidRPr="006C1C89" w:rsidRDefault="006C1C89" w:rsidP="006C1C89">
      <w:pPr>
        <w:ind w:firstLine="720"/>
        <w:rPr>
          <w:rFonts w:ascii="Times New Roman" w:hAnsi="Times New Roman"/>
          <w:sz w:val="22"/>
        </w:rPr>
      </w:pPr>
      <w:r w:rsidRPr="006C1C89">
        <w:rPr>
          <w:rFonts w:ascii="Times New Roman" w:hAnsi="Times New Roman"/>
          <w:sz w:val="22"/>
        </w:rPr>
        <w:t>2.</w:t>
      </w:r>
      <w:r w:rsidRPr="006C1C89">
        <w:rPr>
          <w:rFonts w:ascii="Times New Roman" w:hAnsi="Times New Roman"/>
          <w:sz w:val="22"/>
          <w:u w:val="single"/>
        </w:rPr>
        <w:t>Sienas</w:t>
      </w:r>
      <w:r w:rsidRPr="006C1C89">
        <w:rPr>
          <w:rFonts w:ascii="Times New Roman" w:hAnsi="Times New Roman"/>
          <w:sz w:val="22"/>
        </w:rPr>
        <w:t xml:space="preserve">- WC telpās sienas- izlīdzināt, gruntēt un flīzēt </w:t>
      </w:r>
      <w:proofErr w:type="gramStart"/>
      <w:r w:rsidRPr="006C1C89">
        <w:rPr>
          <w:rFonts w:ascii="Times New Roman" w:hAnsi="Times New Roman"/>
          <w:sz w:val="22"/>
        </w:rPr>
        <w:t>(</w:t>
      </w:r>
      <w:proofErr w:type="gramEnd"/>
      <w:r w:rsidRPr="006C1C89">
        <w:rPr>
          <w:rFonts w:ascii="Times New Roman" w:hAnsi="Times New Roman"/>
          <w:sz w:val="22"/>
        </w:rPr>
        <w:t xml:space="preserve">saskaņā ar </w:t>
      </w:r>
    </w:p>
    <w:p w:rsidR="006C1C89" w:rsidRPr="006C1C89" w:rsidRDefault="006C1C89" w:rsidP="006C1C89">
      <w:pPr>
        <w:rPr>
          <w:rFonts w:ascii="Times New Roman" w:hAnsi="Times New Roman"/>
          <w:sz w:val="22"/>
        </w:rPr>
      </w:pPr>
      <w:r w:rsidRPr="006C1C89">
        <w:rPr>
          <w:rFonts w:ascii="Times New Roman" w:hAnsi="Times New Roman"/>
          <w:sz w:val="22"/>
        </w:rPr>
        <w:tab/>
      </w:r>
      <w:r>
        <w:rPr>
          <w:rFonts w:ascii="Times New Roman" w:hAnsi="Times New Roman"/>
          <w:sz w:val="22"/>
        </w:rPr>
        <w:tab/>
      </w:r>
      <w:r w:rsidRPr="006C1C89">
        <w:rPr>
          <w:rFonts w:ascii="Times New Roman" w:hAnsi="Times New Roman"/>
          <w:sz w:val="22"/>
        </w:rPr>
        <w:t xml:space="preserve">būvnormatīviem).Sienas piemērot cilvēkiem ar īpašām vajadzībām, saskaņā ar LBN 208 </w:t>
      </w:r>
    </w:p>
    <w:p w:rsidR="006C1C89" w:rsidRPr="006C1C89" w:rsidRDefault="006C1C89" w:rsidP="006C1C89">
      <w:pPr>
        <w:rPr>
          <w:rFonts w:ascii="Times New Roman" w:hAnsi="Times New Roman"/>
          <w:sz w:val="22"/>
        </w:rPr>
      </w:pPr>
      <w:r w:rsidRPr="006C1C89">
        <w:rPr>
          <w:rFonts w:ascii="Times New Roman" w:hAnsi="Times New Roman"/>
          <w:sz w:val="22"/>
        </w:rPr>
        <w:tab/>
      </w:r>
      <w:r>
        <w:rPr>
          <w:rFonts w:ascii="Times New Roman" w:hAnsi="Times New Roman"/>
          <w:sz w:val="22"/>
        </w:rPr>
        <w:tab/>
      </w:r>
      <w:r w:rsidRPr="006C1C89">
        <w:rPr>
          <w:rFonts w:ascii="Times New Roman" w:hAnsi="Times New Roman"/>
          <w:sz w:val="22"/>
        </w:rPr>
        <w:t>‘’Publiskās ēkas un būves’’.</w:t>
      </w:r>
    </w:p>
    <w:p w:rsidR="006C1C89" w:rsidRPr="006C1C89" w:rsidRDefault="006C1C89" w:rsidP="006C1C89">
      <w:pPr>
        <w:ind w:firstLine="720"/>
        <w:rPr>
          <w:rFonts w:ascii="Times New Roman" w:hAnsi="Times New Roman"/>
          <w:sz w:val="22"/>
        </w:rPr>
      </w:pPr>
      <w:r w:rsidRPr="006C1C89">
        <w:rPr>
          <w:rFonts w:ascii="Times New Roman" w:hAnsi="Times New Roman"/>
          <w:sz w:val="22"/>
        </w:rPr>
        <w:t>3.</w:t>
      </w:r>
      <w:r w:rsidRPr="006C1C89">
        <w:rPr>
          <w:rFonts w:ascii="Times New Roman" w:hAnsi="Times New Roman"/>
          <w:sz w:val="22"/>
          <w:u w:val="single"/>
        </w:rPr>
        <w:t>Grīdas</w:t>
      </w:r>
      <w:r w:rsidRPr="006C1C89">
        <w:rPr>
          <w:rFonts w:ascii="Times New Roman" w:hAnsi="Times New Roman"/>
          <w:sz w:val="22"/>
        </w:rPr>
        <w:t xml:space="preserve"> - Esošā grīdas seguma demontāža, jaunas siltumizolācijas un hidroizolācijas ierīkošana, </w:t>
      </w:r>
    </w:p>
    <w:p w:rsidR="006C1C89" w:rsidRPr="006C1C89" w:rsidRDefault="006C1C89" w:rsidP="006C1C89">
      <w:pPr>
        <w:ind w:left="1440"/>
        <w:rPr>
          <w:rFonts w:ascii="Times New Roman" w:hAnsi="Times New Roman"/>
          <w:sz w:val="22"/>
        </w:rPr>
      </w:pPr>
      <w:r w:rsidRPr="006C1C89">
        <w:rPr>
          <w:rFonts w:ascii="Times New Roman" w:hAnsi="Times New Roman"/>
          <w:sz w:val="22"/>
        </w:rPr>
        <w:t>stiegrotas betona grīdas ierīkošana, grīdas segums flīzes</w:t>
      </w:r>
      <w:proofErr w:type="gramStart"/>
      <w:r w:rsidRPr="006C1C89">
        <w:rPr>
          <w:rFonts w:ascii="Times New Roman" w:hAnsi="Times New Roman"/>
          <w:sz w:val="22"/>
        </w:rPr>
        <w:t xml:space="preserve">  </w:t>
      </w:r>
      <w:proofErr w:type="gramEnd"/>
      <w:r w:rsidRPr="006C1C89">
        <w:rPr>
          <w:rFonts w:ascii="Times New Roman" w:hAnsi="Times New Roman"/>
          <w:sz w:val="22"/>
        </w:rPr>
        <w:t>ar   attiecīgo ķīmisko un bakterioloģisko noturību, ar paaugstinātām pretslīdes īpašībām. Paredzēt grīdlīstes. Likvidējama grīdas līmeņu starpība un sliekšņi.</w:t>
      </w:r>
    </w:p>
    <w:p w:rsidR="00FE7A0C" w:rsidRPr="00FE7A0C" w:rsidRDefault="006C1C89" w:rsidP="00FE7A0C">
      <w:pPr>
        <w:ind w:firstLine="720"/>
        <w:rPr>
          <w:rFonts w:ascii="Times New Roman" w:hAnsi="Times New Roman"/>
          <w:sz w:val="22"/>
        </w:rPr>
      </w:pPr>
      <w:r w:rsidRPr="006C1C89">
        <w:rPr>
          <w:rFonts w:ascii="Times New Roman" w:hAnsi="Times New Roman"/>
          <w:sz w:val="22"/>
        </w:rPr>
        <w:t>4.</w:t>
      </w:r>
      <w:r w:rsidRPr="006C1C89">
        <w:rPr>
          <w:rFonts w:ascii="Times New Roman" w:hAnsi="Times New Roman"/>
          <w:sz w:val="22"/>
          <w:u w:val="single"/>
        </w:rPr>
        <w:t>Durvis</w:t>
      </w:r>
      <w:r w:rsidRPr="006C1C89">
        <w:rPr>
          <w:rFonts w:ascii="Times New Roman" w:hAnsi="Times New Roman"/>
          <w:sz w:val="22"/>
        </w:rPr>
        <w:t>- Durvis</w:t>
      </w:r>
      <w:r w:rsidR="002A6646">
        <w:rPr>
          <w:rFonts w:ascii="Times New Roman" w:hAnsi="Times New Roman"/>
          <w:sz w:val="22"/>
        </w:rPr>
        <w:t xml:space="preserve"> un furnitūra</w:t>
      </w:r>
      <w:r w:rsidRPr="006C1C89">
        <w:rPr>
          <w:rFonts w:ascii="Times New Roman" w:hAnsi="Times New Roman"/>
          <w:sz w:val="22"/>
        </w:rPr>
        <w:t xml:space="preserve"> saskaņā ar </w:t>
      </w:r>
      <w:r w:rsidR="00FE7A0C" w:rsidRPr="00FE7A0C">
        <w:rPr>
          <w:rFonts w:ascii="Times New Roman" w:hAnsi="Times New Roman"/>
          <w:sz w:val="22"/>
        </w:rPr>
        <w:t xml:space="preserve">Ministru kabineta 30.06.2015. noteikumiem Nr. 331 </w:t>
      </w:r>
    </w:p>
    <w:p w:rsidR="006C1C89" w:rsidRPr="006C1C89" w:rsidRDefault="00FE7A0C" w:rsidP="00FE7A0C">
      <w:pPr>
        <w:ind w:left="720" w:firstLine="720"/>
        <w:rPr>
          <w:rFonts w:ascii="Times New Roman" w:hAnsi="Times New Roman"/>
          <w:sz w:val="22"/>
        </w:rPr>
      </w:pPr>
      <w:r w:rsidRPr="00FE7A0C">
        <w:rPr>
          <w:rFonts w:ascii="Times New Roman" w:hAnsi="Times New Roman"/>
          <w:sz w:val="22"/>
        </w:rPr>
        <w:t>‘’Noteikumi par Latvijas būvnormatīvu</w:t>
      </w:r>
      <w:proofErr w:type="gramStart"/>
      <w:r w:rsidRPr="00FE7A0C">
        <w:rPr>
          <w:rFonts w:ascii="Times New Roman" w:hAnsi="Times New Roman"/>
          <w:sz w:val="22"/>
        </w:rPr>
        <w:t xml:space="preserve">    </w:t>
      </w:r>
      <w:proofErr w:type="gramEnd"/>
      <w:r w:rsidR="006C1C89" w:rsidRPr="006C1C89">
        <w:rPr>
          <w:rFonts w:ascii="Times New Roman" w:hAnsi="Times New Roman"/>
          <w:sz w:val="22"/>
        </w:rPr>
        <w:t>LBN 208-</w:t>
      </w:r>
      <w:r>
        <w:rPr>
          <w:rFonts w:ascii="Times New Roman" w:hAnsi="Times New Roman"/>
          <w:sz w:val="22"/>
        </w:rPr>
        <w:t>15</w:t>
      </w:r>
      <w:r w:rsidR="006C1C89" w:rsidRPr="006C1C89">
        <w:rPr>
          <w:rFonts w:ascii="Times New Roman" w:hAnsi="Times New Roman"/>
          <w:sz w:val="22"/>
        </w:rPr>
        <w:t xml:space="preserve"> „Publiskās būves”. Nodr</w:t>
      </w:r>
      <w:r w:rsidR="002A6646">
        <w:rPr>
          <w:rFonts w:ascii="Times New Roman" w:hAnsi="Times New Roman"/>
          <w:sz w:val="22"/>
        </w:rPr>
        <w:t xml:space="preserve">ošināt vides </w:t>
      </w:r>
    </w:p>
    <w:p w:rsidR="006C1C89" w:rsidRPr="002A6646" w:rsidRDefault="006C1C89" w:rsidP="003D3F6A">
      <w:pPr>
        <w:ind w:left="1440"/>
        <w:rPr>
          <w:rFonts w:ascii="Times New Roman" w:hAnsi="Times New Roman"/>
          <w:sz w:val="22"/>
        </w:rPr>
      </w:pPr>
      <w:r w:rsidRPr="006C1C89">
        <w:rPr>
          <w:rFonts w:ascii="Times New Roman" w:hAnsi="Times New Roman"/>
          <w:sz w:val="22"/>
        </w:rPr>
        <w:t>pieejamību personām ar kustību traucējumiem</w:t>
      </w:r>
      <w:proofErr w:type="gramStart"/>
      <w:r w:rsidRPr="006C1C89">
        <w:rPr>
          <w:rFonts w:ascii="Times New Roman" w:hAnsi="Times New Roman"/>
          <w:sz w:val="22"/>
        </w:rPr>
        <w:t xml:space="preserve"> </w:t>
      </w:r>
      <w:r w:rsidR="003D3F6A">
        <w:rPr>
          <w:rFonts w:ascii="Times New Roman" w:hAnsi="Times New Roman"/>
          <w:sz w:val="22"/>
        </w:rPr>
        <w:t>,</w:t>
      </w:r>
      <w:r w:rsidR="003D3F6A" w:rsidRPr="003D3F6A">
        <w:rPr>
          <w:rFonts w:ascii="Times New Roman" w:hAnsi="Times New Roman"/>
          <w:sz w:val="22"/>
        </w:rPr>
        <w:t xml:space="preserve"> </w:t>
      </w:r>
      <w:proofErr w:type="gramEnd"/>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2A6646">
        <w:rPr>
          <w:rFonts w:ascii="Times New Roman" w:hAnsi="Times New Roman"/>
          <w:sz w:val="22"/>
        </w:rPr>
        <w:t>.Durvju komplektācijā ietvert atduras, aizvērējus un aplodas.</w:t>
      </w:r>
    </w:p>
    <w:p w:rsidR="00FE7A0C" w:rsidRPr="00FE7A0C" w:rsidRDefault="006C1C89" w:rsidP="00FE7A0C">
      <w:pPr>
        <w:ind w:firstLine="720"/>
        <w:rPr>
          <w:rFonts w:ascii="Times New Roman" w:hAnsi="Times New Roman"/>
          <w:sz w:val="22"/>
        </w:rPr>
      </w:pPr>
      <w:r w:rsidRPr="006C1C89">
        <w:rPr>
          <w:rFonts w:ascii="Times New Roman" w:hAnsi="Times New Roman"/>
          <w:sz w:val="22"/>
        </w:rPr>
        <w:t>5.</w:t>
      </w:r>
      <w:r w:rsidRPr="006C1C89">
        <w:rPr>
          <w:rFonts w:ascii="Times New Roman" w:hAnsi="Times New Roman"/>
          <w:sz w:val="22"/>
          <w:u w:val="single"/>
        </w:rPr>
        <w:t>Iekšējais ūdensvads un kanalizācija</w:t>
      </w:r>
      <w:r w:rsidRPr="006C1C89">
        <w:rPr>
          <w:rFonts w:ascii="Times New Roman" w:hAnsi="Times New Roman"/>
          <w:sz w:val="22"/>
        </w:rPr>
        <w:t xml:space="preserve">- saskaņā </w:t>
      </w:r>
      <w:r w:rsidR="00FE7A0C">
        <w:rPr>
          <w:rFonts w:ascii="Times New Roman" w:hAnsi="Times New Roman"/>
          <w:sz w:val="22"/>
        </w:rPr>
        <w:t xml:space="preserve">ar </w:t>
      </w:r>
      <w:r w:rsidR="00FE7A0C" w:rsidRPr="00FE7A0C">
        <w:rPr>
          <w:rFonts w:ascii="Times New Roman" w:hAnsi="Times New Roman"/>
          <w:sz w:val="22"/>
        </w:rPr>
        <w:t xml:space="preserve">Ministru kabineta 30.06.2015. noteikumiem Nr. </w:t>
      </w:r>
    </w:p>
    <w:p w:rsidR="00FE7A0C" w:rsidRPr="00FE7A0C" w:rsidRDefault="00FE7A0C" w:rsidP="00FE7A0C">
      <w:pPr>
        <w:ind w:firstLine="720"/>
        <w:rPr>
          <w:rFonts w:ascii="Times New Roman" w:hAnsi="Times New Roman"/>
          <w:sz w:val="22"/>
        </w:rPr>
      </w:pPr>
      <w:r w:rsidRPr="00FE7A0C">
        <w:rPr>
          <w:rFonts w:ascii="Times New Roman" w:hAnsi="Times New Roman"/>
          <w:sz w:val="22"/>
        </w:rPr>
        <w:tab/>
        <w:t xml:space="preserve">332 ‘’Noteikumi par Latvijas būvnormatīvu LBN 221-15 ‘’Ēku iekšējais ūdensvads un </w:t>
      </w:r>
    </w:p>
    <w:p w:rsidR="00FE7A0C" w:rsidRPr="00FE7A0C" w:rsidRDefault="00FE7A0C" w:rsidP="00FE7A0C">
      <w:pPr>
        <w:ind w:left="720" w:firstLine="720"/>
        <w:rPr>
          <w:rFonts w:ascii="Times New Roman" w:hAnsi="Times New Roman"/>
          <w:sz w:val="22"/>
        </w:rPr>
      </w:pPr>
      <w:r w:rsidRPr="00FE7A0C">
        <w:rPr>
          <w:rFonts w:ascii="Times New Roman" w:hAnsi="Times New Roman"/>
          <w:sz w:val="22"/>
        </w:rPr>
        <w:t>kanalizācija’’.</w:t>
      </w:r>
    </w:p>
    <w:p w:rsidR="006C1C89" w:rsidRPr="006C1C89" w:rsidRDefault="006C1C89" w:rsidP="006C1C89">
      <w:pPr>
        <w:ind w:left="1440"/>
        <w:rPr>
          <w:rFonts w:ascii="Times New Roman" w:hAnsi="Times New Roman"/>
          <w:sz w:val="22"/>
        </w:rPr>
      </w:pPr>
      <w:r w:rsidRPr="006C1C89">
        <w:rPr>
          <w:rFonts w:ascii="Times New Roman" w:hAnsi="Times New Roman"/>
          <w:sz w:val="22"/>
        </w:rPr>
        <w:t>Paredzēts nomainīt esošo aukstā un karstā ūdens apgādes sistēmu (pieslēgumus pie sanitāri tehniskajām ierīcēm).Aukstā un karstā ūdens stāvvadi tiek projektēti jauni. Projektā paredzēt sanitāri tehnisko ierīču nomaiņu un to pieslēgumus kanalizācijai. Nomainīt esošos stāvvadus pret jauniem.</w:t>
      </w:r>
    </w:p>
    <w:p w:rsidR="00FE7A0C" w:rsidRPr="00FE7A0C" w:rsidRDefault="006C1C89" w:rsidP="00FE7A0C">
      <w:pPr>
        <w:ind w:firstLine="720"/>
        <w:rPr>
          <w:rFonts w:ascii="Times New Roman" w:hAnsi="Times New Roman"/>
          <w:sz w:val="22"/>
        </w:rPr>
      </w:pPr>
      <w:r w:rsidRPr="006C1C89">
        <w:rPr>
          <w:rFonts w:ascii="Times New Roman" w:hAnsi="Times New Roman"/>
          <w:sz w:val="22"/>
        </w:rPr>
        <w:t>6.</w:t>
      </w:r>
      <w:r w:rsidRPr="006C1C89">
        <w:rPr>
          <w:rFonts w:ascii="Times New Roman" w:hAnsi="Times New Roman"/>
          <w:sz w:val="22"/>
          <w:u w:val="single"/>
        </w:rPr>
        <w:t>Apkure</w:t>
      </w:r>
      <w:r w:rsidRPr="006C1C89">
        <w:rPr>
          <w:rFonts w:ascii="Times New Roman" w:hAnsi="Times New Roman"/>
          <w:sz w:val="22"/>
        </w:rPr>
        <w:t xml:space="preserve"> - saskaņā ar </w:t>
      </w:r>
      <w:r w:rsidR="00FE7A0C" w:rsidRPr="00FE7A0C">
        <w:rPr>
          <w:rFonts w:ascii="Times New Roman" w:hAnsi="Times New Roman"/>
          <w:sz w:val="22"/>
        </w:rPr>
        <w:t xml:space="preserve">Ministru kabineta 16.06.2015.noteikumiem Nr. 310 ‘’Noteikumi par </w:t>
      </w:r>
    </w:p>
    <w:p w:rsidR="006C1C89" w:rsidRPr="00FE7A0C" w:rsidRDefault="00FE7A0C" w:rsidP="00FE7A0C">
      <w:pPr>
        <w:ind w:left="720" w:firstLine="720"/>
        <w:rPr>
          <w:rFonts w:ascii="Times New Roman" w:hAnsi="Times New Roman"/>
          <w:sz w:val="22"/>
        </w:rPr>
      </w:pPr>
      <w:r w:rsidRPr="00FE7A0C">
        <w:rPr>
          <w:rFonts w:ascii="Times New Roman" w:hAnsi="Times New Roman"/>
          <w:sz w:val="22"/>
        </w:rPr>
        <w:t>Latvijas būvnormatīvu</w:t>
      </w:r>
      <w:proofErr w:type="gramStart"/>
      <w:r w:rsidRPr="00FE7A0C">
        <w:rPr>
          <w:rFonts w:ascii="Times New Roman" w:hAnsi="Times New Roman"/>
          <w:sz w:val="22"/>
        </w:rPr>
        <w:t xml:space="preserve">  </w:t>
      </w:r>
      <w:proofErr w:type="gramEnd"/>
      <w:r w:rsidRPr="00FE7A0C">
        <w:rPr>
          <w:rFonts w:ascii="Times New Roman" w:hAnsi="Times New Roman"/>
          <w:sz w:val="22"/>
        </w:rPr>
        <w:t>LBN 231-15 ‘’Dzīvojamo un publisko ēku apkure un ventilācija’’.</w:t>
      </w:r>
    </w:p>
    <w:p w:rsidR="006C1C89" w:rsidRPr="006C1C89" w:rsidRDefault="006C1C89" w:rsidP="006C1C89">
      <w:pPr>
        <w:ind w:left="1440"/>
        <w:rPr>
          <w:rFonts w:ascii="Times New Roman" w:hAnsi="Times New Roman"/>
          <w:sz w:val="22"/>
        </w:rPr>
      </w:pPr>
      <w:r w:rsidRPr="006C1C89">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FE7A0C" w:rsidRDefault="006C1C89" w:rsidP="00FE7A0C">
      <w:pPr>
        <w:ind w:firstLine="720"/>
        <w:rPr>
          <w:rFonts w:ascii="Times New Roman" w:hAnsi="Times New Roman"/>
          <w:sz w:val="22"/>
        </w:rPr>
      </w:pPr>
      <w:r w:rsidRPr="006C1C89">
        <w:rPr>
          <w:rFonts w:ascii="Times New Roman" w:hAnsi="Times New Roman"/>
          <w:sz w:val="22"/>
        </w:rPr>
        <w:t xml:space="preserve">7. </w:t>
      </w:r>
      <w:r w:rsidRPr="006C1C89">
        <w:rPr>
          <w:rFonts w:ascii="Times New Roman" w:hAnsi="Times New Roman"/>
          <w:sz w:val="22"/>
          <w:u w:val="single"/>
        </w:rPr>
        <w:t>Ventilācija un kondicionēšana</w:t>
      </w:r>
      <w:r w:rsidRPr="006C1C89">
        <w:rPr>
          <w:rFonts w:ascii="Times New Roman" w:hAnsi="Times New Roman"/>
          <w:sz w:val="22"/>
        </w:rPr>
        <w:t xml:space="preserve">-ventilācija tiek projektēta un izbūvēta saskaņā ar </w:t>
      </w:r>
      <w:r w:rsidR="00FE7A0C" w:rsidRPr="00FE7A0C">
        <w:rPr>
          <w:rFonts w:ascii="Times New Roman" w:hAnsi="Times New Roman"/>
          <w:sz w:val="22"/>
        </w:rPr>
        <w:t xml:space="preserve">Ministru kabineta </w:t>
      </w:r>
    </w:p>
    <w:p w:rsidR="006C1C89" w:rsidRPr="00FE7A0C" w:rsidRDefault="00FE7A0C" w:rsidP="00FE7A0C">
      <w:pPr>
        <w:ind w:left="1440"/>
        <w:rPr>
          <w:rFonts w:ascii="Times New Roman" w:hAnsi="Times New Roman"/>
          <w:sz w:val="22"/>
        </w:rPr>
      </w:pPr>
      <w:r w:rsidRPr="00FE7A0C">
        <w:rPr>
          <w:rFonts w:ascii="Times New Roman" w:hAnsi="Times New Roman"/>
          <w:sz w:val="22"/>
        </w:rPr>
        <w:t>16.06.2015.noteikumiem Nr. 310 ‘’Noteikumi par Latvijas būvnormatīvu</w:t>
      </w:r>
      <w:proofErr w:type="gramStart"/>
      <w:r w:rsidRPr="00FE7A0C">
        <w:rPr>
          <w:rFonts w:ascii="Times New Roman" w:hAnsi="Times New Roman"/>
          <w:sz w:val="22"/>
        </w:rPr>
        <w:t xml:space="preserve">  </w:t>
      </w:r>
      <w:proofErr w:type="gramEnd"/>
      <w:r w:rsidRPr="00FE7A0C">
        <w:rPr>
          <w:rFonts w:ascii="Times New Roman" w:hAnsi="Times New Roman"/>
          <w:sz w:val="22"/>
        </w:rPr>
        <w:t>LBN 231-15 ‘’Dzīvojamo un publisko ēku apkure un ventilācija’’.</w:t>
      </w:r>
    </w:p>
    <w:p w:rsidR="00FE7A0C" w:rsidRPr="00FE7A0C" w:rsidRDefault="006C1C89" w:rsidP="00FE7A0C">
      <w:pPr>
        <w:ind w:firstLine="720"/>
        <w:rPr>
          <w:rFonts w:ascii="Times New Roman" w:hAnsi="Times New Roman"/>
          <w:sz w:val="22"/>
        </w:rPr>
      </w:pPr>
      <w:r w:rsidRPr="006C1C89">
        <w:rPr>
          <w:rFonts w:ascii="Times New Roman" w:hAnsi="Times New Roman"/>
          <w:sz w:val="22"/>
        </w:rPr>
        <w:t>8.</w:t>
      </w:r>
      <w:r w:rsidRPr="006C1C89">
        <w:rPr>
          <w:rFonts w:ascii="Times New Roman" w:hAnsi="Times New Roman"/>
          <w:sz w:val="22"/>
          <w:u w:val="single"/>
        </w:rPr>
        <w:t>Iekšējā elektroapgāde-</w:t>
      </w:r>
      <w:r w:rsidRPr="006C1C89">
        <w:rPr>
          <w:rFonts w:ascii="Times New Roman" w:hAnsi="Times New Roman"/>
          <w:sz w:val="22"/>
        </w:rPr>
        <w:t xml:space="preserve">saskaņā ar </w:t>
      </w:r>
      <w:r w:rsidR="00FE7A0C" w:rsidRPr="00FE7A0C">
        <w:rPr>
          <w:rFonts w:ascii="Times New Roman" w:hAnsi="Times New Roman"/>
          <w:sz w:val="22"/>
        </w:rPr>
        <w:t xml:space="preserve">Ministru kabineta </w:t>
      </w:r>
      <w:r w:rsidR="00257312">
        <w:rPr>
          <w:rFonts w:ascii="Times New Roman" w:hAnsi="Times New Roman"/>
          <w:sz w:val="22"/>
        </w:rPr>
        <w:t>09.06.2015.</w:t>
      </w:r>
      <w:r w:rsidR="00FE7A0C" w:rsidRPr="00FE7A0C">
        <w:rPr>
          <w:rFonts w:ascii="Times New Roman" w:hAnsi="Times New Roman"/>
          <w:sz w:val="22"/>
        </w:rPr>
        <w:t xml:space="preserve"> noteikumiem Nr. </w:t>
      </w:r>
      <w:r w:rsidR="00257312">
        <w:rPr>
          <w:rFonts w:ascii="Times New Roman" w:hAnsi="Times New Roman"/>
          <w:sz w:val="22"/>
        </w:rPr>
        <w:t>294</w:t>
      </w:r>
    </w:p>
    <w:p w:rsidR="006C1C89" w:rsidRPr="006C1C89" w:rsidRDefault="00FE7A0C" w:rsidP="00FE7A0C">
      <w:pPr>
        <w:ind w:left="1440"/>
        <w:rPr>
          <w:rFonts w:ascii="Times New Roman" w:hAnsi="Times New Roman"/>
          <w:sz w:val="22"/>
        </w:rPr>
      </w:pPr>
      <w:r w:rsidRPr="00FE7A0C">
        <w:rPr>
          <w:rFonts w:ascii="Times New Roman" w:hAnsi="Times New Roman"/>
          <w:sz w:val="22"/>
        </w:rPr>
        <w:t>‘’Noteikumi par Latvijas</w:t>
      </w:r>
      <w:proofErr w:type="gramStart"/>
      <w:r w:rsidRPr="00FE7A0C">
        <w:rPr>
          <w:rFonts w:ascii="Times New Roman" w:hAnsi="Times New Roman"/>
          <w:sz w:val="22"/>
        </w:rPr>
        <w:t xml:space="preserve">  </w:t>
      </w:r>
      <w:proofErr w:type="gramEnd"/>
      <w:r w:rsidRPr="00FE7A0C">
        <w:rPr>
          <w:rFonts w:ascii="Times New Roman" w:hAnsi="Times New Roman"/>
          <w:sz w:val="22"/>
        </w:rPr>
        <w:t xml:space="preserve">būvnormatīvu  </w:t>
      </w:r>
      <w:r w:rsidR="006C1C89" w:rsidRPr="006C1C89">
        <w:rPr>
          <w:rFonts w:ascii="Times New Roman" w:hAnsi="Times New Roman"/>
          <w:sz w:val="22"/>
        </w:rPr>
        <w:t>LBN 261-</w:t>
      </w:r>
      <w:r w:rsidR="00257312">
        <w:rPr>
          <w:rFonts w:ascii="Times New Roman" w:hAnsi="Times New Roman"/>
          <w:sz w:val="22"/>
        </w:rPr>
        <w:t>15</w:t>
      </w:r>
      <w:r w:rsidR="006C1C89" w:rsidRPr="006C1C89">
        <w:rPr>
          <w:rFonts w:ascii="Times New Roman" w:hAnsi="Times New Roman"/>
          <w:sz w:val="22"/>
        </w:rPr>
        <w:t xml:space="preserve"> ‘’Ēku iekšējo elektroinstalāciju izbūve’’. </w:t>
      </w:r>
    </w:p>
    <w:p w:rsidR="00257312" w:rsidRDefault="006C1C89" w:rsidP="00257312">
      <w:pPr>
        <w:ind w:firstLine="720"/>
        <w:rPr>
          <w:rFonts w:ascii="Times New Roman" w:hAnsi="Times New Roman"/>
          <w:sz w:val="22"/>
        </w:rPr>
      </w:pPr>
      <w:r w:rsidRPr="006C1C89">
        <w:rPr>
          <w:rFonts w:ascii="Times New Roman" w:hAnsi="Times New Roman"/>
          <w:sz w:val="22"/>
        </w:rPr>
        <w:t>9.</w:t>
      </w:r>
      <w:r w:rsidRPr="006C1C89">
        <w:rPr>
          <w:rFonts w:ascii="Times New Roman" w:hAnsi="Times New Roman"/>
          <w:sz w:val="22"/>
          <w:u w:val="single"/>
        </w:rPr>
        <w:t>Balss izziņošanas sistēma</w:t>
      </w:r>
      <w:r w:rsidRPr="006C1C89">
        <w:rPr>
          <w:rFonts w:ascii="Times New Roman" w:hAnsi="Times New Roman"/>
          <w:sz w:val="22"/>
        </w:rPr>
        <w:t>-saskaņā ar</w:t>
      </w:r>
      <w:proofErr w:type="gramStart"/>
      <w:r w:rsidRPr="006C1C89">
        <w:rPr>
          <w:rFonts w:ascii="Times New Roman" w:hAnsi="Times New Roman"/>
          <w:sz w:val="22"/>
        </w:rPr>
        <w:t xml:space="preserve"> </w:t>
      </w:r>
      <w:r w:rsidR="00FE7A0C" w:rsidRPr="00FE7A0C">
        <w:rPr>
          <w:rFonts w:ascii="Times New Roman" w:hAnsi="Times New Roman"/>
          <w:sz w:val="22"/>
        </w:rPr>
        <w:t xml:space="preserve"> </w:t>
      </w:r>
      <w:proofErr w:type="gramEnd"/>
      <w:r w:rsidR="00FE7A0C" w:rsidRPr="00FE7A0C">
        <w:rPr>
          <w:rFonts w:ascii="Times New Roman" w:hAnsi="Times New Roman"/>
          <w:sz w:val="22"/>
        </w:rPr>
        <w:t xml:space="preserve">Ministru kabineta </w:t>
      </w:r>
      <w:r w:rsidR="00257312">
        <w:rPr>
          <w:rFonts w:ascii="Times New Roman" w:hAnsi="Times New Roman"/>
          <w:sz w:val="22"/>
        </w:rPr>
        <w:t>30.06.2015.</w:t>
      </w:r>
      <w:r w:rsidR="00FE7A0C" w:rsidRPr="00FE7A0C">
        <w:rPr>
          <w:rFonts w:ascii="Times New Roman" w:hAnsi="Times New Roman"/>
          <w:sz w:val="22"/>
        </w:rPr>
        <w:t xml:space="preserve">  noteikumiem  Nr. </w:t>
      </w:r>
      <w:r w:rsidR="00257312">
        <w:rPr>
          <w:rFonts w:ascii="Times New Roman" w:hAnsi="Times New Roman"/>
          <w:sz w:val="22"/>
        </w:rPr>
        <w:t>328</w:t>
      </w:r>
    </w:p>
    <w:p w:rsidR="006C1C89" w:rsidRPr="00FE7A0C" w:rsidRDefault="00FE7A0C" w:rsidP="00257312">
      <w:pPr>
        <w:ind w:left="720" w:firstLine="720"/>
        <w:rPr>
          <w:rFonts w:ascii="Times New Roman" w:hAnsi="Times New Roman"/>
          <w:sz w:val="22"/>
        </w:rPr>
      </w:pPr>
      <w:r w:rsidRPr="00FE7A0C">
        <w:rPr>
          <w:rFonts w:ascii="Times New Roman" w:hAnsi="Times New Roman"/>
          <w:sz w:val="22"/>
        </w:rPr>
        <w:t>‘’Noteikumi par Latvijas</w:t>
      </w:r>
      <w:proofErr w:type="gramStart"/>
      <w:r w:rsidRPr="00FE7A0C">
        <w:rPr>
          <w:rFonts w:ascii="Times New Roman" w:hAnsi="Times New Roman"/>
          <w:sz w:val="22"/>
        </w:rPr>
        <w:t xml:space="preserve">  </w:t>
      </w:r>
      <w:proofErr w:type="gramEnd"/>
      <w:r w:rsidRPr="00FE7A0C">
        <w:rPr>
          <w:rFonts w:ascii="Times New Roman" w:hAnsi="Times New Roman"/>
          <w:sz w:val="22"/>
        </w:rPr>
        <w:t>būvnormatīvu LBN 262-</w:t>
      </w:r>
      <w:r w:rsidR="00257312">
        <w:rPr>
          <w:rFonts w:ascii="Times New Roman" w:hAnsi="Times New Roman"/>
          <w:sz w:val="22"/>
        </w:rPr>
        <w:t>1</w:t>
      </w:r>
      <w:r w:rsidRPr="00FE7A0C">
        <w:rPr>
          <w:rFonts w:ascii="Times New Roman" w:hAnsi="Times New Roman"/>
          <w:sz w:val="22"/>
        </w:rPr>
        <w:t xml:space="preserve">5 ‘’Elektronisko sakaru tīkli’’.   </w:t>
      </w:r>
    </w:p>
    <w:p w:rsidR="00FE7A0C" w:rsidRPr="00FE7A0C" w:rsidRDefault="006C1C89" w:rsidP="00FE7A0C">
      <w:pPr>
        <w:ind w:firstLine="720"/>
        <w:rPr>
          <w:rFonts w:ascii="Times New Roman" w:hAnsi="Times New Roman"/>
          <w:sz w:val="22"/>
        </w:rPr>
      </w:pPr>
      <w:r w:rsidRPr="006C1C89">
        <w:rPr>
          <w:rFonts w:ascii="Times New Roman" w:hAnsi="Times New Roman"/>
          <w:sz w:val="22"/>
        </w:rPr>
        <w:t>10.</w:t>
      </w:r>
      <w:r w:rsidRPr="006C1C89">
        <w:rPr>
          <w:rFonts w:ascii="Times New Roman" w:hAnsi="Times New Roman"/>
          <w:sz w:val="22"/>
          <w:u w:val="single"/>
        </w:rPr>
        <w:t>Ugunsdrošības signalizācija</w:t>
      </w:r>
      <w:r w:rsidRPr="006C1C89">
        <w:rPr>
          <w:rFonts w:ascii="Times New Roman" w:hAnsi="Times New Roman"/>
          <w:sz w:val="22"/>
        </w:rPr>
        <w:t xml:space="preserve">-saskaņā ar </w:t>
      </w:r>
      <w:r w:rsidR="00FE7A0C" w:rsidRPr="00FE7A0C">
        <w:rPr>
          <w:rFonts w:ascii="Times New Roman" w:hAnsi="Times New Roman"/>
          <w:sz w:val="22"/>
        </w:rPr>
        <w:t xml:space="preserve">Ministru kabineta 30.06.2015. noteikumiem Nr. 333 </w:t>
      </w:r>
    </w:p>
    <w:p w:rsidR="006C1C89" w:rsidRPr="006C1C89" w:rsidRDefault="00FE7A0C" w:rsidP="00FE7A0C">
      <w:pPr>
        <w:ind w:left="720" w:firstLine="720"/>
        <w:rPr>
          <w:rFonts w:ascii="Times New Roman" w:hAnsi="Times New Roman"/>
          <w:sz w:val="22"/>
        </w:rPr>
      </w:pPr>
      <w:r w:rsidRPr="00FE7A0C">
        <w:rPr>
          <w:rFonts w:ascii="Times New Roman" w:hAnsi="Times New Roman"/>
          <w:sz w:val="22"/>
        </w:rPr>
        <w:t xml:space="preserve">‘’Noteikumi par Latvijas būvnormatīvu </w:t>
      </w:r>
      <w:r w:rsidR="006C1C89" w:rsidRPr="006C1C89">
        <w:rPr>
          <w:rFonts w:ascii="Times New Roman" w:hAnsi="Times New Roman"/>
          <w:sz w:val="22"/>
        </w:rPr>
        <w:t>LBN 201-</w:t>
      </w:r>
      <w:r>
        <w:rPr>
          <w:rFonts w:ascii="Times New Roman" w:hAnsi="Times New Roman"/>
          <w:sz w:val="22"/>
        </w:rPr>
        <w:t>15</w:t>
      </w:r>
      <w:r w:rsidR="006C1C89" w:rsidRPr="006C1C89">
        <w:rPr>
          <w:rFonts w:ascii="Times New Roman" w:hAnsi="Times New Roman"/>
          <w:sz w:val="22"/>
        </w:rPr>
        <w:t xml:space="preserve"> ‘’Būvju ugunsdrošība’’.</w:t>
      </w:r>
    </w:p>
    <w:p w:rsidR="006C1C89" w:rsidRDefault="00B51E99">
      <w:pPr>
        <w:rPr>
          <w:rFonts w:ascii="Times New Roman" w:hAnsi="Times New Roman"/>
          <w:b/>
          <w:sz w:val="22"/>
          <w:u w:val="single"/>
        </w:rPr>
      </w:pPr>
      <w:r w:rsidRPr="00B51E99">
        <w:rPr>
          <w:rFonts w:ascii="Times New Roman" w:hAnsi="Times New Roman"/>
          <w:b/>
          <w:sz w:val="22"/>
          <w:u w:val="single"/>
        </w:rPr>
        <w:t>476;477;478;479;480;481</w:t>
      </w:r>
      <w:r w:rsidR="00C236A0">
        <w:rPr>
          <w:rFonts w:ascii="Times New Roman" w:hAnsi="Times New Roman"/>
          <w:b/>
          <w:sz w:val="22"/>
          <w:u w:val="single"/>
        </w:rPr>
        <w:t>;495</w:t>
      </w:r>
      <w:r w:rsidRPr="00B51E99">
        <w:rPr>
          <w:rFonts w:ascii="Times New Roman" w:hAnsi="Times New Roman"/>
          <w:b/>
          <w:sz w:val="22"/>
          <w:u w:val="single"/>
        </w:rPr>
        <w:t xml:space="preserve">.tekpas ( </w:t>
      </w:r>
      <w:proofErr w:type="spellStart"/>
      <w:r w:rsidRPr="00B51E99">
        <w:rPr>
          <w:rFonts w:ascii="Times New Roman" w:hAnsi="Times New Roman"/>
          <w:b/>
          <w:sz w:val="22"/>
          <w:u w:val="single"/>
        </w:rPr>
        <w:t>Dermatoveneroloģija</w:t>
      </w:r>
      <w:proofErr w:type="spellEnd"/>
      <w:r w:rsidRPr="00B51E99">
        <w:rPr>
          <w:rFonts w:ascii="Times New Roman" w:hAnsi="Times New Roman"/>
          <w:b/>
          <w:sz w:val="22"/>
          <w:u w:val="single"/>
        </w:rPr>
        <w:t>)</w:t>
      </w:r>
    </w:p>
    <w:p w:rsidR="002D0769" w:rsidRPr="002D0769" w:rsidRDefault="002D0769" w:rsidP="002D0769">
      <w:pPr>
        <w:ind w:firstLine="720"/>
        <w:rPr>
          <w:rFonts w:ascii="Times New Roman" w:hAnsi="Times New Roman"/>
          <w:sz w:val="22"/>
        </w:rPr>
      </w:pPr>
      <w:r w:rsidRPr="002D0769">
        <w:rPr>
          <w:rFonts w:ascii="Times New Roman" w:hAnsi="Times New Roman"/>
          <w:sz w:val="22"/>
        </w:rPr>
        <w:t xml:space="preserve">1. </w:t>
      </w:r>
      <w:r w:rsidRPr="002D0769">
        <w:rPr>
          <w:rFonts w:ascii="Times New Roman" w:hAnsi="Times New Roman"/>
          <w:sz w:val="22"/>
          <w:u w:val="single"/>
        </w:rPr>
        <w:t>Griesti</w:t>
      </w:r>
      <w:r w:rsidRPr="002D0769">
        <w:rPr>
          <w:rFonts w:ascii="Times New Roman" w:hAnsi="Times New Roman"/>
          <w:sz w:val="22"/>
        </w:rPr>
        <w:t>-Metāla profilu uzstādīšana</w:t>
      </w:r>
      <w:proofErr w:type="gramStart"/>
      <w:r w:rsidRPr="002D0769">
        <w:rPr>
          <w:rFonts w:ascii="Times New Roman" w:hAnsi="Times New Roman"/>
          <w:sz w:val="22"/>
        </w:rPr>
        <w:t xml:space="preserve">  </w:t>
      </w:r>
      <w:proofErr w:type="gramEnd"/>
      <w:r w:rsidRPr="002D0769">
        <w:rPr>
          <w:rFonts w:ascii="Times New Roman" w:hAnsi="Times New Roman"/>
          <w:sz w:val="22"/>
        </w:rPr>
        <w:t xml:space="preserve">ar </w:t>
      </w:r>
      <w:proofErr w:type="spellStart"/>
      <w:r w:rsidRPr="002D0769">
        <w:rPr>
          <w:rFonts w:ascii="Times New Roman" w:hAnsi="Times New Roman"/>
          <w:sz w:val="22"/>
        </w:rPr>
        <w:t>reģipša</w:t>
      </w:r>
      <w:proofErr w:type="spellEnd"/>
      <w:r w:rsidRPr="002D0769">
        <w:rPr>
          <w:rFonts w:ascii="Times New Roman" w:hAnsi="Times New Roman"/>
          <w:sz w:val="22"/>
        </w:rPr>
        <w:t xml:space="preserve"> apdari, gruntēšana, špaktelēšana, krāsošana ar ūdens   </w:t>
      </w:r>
    </w:p>
    <w:p w:rsidR="002D0769" w:rsidRPr="002D0769" w:rsidRDefault="002D0769" w:rsidP="002D0769">
      <w:pPr>
        <w:ind w:left="720" w:firstLine="720"/>
        <w:rPr>
          <w:rFonts w:ascii="Times New Roman" w:hAnsi="Times New Roman"/>
          <w:sz w:val="22"/>
        </w:rPr>
      </w:pPr>
      <w:r w:rsidRPr="002D0769">
        <w:rPr>
          <w:rFonts w:ascii="Times New Roman" w:hAnsi="Times New Roman"/>
          <w:sz w:val="22"/>
        </w:rPr>
        <w:t>emulsijas krāsu (izturīgu pret mazgāšanu, atbilstošu higiēnas prasībām).</w:t>
      </w:r>
    </w:p>
    <w:p w:rsidR="002D0769" w:rsidRPr="002D0769" w:rsidRDefault="002D0769" w:rsidP="002D0769">
      <w:pPr>
        <w:ind w:firstLine="720"/>
        <w:rPr>
          <w:rFonts w:ascii="Times New Roman" w:hAnsi="Times New Roman"/>
          <w:sz w:val="22"/>
        </w:rPr>
      </w:pPr>
      <w:r w:rsidRPr="002D0769">
        <w:rPr>
          <w:rFonts w:ascii="Times New Roman" w:hAnsi="Times New Roman"/>
          <w:sz w:val="22"/>
        </w:rPr>
        <w:t xml:space="preserve">2. </w:t>
      </w:r>
      <w:r w:rsidRPr="002D0769">
        <w:rPr>
          <w:rFonts w:ascii="Times New Roman" w:hAnsi="Times New Roman"/>
          <w:sz w:val="22"/>
          <w:u w:val="single"/>
        </w:rPr>
        <w:t>Sienas</w:t>
      </w:r>
      <w:r w:rsidRPr="002D0769">
        <w:rPr>
          <w:rFonts w:ascii="Times New Roman" w:hAnsi="Times New Roman"/>
          <w:sz w:val="22"/>
        </w:rPr>
        <w:t xml:space="preserve">- Esošo sienu gruntēšana, apmetums, špaktelēšana, krāsošana ar ūdens emulsijas krāsu </w:t>
      </w:r>
    </w:p>
    <w:p w:rsidR="002D0769" w:rsidRDefault="002D0769" w:rsidP="002D0769">
      <w:pPr>
        <w:ind w:left="720" w:firstLine="720"/>
        <w:rPr>
          <w:rFonts w:ascii="Times New Roman" w:hAnsi="Times New Roman"/>
          <w:sz w:val="22"/>
        </w:rPr>
      </w:pPr>
      <w:r w:rsidRPr="002D0769">
        <w:rPr>
          <w:rFonts w:ascii="Times New Roman" w:hAnsi="Times New Roman"/>
          <w:sz w:val="22"/>
        </w:rPr>
        <w:t>(izturīgu pret mazgāšanu, atbilstošu higiēnas prasībām).</w:t>
      </w:r>
    </w:p>
    <w:p w:rsidR="00491D3D" w:rsidRPr="00491D3D" w:rsidRDefault="00491D3D" w:rsidP="00491D3D">
      <w:pPr>
        <w:ind w:left="720" w:firstLine="720"/>
        <w:rPr>
          <w:rFonts w:ascii="Times New Roman" w:hAnsi="Times New Roman"/>
          <w:sz w:val="22"/>
        </w:rPr>
      </w:pPr>
      <w:r w:rsidRPr="00491D3D">
        <w:rPr>
          <w:rFonts w:ascii="Times New Roman" w:hAnsi="Times New Roman"/>
          <w:sz w:val="22"/>
        </w:rPr>
        <w:t>WC telpās sienas- izlīdzināt, gruntēt un flīzēt (saskaņā ar būvnormatīviem).</w:t>
      </w:r>
    </w:p>
    <w:p w:rsidR="002D0769" w:rsidRPr="002D0769" w:rsidRDefault="002D0769" w:rsidP="002D0769">
      <w:pPr>
        <w:ind w:firstLine="720"/>
        <w:rPr>
          <w:rFonts w:ascii="Times New Roman" w:hAnsi="Times New Roman"/>
          <w:sz w:val="22"/>
        </w:rPr>
      </w:pPr>
      <w:r w:rsidRPr="002D0769">
        <w:rPr>
          <w:rFonts w:ascii="Times New Roman" w:hAnsi="Times New Roman"/>
          <w:sz w:val="22"/>
        </w:rPr>
        <w:t xml:space="preserve">3. </w:t>
      </w:r>
      <w:r w:rsidRPr="002D0769">
        <w:rPr>
          <w:rFonts w:ascii="Times New Roman" w:hAnsi="Times New Roman"/>
          <w:sz w:val="22"/>
          <w:u w:val="single"/>
        </w:rPr>
        <w:t>Grīdas</w:t>
      </w:r>
      <w:r w:rsidRPr="002D0769">
        <w:rPr>
          <w:rFonts w:ascii="Times New Roman" w:hAnsi="Times New Roman"/>
          <w:sz w:val="22"/>
        </w:rPr>
        <w:t xml:space="preserve"> - Esošā grīdas seguma demontāža, jaunas siltumizolācijas un hidroizolācijas ierīkošana, </w:t>
      </w:r>
    </w:p>
    <w:p w:rsidR="002D0769" w:rsidRPr="002D0769" w:rsidRDefault="002D0769" w:rsidP="002D0769">
      <w:pPr>
        <w:ind w:left="1440"/>
        <w:rPr>
          <w:rFonts w:ascii="Times New Roman" w:hAnsi="Times New Roman"/>
          <w:sz w:val="22"/>
        </w:rPr>
      </w:pPr>
      <w:r w:rsidRPr="002D0769">
        <w:rPr>
          <w:rFonts w:ascii="Times New Roman" w:hAnsi="Times New Roman"/>
          <w:sz w:val="22"/>
        </w:rPr>
        <w:t>stiegrotas betona grīdas ierīkošana, grīdas segums</w:t>
      </w:r>
      <w:r w:rsidR="00732527">
        <w:rPr>
          <w:rFonts w:ascii="Times New Roman" w:hAnsi="Times New Roman"/>
          <w:sz w:val="22"/>
        </w:rPr>
        <w:t xml:space="preserve"> flīzes un</w:t>
      </w:r>
      <w:proofErr w:type="gramStart"/>
      <w:r w:rsidR="00732527">
        <w:rPr>
          <w:rFonts w:ascii="Times New Roman" w:hAnsi="Times New Roman"/>
          <w:sz w:val="22"/>
        </w:rPr>
        <w:t xml:space="preserve"> </w:t>
      </w:r>
      <w:r w:rsidRPr="002D0769">
        <w:rPr>
          <w:rFonts w:ascii="Times New Roman" w:hAnsi="Times New Roman"/>
          <w:sz w:val="22"/>
        </w:rPr>
        <w:t xml:space="preserve"> </w:t>
      </w:r>
      <w:proofErr w:type="gramEnd"/>
      <w:r w:rsidRPr="002D0769">
        <w:rPr>
          <w:rFonts w:ascii="Times New Roman" w:hAnsi="Times New Roman"/>
          <w:sz w:val="22"/>
        </w:rPr>
        <w:t>linolejs 34klases(nodilumizturīgs) ar      attiecīgo ķīmisko un bakterioloģisko noturību, ar paaugstinātām pretslīdes īpašībām. Malas tiek locītas uz augšu</w:t>
      </w:r>
      <w:proofErr w:type="gramStart"/>
      <w:r w:rsidRPr="002D0769">
        <w:rPr>
          <w:rFonts w:ascii="Times New Roman" w:hAnsi="Times New Roman"/>
          <w:sz w:val="22"/>
        </w:rPr>
        <w:t xml:space="preserve">  </w:t>
      </w:r>
      <w:proofErr w:type="gramEnd"/>
      <w:r w:rsidRPr="002D0769">
        <w:rPr>
          <w:rFonts w:ascii="Times New Roman" w:hAnsi="Times New Roman"/>
          <w:sz w:val="22"/>
        </w:rPr>
        <w:t xml:space="preserve">100mm, izmantojot stūra un augšējās malas </w:t>
      </w:r>
      <w:proofErr w:type="spellStart"/>
      <w:r w:rsidRPr="002D0769">
        <w:rPr>
          <w:rFonts w:ascii="Times New Roman" w:hAnsi="Times New Roman"/>
          <w:sz w:val="22"/>
        </w:rPr>
        <w:t>nosegelementu</w:t>
      </w:r>
      <w:proofErr w:type="spellEnd"/>
      <w:r w:rsidRPr="002D0769">
        <w:rPr>
          <w:rFonts w:ascii="Times New Roman" w:hAnsi="Times New Roman"/>
          <w:sz w:val="22"/>
        </w:rPr>
        <w:t>. Likvidējama grīdas līmeņu starpība un sliekšņi.</w:t>
      </w:r>
    </w:p>
    <w:p w:rsidR="003333FB" w:rsidRPr="003333FB" w:rsidRDefault="002D0769" w:rsidP="003333FB">
      <w:pPr>
        <w:ind w:firstLine="720"/>
        <w:rPr>
          <w:rFonts w:ascii="Times New Roman" w:hAnsi="Times New Roman"/>
          <w:sz w:val="22"/>
        </w:rPr>
      </w:pPr>
      <w:r w:rsidRPr="002D0769">
        <w:rPr>
          <w:rFonts w:ascii="Times New Roman" w:hAnsi="Times New Roman"/>
          <w:sz w:val="22"/>
        </w:rPr>
        <w:lastRenderedPageBreak/>
        <w:t xml:space="preserve">4. </w:t>
      </w:r>
      <w:r w:rsidRPr="002D0769">
        <w:rPr>
          <w:rFonts w:ascii="Times New Roman" w:hAnsi="Times New Roman"/>
          <w:sz w:val="22"/>
          <w:u w:val="single"/>
        </w:rPr>
        <w:t>Durvis</w:t>
      </w:r>
      <w:r w:rsidRPr="002D0769">
        <w:rPr>
          <w:rFonts w:ascii="Times New Roman" w:hAnsi="Times New Roman"/>
          <w:sz w:val="22"/>
        </w:rPr>
        <w:t xml:space="preserve">- </w:t>
      </w:r>
      <w:r w:rsidR="002A6646">
        <w:rPr>
          <w:rFonts w:ascii="Times New Roman" w:hAnsi="Times New Roman"/>
          <w:sz w:val="22"/>
        </w:rPr>
        <w:t xml:space="preserve">durvis un furnitūra </w:t>
      </w:r>
      <w:r w:rsidRPr="002D0769">
        <w:rPr>
          <w:rFonts w:ascii="Times New Roman" w:hAnsi="Times New Roman"/>
          <w:sz w:val="22"/>
        </w:rPr>
        <w:t>saskaņā ar</w:t>
      </w:r>
      <w:r w:rsidR="003333FB" w:rsidRPr="003333FB">
        <w:rPr>
          <w:rFonts w:ascii="Times New Roman" w:hAnsi="Times New Roman"/>
          <w:sz w:val="22"/>
        </w:rPr>
        <w:t xml:space="preserve"> Ministru kabineta 30.06.2015. noteikumiem Nr. 331 </w:t>
      </w:r>
    </w:p>
    <w:p w:rsidR="002D0769" w:rsidRPr="002D0769" w:rsidRDefault="003333FB" w:rsidP="003333FB">
      <w:pPr>
        <w:ind w:left="1440"/>
        <w:rPr>
          <w:rFonts w:ascii="Times New Roman" w:hAnsi="Times New Roman"/>
          <w:sz w:val="22"/>
        </w:rPr>
      </w:pPr>
      <w:r w:rsidRPr="003333FB">
        <w:rPr>
          <w:rFonts w:ascii="Times New Roman" w:hAnsi="Times New Roman"/>
          <w:sz w:val="22"/>
        </w:rPr>
        <w:t>‘’Noteikumi par Latvijas būvnormatīvu</w:t>
      </w:r>
      <w:proofErr w:type="gramStart"/>
      <w:r w:rsidRPr="003333FB">
        <w:rPr>
          <w:rFonts w:ascii="Times New Roman" w:hAnsi="Times New Roman"/>
          <w:sz w:val="22"/>
        </w:rPr>
        <w:t xml:space="preserve">    </w:t>
      </w:r>
      <w:r>
        <w:rPr>
          <w:rFonts w:ascii="Times New Roman" w:hAnsi="Times New Roman"/>
          <w:sz w:val="22"/>
        </w:rPr>
        <w:t xml:space="preserve"> </w:t>
      </w:r>
      <w:r w:rsidR="002D0769" w:rsidRPr="002D0769">
        <w:rPr>
          <w:rFonts w:ascii="Times New Roman" w:hAnsi="Times New Roman"/>
          <w:sz w:val="22"/>
        </w:rPr>
        <w:t xml:space="preserve"> </w:t>
      </w:r>
      <w:proofErr w:type="gramEnd"/>
      <w:r w:rsidR="002D0769" w:rsidRPr="002D0769">
        <w:rPr>
          <w:rFonts w:ascii="Times New Roman" w:hAnsi="Times New Roman"/>
          <w:sz w:val="22"/>
        </w:rPr>
        <w:t>LBN 208-</w:t>
      </w:r>
      <w:r>
        <w:rPr>
          <w:rFonts w:ascii="Times New Roman" w:hAnsi="Times New Roman"/>
          <w:sz w:val="22"/>
        </w:rPr>
        <w:t>15</w:t>
      </w:r>
      <w:r w:rsidR="002D0769" w:rsidRPr="002D0769">
        <w:rPr>
          <w:rFonts w:ascii="Times New Roman" w:hAnsi="Times New Roman"/>
          <w:sz w:val="22"/>
        </w:rPr>
        <w:t xml:space="preserve"> „Publiskās būves”.</w:t>
      </w:r>
      <w:r w:rsidR="002A6646">
        <w:rPr>
          <w:rFonts w:ascii="Times New Roman" w:hAnsi="Times New Roman"/>
          <w:sz w:val="22"/>
        </w:rPr>
        <w:t xml:space="preserve"> Nodrošināt vides </w:t>
      </w:r>
      <w:r w:rsidR="002D0769" w:rsidRPr="002D0769">
        <w:rPr>
          <w:rFonts w:ascii="Times New Roman" w:hAnsi="Times New Roman"/>
          <w:sz w:val="22"/>
        </w:rPr>
        <w:t xml:space="preserve">pieejamību personām ar kustību traucējumiem </w:t>
      </w:r>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2A6646">
        <w:rPr>
          <w:rFonts w:ascii="Times New Roman" w:hAnsi="Times New Roman"/>
          <w:sz w:val="22"/>
        </w:rPr>
        <w:t>.Durvju komplektācijā ietvert atduras, aizvērējus un aplodas.</w:t>
      </w:r>
    </w:p>
    <w:p w:rsidR="003333FB" w:rsidRPr="003333FB" w:rsidRDefault="002D0769" w:rsidP="003333FB">
      <w:pPr>
        <w:ind w:firstLine="720"/>
        <w:rPr>
          <w:rFonts w:ascii="Times New Roman" w:hAnsi="Times New Roman"/>
          <w:sz w:val="22"/>
        </w:rPr>
      </w:pPr>
      <w:r w:rsidRPr="002D0769">
        <w:rPr>
          <w:rFonts w:ascii="Times New Roman" w:hAnsi="Times New Roman"/>
          <w:sz w:val="22"/>
        </w:rPr>
        <w:t xml:space="preserve">5. </w:t>
      </w:r>
      <w:r w:rsidRPr="002D0769">
        <w:rPr>
          <w:rFonts w:ascii="Times New Roman" w:hAnsi="Times New Roman"/>
          <w:sz w:val="22"/>
          <w:u w:val="single"/>
        </w:rPr>
        <w:t>Iekšējais ūdensvads un kanalizācija</w:t>
      </w:r>
      <w:r w:rsidRPr="002D0769">
        <w:rPr>
          <w:rFonts w:ascii="Times New Roman" w:hAnsi="Times New Roman"/>
          <w:sz w:val="22"/>
        </w:rPr>
        <w:t xml:space="preserve">- saskaņā ar </w:t>
      </w:r>
      <w:r w:rsidR="003333FB" w:rsidRPr="003333FB">
        <w:rPr>
          <w:rFonts w:ascii="Times New Roman" w:hAnsi="Times New Roman"/>
          <w:sz w:val="22"/>
        </w:rPr>
        <w:t xml:space="preserve">Ministru kabineta 30.06.2015. noteikumiem Nr. </w:t>
      </w:r>
    </w:p>
    <w:p w:rsidR="003333FB" w:rsidRPr="003333FB" w:rsidRDefault="003333FB" w:rsidP="003333FB">
      <w:pPr>
        <w:ind w:firstLine="720"/>
        <w:rPr>
          <w:rFonts w:ascii="Times New Roman" w:hAnsi="Times New Roman"/>
          <w:sz w:val="22"/>
        </w:rPr>
      </w:pPr>
      <w:r w:rsidRPr="003333FB">
        <w:rPr>
          <w:rFonts w:ascii="Times New Roman" w:hAnsi="Times New Roman"/>
          <w:sz w:val="22"/>
        </w:rPr>
        <w:tab/>
        <w:t xml:space="preserve">332 ‘’Noteikumi par Latvijas būvnormatīvu LBN 221-15 ‘’Ēku iekšējais ūdensvads un </w:t>
      </w:r>
    </w:p>
    <w:p w:rsidR="002D0769" w:rsidRPr="002D0769" w:rsidRDefault="003333FB" w:rsidP="003333FB">
      <w:pPr>
        <w:ind w:firstLine="720"/>
        <w:rPr>
          <w:rFonts w:ascii="Times New Roman" w:hAnsi="Times New Roman"/>
          <w:sz w:val="22"/>
        </w:rPr>
      </w:pPr>
      <w:r>
        <w:rPr>
          <w:rFonts w:ascii="Times New Roman" w:hAnsi="Times New Roman"/>
          <w:sz w:val="22"/>
        </w:rPr>
        <w:t xml:space="preserve"> </w:t>
      </w:r>
      <w:r>
        <w:rPr>
          <w:rFonts w:ascii="Times New Roman" w:hAnsi="Times New Roman"/>
          <w:sz w:val="22"/>
        </w:rPr>
        <w:tab/>
      </w:r>
      <w:r w:rsidRPr="003333FB">
        <w:rPr>
          <w:rFonts w:ascii="Times New Roman" w:hAnsi="Times New Roman"/>
          <w:sz w:val="22"/>
        </w:rPr>
        <w:t>kanalizācija’’.</w:t>
      </w:r>
    </w:p>
    <w:p w:rsidR="003333FB" w:rsidRPr="003333FB" w:rsidRDefault="002D0769" w:rsidP="003333FB">
      <w:pPr>
        <w:ind w:firstLine="720"/>
        <w:rPr>
          <w:rFonts w:ascii="Times New Roman" w:hAnsi="Times New Roman"/>
          <w:sz w:val="22"/>
        </w:rPr>
      </w:pPr>
      <w:r w:rsidRPr="002D0769">
        <w:rPr>
          <w:rFonts w:ascii="Times New Roman" w:hAnsi="Times New Roman"/>
          <w:sz w:val="22"/>
        </w:rPr>
        <w:t xml:space="preserve">6. </w:t>
      </w:r>
      <w:r w:rsidRPr="002D0769">
        <w:rPr>
          <w:rFonts w:ascii="Times New Roman" w:hAnsi="Times New Roman"/>
          <w:sz w:val="22"/>
          <w:u w:val="single"/>
        </w:rPr>
        <w:t>Apkure</w:t>
      </w:r>
      <w:r w:rsidRPr="002D0769">
        <w:rPr>
          <w:rFonts w:ascii="Times New Roman" w:hAnsi="Times New Roman"/>
          <w:sz w:val="22"/>
        </w:rPr>
        <w:t xml:space="preserve"> - saskaņā ar </w:t>
      </w:r>
      <w:r w:rsidR="003333FB" w:rsidRPr="003333FB">
        <w:rPr>
          <w:rFonts w:ascii="Times New Roman" w:hAnsi="Times New Roman"/>
          <w:sz w:val="22"/>
        </w:rPr>
        <w:t xml:space="preserve">Ministru kabineta 16.06.2015.noteikumiem Nr. 310 ‘’Noteikumi par </w:t>
      </w:r>
    </w:p>
    <w:p w:rsidR="002D0769" w:rsidRPr="003333FB" w:rsidRDefault="003333FB" w:rsidP="003333FB">
      <w:pPr>
        <w:ind w:left="720" w:firstLine="720"/>
        <w:rPr>
          <w:rFonts w:ascii="Times New Roman" w:hAnsi="Times New Roman"/>
          <w:sz w:val="22"/>
        </w:rPr>
      </w:pPr>
      <w:r w:rsidRPr="003333FB">
        <w:rPr>
          <w:rFonts w:ascii="Times New Roman" w:hAnsi="Times New Roman"/>
          <w:sz w:val="22"/>
        </w:rPr>
        <w:t>Latvijas būvnormatīvu</w:t>
      </w:r>
      <w:proofErr w:type="gramStart"/>
      <w:r w:rsidRPr="003333FB">
        <w:rPr>
          <w:rFonts w:ascii="Times New Roman" w:hAnsi="Times New Roman"/>
          <w:sz w:val="22"/>
        </w:rPr>
        <w:t xml:space="preserve">  </w:t>
      </w:r>
      <w:proofErr w:type="gramEnd"/>
      <w:r w:rsidRPr="003333FB">
        <w:rPr>
          <w:rFonts w:ascii="Times New Roman" w:hAnsi="Times New Roman"/>
          <w:sz w:val="22"/>
        </w:rPr>
        <w:t>LBN 231-15 ‘’Dzīvojamo un publisko ēku apkure un ventilācija’’.</w:t>
      </w:r>
    </w:p>
    <w:p w:rsidR="002D0769" w:rsidRPr="002D0769" w:rsidRDefault="002D0769" w:rsidP="002D0769">
      <w:pPr>
        <w:ind w:left="1440"/>
        <w:rPr>
          <w:rFonts w:ascii="Times New Roman" w:hAnsi="Times New Roman"/>
          <w:sz w:val="22"/>
        </w:rPr>
      </w:pPr>
      <w:r w:rsidRPr="002D0769">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3333FB" w:rsidRDefault="002D0769" w:rsidP="003333FB">
      <w:pPr>
        <w:ind w:left="720"/>
        <w:rPr>
          <w:rFonts w:ascii="Times New Roman" w:hAnsi="Times New Roman"/>
          <w:sz w:val="22"/>
        </w:rPr>
      </w:pPr>
      <w:r w:rsidRPr="002D0769">
        <w:rPr>
          <w:rFonts w:ascii="Times New Roman" w:hAnsi="Times New Roman"/>
          <w:sz w:val="22"/>
        </w:rPr>
        <w:t xml:space="preserve">7. </w:t>
      </w:r>
      <w:r w:rsidRPr="00C236A0">
        <w:rPr>
          <w:rFonts w:ascii="Times New Roman" w:hAnsi="Times New Roman"/>
          <w:sz w:val="22"/>
          <w:u w:val="single"/>
        </w:rPr>
        <w:t>Ventilācija un kondicionēšana</w:t>
      </w:r>
      <w:r w:rsidRPr="002D0769">
        <w:rPr>
          <w:rFonts w:ascii="Times New Roman" w:hAnsi="Times New Roman"/>
          <w:sz w:val="22"/>
        </w:rPr>
        <w:t xml:space="preserve">-ventilācija tiek projektēta un izbūvēta saskaņā ar </w:t>
      </w:r>
      <w:proofErr w:type="spellStart"/>
      <w:r w:rsidR="003333FB" w:rsidRPr="003333FB">
        <w:rPr>
          <w:rFonts w:ascii="Times New Roman" w:hAnsi="Times New Roman"/>
          <w:sz w:val="22"/>
        </w:rPr>
        <w:t>ar</w:t>
      </w:r>
      <w:proofErr w:type="spellEnd"/>
      <w:r w:rsidR="003333FB" w:rsidRPr="003333FB">
        <w:rPr>
          <w:rFonts w:ascii="Times New Roman" w:hAnsi="Times New Roman"/>
          <w:sz w:val="22"/>
        </w:rPr>
        <w:t xml:space="preserve"> Ministru </w:t>
      </w:r>
    </w:p>
    <w:p w:rsidR="002D0769" w:rsidRPr="002D0769" w:rsidRDefault="003333FB" w:rsidP="00D60F6E">
      <w:pPr>
        <w:ind w:left="1440"/>
        <w:rPr>
          <w:rFonts w:ascii="Times New Roman" w:hAnsi="Times New Roman"/>
          <w:sz w:val="22"/>
        </w:rPr>
      </w:pPr>
      <w:r w:rsidRPr="003333FB">
        <w:rPr>
          <w:rFonts w:ascii="Times New Roman" w:hAnsi="Times New Roman"/>
          <w:sz w:val="22"/>
        </w:rPr>
        <w:t>kabineta 16.06.2015.noteikumiem Nr. 310 ‘’Noteikumi par Latvijas būvnormatīvu</w:t>
      </w:r>
      <w:proofErr w:type="gramStart"/>
      <w:r w:rsidRPr="003333FB">
        <w:rPr>
          <w:rFonts w:ascii="Times New Roman" w:hAnsi="Times New Roman"/>
          <w:sz w:val="22"/>
        </w:rPr>
        <w:t xml:space="preserve">  </w:t>
      </w:r>
      <w:proofErr w:type="gramEnd"/>
      <w:r w:rsidRPr="003333FB">
        <w:rPr>
          <w:rFonts w:ascii="Times New Roman" w:hAnsi="Times New Roman"/>
          <w:sz w:val="22"/>
        </w:rPr>
        <w:t>LBN 231-15 ‘’Dzīvojamo un publisko ēku apkure un ventilācija’’.</w:t>
      </w:r>
    </w:p>
    <w:p w:rsidR="003333FB" w:rsidRPr="003333FB" w:rsidRDefault="002D0769" w:rsidP="003333FB">
      <w:pPr>
        <w:ind w:firstLine="720"/>
        <w:rPr>
          <w:rFonts w:ascii="Times New Roman" w:hAnsi="Times New Roman"/>
          <w:sz w:val="22"/>
        </w:rPr>
      </w:pPr>
      <w:r w:rsidRPr="002D0769">
        <w:rPr>
          <w:rFonts w:ascii="Times New Roman" w:hAnsi="Times New Roman"/>
          <w:sz w:val="22"/>
        </w:rPr>
        <w:t>8</w:t>
      </w:r>
      <w:r w:rsidRPr="00C236A0">
        <w:rPr>
          <w:rFonts w:ascii="Times New Roman" w:hAnsi="Times New Roman"/>
          <w:sz w:val="22"/>
          <w:u w:val="single"/>
        </w:rPr>
        <w:t>. Iekšējā elektroapgāde</w:t>
      </w:r>
      <w:r w:rsidRPr="002D0769">
        <w:rPr>
          <w:rFonts w:ascii="Times New Roman" w:hAnsi="Times New Roman"/>
          <w:sz w:val="22"/>
        </w:rPr>
        <w:t xml:space="preserve">-saskaņā ar </w:t>
      </w:r>
      <w:r w:rsidR="003333FB" w:rsidRPr="003333FB">
        <w:rPr>
          <w:rFonts w:ascii="Times New Roman" w:hAnsi="Times New Roman"/>
          <w:sz w:val="22"/>
        </w:rPr>
        <w:t xml:space="preserve">Ministru kabineta </w:t>
      </w:r>
      <w:r w:rsidR="00D60F6E">
        <w:rPr>
          <w:rFonts w:ascii="Times New Roman" w:hAnsi="Times New Roman"/>
          <w:sz w:val="22"/>
        </w:rPr>
        <w:t>09.06.2015.</w:t>
      </w:r>
      <w:r w:rsidR="003333FB" w:rsidRPr="003333FB">
        <w:rPr>
          <w:rFonts w:ascii="Times New Roman" w:hAnsi="Times New Roman"/>
          <w:sz w:val="22"/>
        </w:rPr>
        <w:t xml:space="preserve"> noteikumiem Nr. </w:t>
      </w:r>
      <w:r w:rsidR="00D60F6E">
        <w:rPr>
          <w:rFonts w:ascii="Times New Roman" w:hAnsi="Times New Roman"/>
          <w:sz w:val="22"/>
        </w:rPr>
        <w:t>294</w:t>
      </w:r>
    </w:p>
    <w:p w:rsidR="002D0769" w:rsidRPr="002D0769" w:rsidRDefault="003333FB" w:rsidP="003333FB">
      <w:pPr>
        <w:ind w:left="1440"/>
        <w:rPr>
          <w:rFonts w:ascii="Times New Roman" w:hAnsi="Times New Roman"/>
          <w:sz w:val="22"/>
        </w:rPr>
      </w:pPr>
      <w:r w:rsidRPr="003333FB">
        <w:rPr>
          <w:rFonts w:ascii="Times New Roman" w:hAnsi="Times New Roman"/>
          <w:sz w:val="22"/>
        </w:rPr>
        <w:t>‘’Noteikumi par Latvijas</w:t>
      </w:r>
      <w:proofErr w:type="gramStart"/>
      <w:r w:rsidRPr="003333FB">
        <w:rPr>
          <w:rFonts w:ascii="Times New Roman" w:hAnsi="Times New Roman"/>
          <w:sz w:val="22"/>
        </w:rPr>
        <w:t xml:space="preserve">  </w:t>
      </w:r>
      <w:proofErr w:type="gramEnd"/>
      <w:r w:rsidRPr="003333FB">
        <w:rPr>
          <w:rFonts w:ascii="Times New Roman" w:hAnsi="Times New Roman"/>
          <w:sz w:val="22"/>
        </w:rPr>
        <w:t xml:space="preserve">būvnormatīvu    </w:t>
      </w:r>
      <w:r w:rsidR="002D0769" w:rsidRPr="002D0769">
        <w:rPr>
          <w:rFonts w:ascii="Times New Roman" w:hAnsi="Times New Roman"/>
          <w:sz w:val="22"/>
        </w:rPr>
        <w:t>LBN 261-</w:t>
      </w:r>
      <w:r w:rsidR="00D60F6E">
        <w:rPr>
          <w:rFonts w:ascii="Times New Roman" w:hAnsi="Times New Roman"/>
          <w:sz w:val="22"/>
        </w:rPr>
        <w:t>15</w:t>
      </w:r>
      <w:r w:rsidR="002D0769" w:rsidRPr="002D0769">
        <w:rPr>
          <w:rFonts w:ascii="Times New Roman" w:hAnsi="Times New Roman"/>
          <w:sz w:val="22"/>
        </w:rPr>
        <w:t xml:space="preserve"> ‘’Ēku iekšējo elektroinstalāciju izbūve’’.  Projektā paredzēt  medicīnisko aprīkojumu pieslēgšanu pie </w:t>
      </w:r>
      <w:proofErr w:type="spellStart"/>
      <w:r w:rsidR="002D0769" w:rsidRPr="002D0769">
        <w:rPr>
          <w:rFonts w:ascii="Times New Roman" w:hAnsi="Times New Roman"/>
          <w:sz w:val="22"/>
        </w:rPr>
        <w:t>elektotīkliem</w:t>
      </w:r>
      <w:proofErr w:type="spellEnd"/>
      <w:r w:rsidR="002D0769" w:rsidRPr="002D0769">
        <w:rPr>
          <w:rFonts w:ascii="Times New Roman" w:hAnsi="Times New Roman"/>
          <w:sz w:val="22"/>
        </w:rPr>
        <w:t>.</w:t>
      </w:r>
    </w:p>
    <w:p w:rsidR="003333FB" w:rsidRPr="003333FB" w:rsidRDefault="002D0769" w:rsidP="003333FB">
      <w:pPr>
        <w:ind w:firstLine="720"/>
        <w:rPr>
          <w:rFonts w:ascii="Times New Roman" w:hAnsi="Times New Roman"/>
          <w:sz w:val="22"/>
        </w:rPr>
      </w:pPr>
      <w:r w:rsidRPr="002D0769">
        <w:rPr>
          <w:rFonts w:ascii="Times New Roman" w:hAnsi="Times New Roman"/>
          <w:sz w:val="22"/>
        </w:rPr>
        <w:t xml:space="preserve">9. </w:t>
      </w:r>
      <w:r w:rsidRPr="00C236A0">
        <w:rPr>
          <w:rFonts w:ascii="Times New Roman" w:hAnsi="Times New Roman"/>
          <w:sz w:val="22"/>
          <w:u w:val="single"/>
        </w:rPr>
        <w:t xml:space="preserve">Datortīkli, </w:t>
      </w:r>
      <w:proofErr w:type="spellStart"/>
      <w:r w:rsidRPr="00C236A0">
        <w:rPr>
          <w:rFonts w:ascii="Times New Roman" w:hAnsi="Times New Roman"/>
          <w:sz w:val="22"/>
          <w:u w:val="single"/>
        </w:rPr>
        <w:t>internets,balss</w:t>
      </w:r>
      <w:proofErr w:type="spellEnd"/>
      <w:r w:rsidRPr="00C236A0">
        <w:rPr>
          <w:rFonts w:ascii="Times New Roman" w:hAnsi="Times New Roman"/>
          <w:sz w:val="22"/>
          <w:u w:val="single"/>
        </w:rPr>
        <w:t xml:space="preserve"> izziņošanas sistēma</w:t>
      </w:r>
      <w:r w:rsidRPr="002D0769">
        <w:rPr>
          <w:rFonts w:ascii="Times New Roman" w:hAnsi="Times New Roman"/>
          <w:sz w:val="22"/>
        </w:rPr>
        <w:t xml:space="preserve">-saskaņā ar </w:t>
      </w:r>
      <w:r w:rsidR="003333FB" w:rsidRPr="003333FB">
        <w:rPr>
          <w:rFonts w:ascii="Times New Roman" w:hAnsi="Times New Roman"/>
          <w:sz w:val="22"/>
        </w:rPr>
        <w:t xml:space="preserve">Ministru kabineta </w:t>
      </w:r>
      <w:r w:rsidR="00D60F6E">
        <w:rPr>
          <w:rFonts w:ascii="Times New Roman" w:hAnsi="Times New Roman"/>
          <w:sz w:val="22"/>
        </w:rPr>
        <w:t>30.06.2015.</w:t>
      </w:r>
      <w:proofErr w:type="gramStart"/>
      <w:r w:rsidR="003333FB" w:rsidRPr="003333FB">
        <w:rPr>
          <w:rFonts w:ascii="Times New Roman" w:hAnsi="Times New Roman"/>
          <w:sz w:val="22"/>
        </w:rPr>
        <w:t xml:space="preserve">  </w:t>
      </w:r>
      <w:proofErr w:type="gramEnd"/>
    </w:p>
    <w:p w:rsidR="003333FB" w:rsidRDefault="003333FB" w:rsidP="003333FB">
      <w:pPr>
        <w:ind w:left="1440"/>
        <w:rPr>
          <w:rFonts w:ascii="Times New Roman" w:hAnsi="Times New Roman"/>
          <w:sz w:val="22"/>
        </w:rPr>
      </w:pPr>
      <w:r w:rsidRPr="003333FB">
        <w:rPr>
          <w:rFonts w:ascii="Times New Roman" w:hAnsi="Times New Roman"/>
          <w:sz w:val="22"/>
        </w:rPr>
        <w:t>noteikumiem</w:t>
      </w:r>
      <w:proofErr w:type="gramStart"/>
      <w:r w:rsidRPr="003333FB">
        <w:rPr>
          <w:rFonts w:ascii="Times New Roman" w:hAnsi="Times New Roman"/>
          <w:sz w:val="22"/>
        </w:rPr>
        <w:t xml:space="preserve">  </w:t>
      </w:r>
      <w:proofErr w:type="gramEnd"/>
      <w:r w:rsidRPr="003333FB">
        <w:rPr>
          <w:rFonts w:ascii="Times New Roman" w:hAnsi="Times New Roman"/>
          <w:sz w:val="22"/>
        </w:rPr>
        <w:t xml:space="preserve">Nr. </w:t>
      </w:r>
      <w:r w:rsidR="00D60F6E">
        <w:rPr>
          <w:rFonts w:ascii="Times New Roman" w:hAnsi="Times New Roman"/>
          <w:sz w:val="22"/>
        </w:rPr>
        <w:t>328</w:t>
      </w:r>
      <w:r w:rsidRPr="003333FB">
        <w:rPr>
          <w:rFonts w:ascii="Times New Roman" w:hAnsi="Times New Roman"/>
          <w:sz w:val="22"/>
        </w:rPr>
        <w:t xml:space="preserve">  ‘’Noteikumi par Latvijas  būvnormatīvu LBN 262-</w:t>
      </w:r>
      <w:r w:rsidR="00D60F6E">
        <w:rPr>
          <w:rFonts w:ascii="Times New Roman" w:hAnsi="Times New Roman"/>
          <w:sz w:val="22"/>
        </w:rPr>
        <w:t>1</w:t>
      </w:r>
      <w:r w:rsidRPr="003333FB">
        <w:rPr>
          <w:rFonts w:ascii="Times New Roman" w:hAnsi="Times New Roman"/>
          <w:sz w:val="22"/>
        </w:rPr>
        <w:t xml:space="preserve">5 ‘’Elektronisko sakaru tīkli’’.   </w:t>
      </w:r>
    </w:p>
    <w:p w:rsidR="003333FB" w:rsidRPr="003333FB" w:rsidRDefault="002D0769" w:rsidP="003333FB">
      <w:pPr>
        <w:ind w:firstLine="720"/>
        <w:rPr>
          <w:rFonts w:ascii="Times New Roman" w:hAnsi="Times New Roman"/>
          <w:sz w:val="22"/>
        </w:rPr>
      </w:pPr>
      <w:r w:rsidRPr="002D0769">
        <w:rPr>
          <w:rFonts w:ascii="Times New Roman" w:hAnsi="Times New Roman"/>
          <w:sz w:val="22"/>
        </w:rPr>
        <w:t xml:space="preserve">10. </w:t>
      </w:r>
      <w:r w:rsidRPr="00C236A0">
        <w:rPr>
          <w:rFonts w:ascii="Times New Roman" w:hAnsi="Times New Roman"/>
          <w:sz w:val="22"/>
          <w:u w:val="single"/>
        </w:rPr>
        <w:t>Ugunsdrošības signalizācija</w:t>
      </w:r>
      <w:r w:rsidRPr="002D0769">
        <w:rPr>
          <w:rFonts w:ascii="Times New Roman" w:hAnsi="Times New Roman"/>
          <w:sz w:val="22"/>
        </w:rPr>
        <w:t>-saskaņā ar</w:t>
      </w:r>
      <w:r w:rsidR="003333FB" w:rsidRPr="003333FB">
        <w:rPr>
          <w:rFonts w:ascii="Times New Roman" w:hAnsi="Times New Roman"/>
          <w:sz w:val="22"/>
        </w:rPr>
        <w:t xml:space="preserve"> Ministru kabineta 30.06.2015. noteikumiem Nr. 333 </w:t>
      </w:r>
    </w:p>
    <w:p w:rsidR="002D0769" w:rsidRDefault="003333FB" w:rsidP="003333FB">
      <w:pPr>
        <w:ind w:left="720" w:firstLine="720"/>
        <w:rPr>
          <w:rFonts w:ascii="Times New Roman" w:hAnsi="Times New Roman"/>
          <w:sz w:val="22"/>
        </w:rPr>
      </w:pPr>
      <w:r w:rsidRPr="003333FB">
        <w:rPr>
          <w:rFonts w:ascii="Times New Roman" w:hAnsi="Times New Roman"/>
          <w:sz w:val="22"/>
        </w:rPr>
        <w:t>‘’Noteikumi par Latvijas būvnormatīvu</w:t>
      </w:r>
      <w:proofErr w:type="gramStart"/>
      <w:r>
        <w:rPr>
          <w:rFonts w:ascii="Times New Roman" w:hAnsi="Times New Roman"/>
          <w:sz w:val="22"/>
        </w:rPr>
        <w:t xml:space="preserve"> </w:t>
      </w:r>
      <w:r w:rsidR="002D0769" w:rsidRPr="002D0769">
        <w:rPr>
          <w:rFonts w:ascii="Times New Roman" w:hAnsi="Times New Roman"/>
          <w:sz w:val="22"/>
        </w:rPr>
        <w:t xml:space="preserve"> </w:t>
      </w:r>
      <w:proofErr w:type="gramEnd"/>
      <w:r w:rsidR="002D0769" w:rsidRPr="002D0769">
        <w:rPr>
          <w:rFonts w:ascii="Times New Roman" w:hAnsi="Times New Roman"/>
          <w:sz w:val="22"/>
        </w:rPr>
        <w:t>LBN 201-</w:t>
      </w:r>
      <w:r>
        <w:rPr>
          <w:rFonts w:ascii="Times New Roman" w:hAnsi="Times New Roman"/>
          <w:sz w:val="22"/>
        </w:rPr>
        <w:t>15</w:t>
      </w:r>
      <w:r w:rsidR="002D0769" w:rsidRPr="002D0769">
        <w:rPr>
          <w:rFonts w:ascii="Times New Roman" w:hAnsi="Times New Roman"/>
          <w:sz w:val="22"/>
        </w:rPr>
        <w:t xml:space="preserve"> ‘’Būvju ugunsdrošība’’</w:t>
      </w:r>
      <w:r w:rsidR="0023689F">
        <w:rPr>
          <w:rFonts w:ascii="Times New Roman" w:hAnsi="Times New Roman"/>
          <w:sz w:val="22"/>
        </w:rPr>
        <w:t>.</w:t>
      </w:r>
    </w:p>
    <w:p w:rsidR="00D60F6E" w:rsidRDefault="0023689F" w:rsidP="00D60F6E">
      <w:pPr>
        <w:ind w:firstLine="720"/>
        <w:rPr>
          <w:rFonts w:ascii="Times New Roman" w:hAnsi="Times New Roman"/>
          <w:sz w:val="22"/>
        </w:rPr>
      </w:pPr>
      <w:r w:rsidRPr="0023689F">
        <w:rPr>
          <w:rFonts w:ascii="Times New Roman" w:hAnsi="Times New Roman"/>
          <w:sz w:val="22"/>
          <w:u w:val="single"/>
        </w:rPr>
        <w:t>11</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 xml:space="preserve">-saskaņā ar </w:t>
      </w:r>
      <w:r w:rsidR="003333FB" w:rsidRPr="003333FB">
        <w:rPr>
          <w:rFonts w:ascii="Times New Roman" w:hAnsi="Times New Roman"/>
          <w:sz w:val="22"/>
        </w:rPr>
        <w:t xml:space="preserve">Ministru kabineta </w:t>
      </w:r>
      <w:r w:rsidR="00D60F6E">
        <w:rPr>
          <w:rFonts w:ascii="Times New Roman" w:hAnsi="Times New Roman"/>
          <w:sz w:val="22"/>
        </w:rPr>
        <w:t>30.06.2015.</w:t>
      </w:r>
      <w:r w:rsidR="003333FB" w:rsidRPr="003333FB">
        <w:rPr>
          <w:rFonts w:ascii="Times New Roman" w:hAnsi="Times New Roman"/>
          <w:sz w:val="22"/>
        </w:rPr>
        <w:t>noteikumiem</w:t>
      </w:r>
      <w:proofErr w:type="gramStart"/>
      <w:r w:rsidR="003333FB" w:rsidRPr="003333FB">
        <w:rPr>
          <w:rFonts w:ascii="Times New Roman" w:hAnsi="Times New Roman"/>
          <w:sz w:val="22"/>
        </w:rPr>
        <w:t xml:space="preserve">  </w:t>
      </w:r>
      <w:proofErr w:type="gramEnd"/>
      <w:r w:rsidR="003333FB" w:rsidRPr="003333FB">
        <w:rPr>
          <w:rFonts w:ascii="Times New Roman" w:hAnsi="Times New Roman"/>
          <w:sz w:val="22"/>
        </w:rPr>
        <w:t xml:space="preserve">Nr. </w:t>
      </w:r>
      <w:r w:rsidR="00D60F6E">
        <w:rPr>
          <w:rFonts w:ascii="Times New Roman" w:hAnsi="Times New Roman"/>
          <w:sz w:val="22"/>
        </w:rPr>
        <w:t>328</w:t>
      </w:r>
    </w:p>
    <w:p w:rsidR="0023689F" w:rsidRPr="0023689F" w:rsidRDefault="003333FB" w:rsidP="00D60F6E">
      <w:pPr>
        <w:ind w:left="720" w:firstLine="720"/>
        <w:rPr>
          <w:rFonts w:ascii="Times New Roman" w:hAnsi="Times New Roman"/>
          <w:sz w:val="22"/>
        </w:rPr>
      </w:pPr>
      <w:r w:rsidRPr="003333FB">
        <w:rPr>
          <w:rFonts w:ascii="Times New Roman" w:hAnsi="Times New Roman"/>
          <w:sz w:val="22"/>
        </w:rPr>
        <w:t xml:space="preserve">  ‘’Noteikumi par Latvijas</w:t>
      </w:r>
      <w:proofErr w:type="gramStart"/>
      <w:r w:rsidRPr="003333FB">
        <w:rPr>
          <w:rFonts w:ascii="Times New Roman" w:hAnsi="Times New Roman"/>
          <w:sz w:val="22"/>
        </w:rPr>
        <w:t xml:space="preserve">  </w:t>
      </w:r>
      <w:proofErr w:type="gramEnd"/>
      <w:r w:rsidRPr="003333FB">
        <w:rPr>
          <w:rFonts w:ascii="Times New Roman" w:hAnsi="Times New Roman"/>
          <w:sz w:val="22"/>
        </w:rPr>
        <w:t xml:space="preserve">būvnormatīvu </w:t>
      </w:r>
      <w:r w:rsidR="00D60F6E">
        <w:rPr>
          <w:rFonts w:ascii="Times New Roman" w:hAnsi="Times New Roman"/>
          <w:sz w:val="22"/>
        </w:rPr>
        <w:t>LBN 262-15</w:t>
      </w:r>
      <w:r w:rsidR="0023689F" w:rsidRPr="0023689F">
        <w:rPr>
          <w:rFonts w:ascii="Times New Roman" w:hAnsi="Times New Roman"/>
          <w:sz w:val="22"/>
        </w:rPr>
        <w:t xml:space="preserve"> ‘’Elektronisko sakaru tīkli’’.</w:t>
      </w:r>
    </w:p>
    <w:p w:rsidR="00B51E99" w:rsidRDefault="00C236A0">
      <w:pPr>
        <w:rPr>
          <w:rFonts w:ascii="Times New Roman" w:hAnsi="Times New Roman"/>
          <w:b/>
          <w:sz w:val="22"/>
          <w:u w:val="single"/>
        </w:rPr>
      </w:pPr>
      <w:r w:rsidRPr="00C236A0">
        <w:rPr>
          <w:rFonts w:ascii="Times New Roman" w:hAnsi="Times New Roman"/>
          <w:b/>
          <w:sz w:val="22"/>
          <w:u w:val="single"/>
        </w:rPr>
        <w:t>482; 483.telpas (</w:t>
      </w:r>
      <w:proofErr w:type="spellStart"/>
      <w:r w:rsidRPr="00C236A0">
        <w:rPr>
          <w:rFonts w:ascii="Times New Roman" w:hAnsi="Times New Roman"/>
          <w:b/>
          <w:sz w:val="22"/>
          <w:u w:val="single"/>
        </w:rPr>
        <w:t>Oftalmologs</w:t>
      </w:r>
      <w:proofErr w:type="spellEnd"/>
      <w:r w:rsidRPr="00C236A0">
        <w:rPr>
          <w:rFonts w:ascii="Times New Roman" w:hAnsi="Times New Roman"/>
          <w:b/>
          <w:sz w:val="22"/>
          <w:u w:val="single"/>
        </w:rPr>
        <w:t>)</w:t>
      </w:r>
    </w:p>
    <w:p w:rsidR="00C236A0" w:rsidRPr="00C236A0" w:rsidRDefault="00C236A0" w:rsidP="00C236A0">
      <w:pPr>
        <w:ind w:firstLine="720"/>
        <w:rPr>
          <w:rFonts w:ascii="Times New Roman" w:hAnsi="Times New Roman"/>
          <w:sz w:val="22"/>
        </w:rPr>
      </w:pPr>
      <w:r w:rsidRPr="00C236A0">
        <w:rPr>
          <w:rFonts w:ascii="Times New Roman" w:hAnsi="Times New Roman"/>
          <w:sz w:val="22"/>
        </w:rPr>
        <w:t xml:space="preserve">1. </w:t>
      </w:r>
      <w:r w:rsidRPr="00C236A0">
        <w:rPr>
          <w:rFonts w:ascii="Times New Roman" w:hAnsi="Times New Roman"/>
          <w:sz w:val="22"/>
          <w:u w:val="single"/>
        </w:rPr>
        <w:t>Griesti</w:t>
      </w:r>
      <w:r w:rsidRPr="00C236A0">
        <w:rPr>
          <w:rFonts w:ascii="Times New Roman" w:hAnsi="Times New Roman"/>
          <w:sz w:val="22"/>
        </w:rPr>
        <w:t>-Metāla profilu uzstādīšana</w:t>
      </w:r>
      <w:proofErr w:type="gramStart"/>
      <w:r w:rsidRPr="00C236A0">
        <w:rPr>
          <w:rFonts w:ascii="Times New Roman" w:hAnsi="Times New Roman"/>
          <w:sz w:val="22"/>
        </w:rPr>
        <w:t xml:space="preserve">  </w:t>
      </w:r>
      <w:proofErr w:type="gramEnd"/>
      <w:r w:rsidRPr="00C236A0">
        <w:rPr>
          <w:rFonts w:ascii="Times New Roman" w:hAnsi="Times New Roman"/>
          <w:sz w:val="22"/>
        </w:rPr>
        <w:t xml:space="preserve">ar </w:t>
      </w:r>
      <w:proofErr w:type="spellStart"/>
      <w:r w:rsidRPr="00C236A0">
        <w:rPr>
          <w:rFonts w:ascii="Times New Roman" w:hAnsi="Times New Roman"/>
          <w:sz w:val="22"/>
        </w:rPr>
        <w:t>reģipša</w:t>
      </w:r>
      <w:proofErr w:type="spellEnd"/>
      <w:r w:rsidRPr="00C236A0">
        <w:rPr>
          <w:rFonts w:ascii="Times New Roman" w:hAnsi="Times New Roman"/>
          <w:sz w:val="22"/>
        </w:rPr>
        <w:t xml:space="preserve"> apdari, gruntēšana, špaktelēšana, krāsošana ar ūdens   </w:t>
      </w:r>
    </w:p>
    <w:p w:rsidR="00C236A0" w:rsidRPr="00C236A0" w:rsidRDefault="00C236A0" w:rsidP="00C236A0">
      <w:pPr>
        <w:ind w:left="720" w:firstLine="720"/>
        <w:rPr>
          <w:rFonts w:ascii="Times New Roman" w:hAnsi="Times New Roman"/>
          <w:sz w:val="22"/>
        </w:rPr>
      </w:pPr>
      <w:r w:rsidRPr="00C236A0">
        <w:rPr>
          <w:rFonts w:ascii="Times New Roman" w:hAnsi="Times New Roman"/>
          <w:sz w:val="22"/>
        </w:rPr>
        <w:t>emulsijas krāsu (izturīgu pret mazgāšanu, atbilstošu higiēnas prasībām).</w:t>
      </w:r>
    </w:p>
    <w:p w:rsidR="00C236A0" w:rsidRPr="00C236A0" w:rsidRDefault="00C236A0" w:rsidP="00C236A0">
      <w:pPr>
        <w:ind w:firstLine="720"/>
        <w:rPr>
          <w:rFonts w:ascii="Times New Roman" w:hAnsi="Times New Roman"/>
          <w:sz w:val="22"/>
        </w:rPr>
      </w:pPr>
      <w:r w:rsidRPr="00C236A0">
        <w:rPr>
          <w:rFonts w:ascii="Times New Roman" w:hAnsi="Times New Roman"/>
          <w:sz w:val="22"/>
        </w:rPr>
        <w:t xml:space="preserve">2. </w:t>
      </w:r>
      <w:r w:rsidRPr="00C236A0">
        <w:rPr>
          <w:rFonts w:ascii="Times New Roman" w:hAnsi="Times New Roman"/>
          <w:sz w:val="22"/>
          <w:u w:val="single"/>
        </w:rPr>
        <w:t>Sienas</w:t>
      </w:r>
      <w:r w:rsidRPr="00C236A0">
        <w:rPr>
          <w:rFonts w:ascii="Times New Roman" w:hAnsi="Times New Roman"/>
          <w:sz w:val="22"/>
        </w:rPr>
        <w:t xml:space="preserve">- Esošo sienu gruntēšana, apmetums, špaktelēšana, krāsošana ar ūdens emulsijas krāsu </w:t>
      </w:r>
    </w:p>
    <w:p w:rsidR="00C236A0" w:rsidRPr="00C236A0" w:rsidRDefault="00C236A0" w:rsidP="00C236A0">
      <w:pPr>
        <w:ind w:left="720" w:firstLine="720"/>
        <w:rPr>
          <w:rFonts w:ascii="Times New Roman" w:hAnsi="Times New Roman"/>
          <w:sz w:val="22"/>
        </w:rPr>
      </w:pPr>
      <w:r w:rsidRPr="00C236A0">
        <w:rPr>
          <w:rFonts w:ascii="Times New Roman" w:hAnsi="Times New Roman"/>
          <w:sz w:val="22"/>
        </w:rPr>
        <w:t>(izturīgu pret mazgāšanu, atbilstošu higiēnas prasībām).</w:t>
      </w:r>
    </w:p>
    <w:p w:rsidR="00C236A0" w:rsidRPr="00C236A0" w:rsidRDefault="00C236A0" w:rsidP="00C236A0">
      <w:pPr>
        <w:ind w:firstLine="720"/>
        <w:rPr>
          <w:rFonts w:ascii="Times New Roman" w:hAnsi="Times New Roman"/>
          <w:sz w:val="22"/>
        </w:rPr>
      </w:pPr>
      <w:r w:rsidRPr="00C236A0">
        <w:rPr>
          <w:rFonts w:ascii="Times New Roman" w:hAnsi="Times New Roman"/>
          <w:sz w:val="22"/>
        </w:rPr>
        <w:t xml:space="preserve">3. </w:t>
      </w:r>
      <w:r w:rsidRPr="00C236A0">
        <w:rPr>
          <w:rFonts w:ascii="Times New Roman" w:hAnsi="Times New Roman"/>
          <w:sz w:val="22"/>
          <w:u w:val="single"/>
        </w:rPr>
        <w:t>Grīdas</w:t>
      </w:r>
      <w:r w:rsidRPr="00C236A0">
        <w:rPr>
          <w:rFonts w:ascii="Times New Roman" w:hAnsi="Times New Roman"/>
          <w:sz w:val="22"/>
        </w:rPr>
        <w:t xml:space="preserve"> - Esošā grīdas seguma demontāža, jaunas siltumizolācijas un hidroizolācijas ierīkošana, </w:t>
      </w:r>
    </w:p>
    <w:p w:rsidR="00C236A0" w:rsidRPr="00C236A0" w:rsidRDefault="00C236A0" w:rsidP="00C236A0">
      <w:pPr>
        <w:ind w:left="1440"/>
        <w:rPr>
          <w:rFonts w:ascii="Times New Roman" w:hAnsi="Times New Roman"/>
          <w:sz w:val="22"/>
        </w:rPr>
      </w:pPr>
      <w:r w:rsidRPr="00C236A0">
        <w:rPr>
          <w:rFonts w:ascii="Times New Roman" w:hAnsi="Times New Roman"/>
          <w:sz w:val="22"/>
        </w:rPr>
        <w:t>stiegrotas betona grīdas ierīkošana, grīdas segums linolejs 34klases(nodilumizturīgs) ar</w:t>
      </w:r>
      <w:proofErr w:type="gramStart"/>
      <w:r w:rsidRPr="00C236A0">
        <w:rPr>
          <w:rFonts w:ascii="Times New Roman" w:hAnsi="Times New Roman"/>
          <w:sz w:val="22"/>
        </w:rPr>
        <w:t xml:space="preserve">      </w:t>
      </w:r>
      <w:proofErr w:type="gramEnd"/>
      <w:r w:rsidRPr="00C236A0">
        <w:rPr>
          <w:rFonts w:ascii="Times New Roman" w:hAnsi="Times New Roman"/>
          <w:sz w:val="22"/>
        </w:rPr>
        <w:t>attiecīgo ķīmisko un bakterioloģisko noturību, ar paaugstinātām pretslīdes īpašībām. Malas tiek locītas uz augšu</w:t>
      </w:r>
      <w:proofErr w:type="gramStart"/>
      <w:r w:rsidRPr="00C236A0">
        <w:rPr>
          <w:rFonts w:ascii="Times New Roman" w:hAnsi="Times New Roman"/>
          <w:sz w:val="22"/>
        </w:rPr>
        <w:t xml:space="preserve">  </w:t>
      </w:r>
      <w:proofErr w:type="gramEnd"/>
      <w:r w:rsidRPr="00C236A0">
        <w:rPr>
          <w:rFonts w:ascii="Times New Roman" w:hAnsi="Times New Roman"/>
          <w:sz w:val="22"/>
        </w:rPr>
        <w:t xml:space="preserve">100mm, izmantojot stūra un augšējās malas </w:t>
      </w:r>
      <w:proofErr w:type="spellStart"/>
      <w:r w:rsidRPr="00C236A0">
        <w:rPr>
          <w:rFonts w:ascii="Times New Roman" w:hAnsi="Times New Roman"/>
          <w:sz w:val="22"/>
        </w:rPr>
        <w:t>nosegelementu</w:t>
      </w:r>
      <w:proofErr w:type="spellEnd"/>
      <w:r w:rsidRPr="00C236A0">
        <w:rPr>
          <w:rFonts w:ascii="Times New Roman" w:hAnsi="Times New Roman"/>
          <w:sz w:val="22"/>
        </w:rPr>
        <w:t>. Likvidējama grīdas līmeņu starpība un sliekšņi.</w:t>
      </w:r>
    </w:p>
    <w:p w:rsidR="00DC41C9" w:rsidRPr="00DC41C9" w:rsidRDefault="00C236A0" w:rsidP="00DC41C9">
      <w:pPr>
        <w:ind w:firstLine="720"/>
        <w:rPr>
          <w:rFonts w:ascii="Times New Roman" w:hAnsi="Times New Roman"/>
          <w:sz w:val="22"/>
        </w:rPr>
      </w:pPr>
      <w:r w:rsidRPr="00C236A0">
        <w:rPr>
          <w:rFonts w:ascii="Times New Roman" w:hAnsi="Times New Roman"/>
          <w:sz w:val="22"/>
        </w:rPr>
        <w:t xml:space="preserve">4. </w:t>
      </w:r>
      <w:r w:rsidRPr="00C236A0">
        <w:rPr>
          <w:rFonts w:ascii="Times New Roman" w:hAnsi="Times New Roman"/>
          <w:sz w:val="22"/>
          <w:u w:val="single"/>
        </w:rPr>
        <w:t>Durvis</w:t>
      </w:r>
      <w:r w:rsidRPr="00C236A0">
        <w:rPr>
          <w:rFonts w:ascii="Times New Roman" w:hAnsi="Times New Roman"/>
          <w:sz w:val="22"/>
        </w:rPr>
        <w:t>-</w:t>
      </w:r>
      <w:r w:rsidR="002A6646">
        <w:rPr>
          <w:rFonts w:ascii="Times New Roman" w:hAnsi="Times New Roman"/>
          <w:sz w:val="22"/>
        </w:rPr>
        <w:t>durvis un furnitūra</w:t>
      </w:r>
      <w:r w:rsidRPr="00C236A0">
        <w:rPr>
          <w:rFonts w:ascii="Times New Roman" w:hAnsi="Times New Roman"/>
          <w:sz w:val="22"/>
        </w:rPr>
        <w:t xml:space="preserve"> saskaņā ar</w:t>
      </w:r>
      <w:r w:rsidR="00DC41C9" w:rsidRPr="00DC41C9">
        <w:rPr>
          <w:rFonts w:ascii="Times New Roman" w:hAnsi="Times New Roman"/>
          <w:sz w:val="22"/>
        </w:rPr>
        <w:t xml:space="preserve"> Ministru kabineta 30.06.2015. noteikumiem Nr. 331 </w:t>
      </w:r>
    </w:p>
    <w:p w:rsidR="00C236A0" w:rsidRPr="002A6646" w:rsidRDefault="00DC41C9" w:rsidP="00DC41C9">
      <w:pPr>
        <w:ind w:left="1440"/>
        <w:rPr>
          <w:rFonts w:ascii="Times New Roman" w:hAnsi="Times New Roman"/>
          <w:sz w:val="22"/>
        </w:rPr>
      </w:pPr>
      <w:r w:rsidRPr="00DC41C9">
        <w:rPr>
          <w:rFonts w:ascii="Times New Roman" w:hAnsi="Times New Roman"/>
          <w:sz w:val="22"/>
        </w:rPr>
        <w:t>‘’Noteikumi par Latvijas būvnormatīvu</w:t>
      </w:r>
      <w:proofErr w:type="gramStart"/>
      <w:r w:rsidRPr="00DC41C9">
        <w:rPr>
          <w:rFonts w:ascii="Times New Roman" w:hAnsi="Times New Roman"/>
          <w:sz w:val="22"/>
        </w:rPr>
        <w:t xml:space="preserve">      </w:t>
      </w:r>
      <w:r>
        <w:rPr>
          <w:rFonts w:ascii="Times New Roman" w:hAnsi="Times New Roman"/>
          <w:sz w:val="22"/>
        </w:rPr>
        <w:t xml:space="preserve"> </w:t>
      </w:r>
      <w:r w:rsidR="00C236A0" w:rsidRPr="00C236A0">
        <w:rPr>
          <w:rFonts w:ascii="Times New Roman" w:hAnsi="Times New Roman"/>
          <w:sz w:val="22"/>
        </w:rPr>
        <w:t xml:space="preserve"> </w:t>
      </w:r>
      <w:proofErr w:type="gramEnd"/>
      <w:r w:rsidR="00C236A0" w:rsidRPr="00C236A0">
        <w:rPr>
          <w:rFonts w:ascii="Times New Roman" w:hAnsi="Times New Roman"/>
          <w:sz w:val="22"/>
        </w:rPr>
        <w:t>LBN 208-</w:t>
      </w:r>
      <w:r>
        <w:rPr>
          <w:rFonts w:ascii="Times New Roman" w:hAnsi="Times New Roman"/>
          <w:sz w:val="22"/>
        </w:rPr>
        <w:t>15</w:t>
      </w:r>
      <w:r w:rsidR="00C236A0" w:rsidRPr="00C236A0">
        <w:rPr>
          <w:rFonts w:ascii="Times New Roman" w:hAnsi="Times New Roman"/>
          <w:sz w:val="22"/>
        </w:rPr>
        <w:t xml:space="preserve"> „Publiskās būves”.</w:t>
      </w:r>
      <w:r w:rsidR="002A6646">
        <w:rPr>
          <w:rFonts w:ascii="Times New Roman" w:hAnsi="Times New Roman"/>
          <w:sz w:val="22"/>
        </w:rPr>
        <w:t xml:space="preserve"> Nodrošināt vides </w:t>
      </w:r>
      <w:r w:rsidR="00C236A0" w:rsidRPr="00C236A0">
        <w:rPr>
          <w:rFonts w:ascii="Times New Roman" w:hAnsi="Times New Roman"/>
          <w:sz w:val="22"/>
        </w:rPr>
        <w:t>pieejamību personām ar kustību traucējumiem</w:t>
      </w:r>
      <w:proofErr w:type="gramStart"/>
      <w:r w:rsidR="00C236A0" w:rsidRPr="00C236A0">
        <w:rPr>
          <w:rFonts w:ascii="Times New Roman" w:hAnsi="Times New Roman"/>
          <w:sz w:val="22"/>
        </w:rPr>
        <w:t xml:space="preserve"> </w:t>
      </w:r>
      <w:r w:rsidR="003D3F6A">
        <w:rPr>
          <w:rFonts w:ascii="Times New Roman" w:hAnsi="Times New Roman"/>
          <w:sz w:val="22"/>
        </w:rPr>
        <w:t>,</w:t>
      </w:r>
      <w:r w:rsidR="003D3F6A" w:rsidRPr="003D3F6A">
        <w:rPr>
          <w:rFonts w:ascii="Times New Roman" w:hAnsi="Times New Roman"/>
          <w:sz w:val="22"/>
        </w:rPr>
        <w:t xml:space="preserve"> </w:t>
      </w:r>
      <w:proofErr w:type="gramEnd"/>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2A6646">
        <w:rPr>
          <w:rFonts w:ascii="Times New Roman" w:hAnsi="Times New Roman"/>
          <w:sz w:val="22"/>
        </w:rPr>
        <w:t>.Durvju komplektācijā ietvert atduras, aizvērējus un aplodas.</w:t>
      </w:r>
    </w:p>
    <w:p w:rsidR="00DC41C9" w:rsidRPr="00DC41C9" w:rsidRDefault="00C236A0" w:rsidP="00DC41C9">
      <w:pPr>
        <w:ind w:firstLine="720"/>
        <w:rPr>
          <w:rFonts w:ascii="Times New Roman" w:hAnsi="Times New Roman"/>
          <w:sz w:val="22"/>
        </w:rPr>
      </w:pPr>
      <w:r w:rsidRPr="00C236A0">
        <w:rPr>
          <w:rFonts w:ascii="Times New Roman" w:hAnsi="Times New Roman"/>
          <w:sz w:val="22"/>
        </w:rPr>
        <w:t>5</w:t>
      </w:r>
      <w:r w:rsidRPr="00C236A0">
        <w:rPr>
          <w:rFonts w:ascii="Times New Roman" w:hAnsi="Times New Roman"/>
          <w:sz w:val="22"/>
          <w:u w:val="single"/>
        </w:rPr>
        <w:t>. Iekšējais ūdensvads un kanalizācija</w:t>
      </w:r>
      <w:r w:rsidRPr="00C236A0">
        <w:rPr>
          <w:rFonts w:ascii="Times New Roman" w:hAnsi="Times New Roman"/>
          <w:sz w:val="22"/>
        </w:rPr>
        <w:t xml:space="preserve">- saskaņā ar </w:t>
      </w:r>
      <w:r w:rsidR="00DC41C9" w:rsidRPr="00DC41C9">
        <w:rPr>
          <w:rFonts w:ascii="Times New Roman" w:hAnsi="Times New Roman"/>
          <w:sz w:val="22"/>
        </w:rPr>
        <w:t xml:space="preserve">Ministru kabineta 30.06.2015. noteikumiem Nr. </w:t>
      </w:r>
    </w:p>
    <w:p w:rsidR="00DC41C9" w:rsidRPr="00DC41C9" w:rsidRDefault="00DC41C9" w:rsidP="00DC41C9">
      <w:pPr>
        <w:ind w:firstLine="720"/>
        <w:rPr>
          <w:rFonts w:ascii="Times New Roman" w:hAnsi="Times New Roman"/>
          <w:sz w:val="22"/>
        </w:rPr>
      </w:pPr>
      <w:r w:rsidRPr="00DC41C9">
        <w:rPr>
          <w:rFonts w:ascii="Times New Roman" w:hAnsi="Times New Roman"/>
          <w:sz w:val="22"/>
        </w:rPr>
        <w:tab/>
        <w:t xml:space="preserve">332 ‘’Noteikumi par Latvijas būvnormatīvu LBN 221-15 ‘’Ēku iekšējais ūdensvads un </w:t>
      </w:r>
    </w:p>
    <w:p w:rsidR="00C236A0" w:rsidRPr="00C236A0" w:rsidRDefault="00DC41C9" w:rsidP="00DC41C9">
      <w:pPr>
        <w:ind w:firstLine="720"/>
        <w:rPr>
          <w:rFonts w:ascii="Times New Roman" w:hAnsi="Times New Roman"/>
          <w:sz w:val="22"/>
        </w:rPr>
      </w:pPr>
      <w:r w:rsidRPr="00DC41C9">
        <w:rPr>
          <w:rFonts w:ascii="Times New Roman" w:hAnsi="Times New Roman"/>
          <w:sz w:val="22"/>
        </w:rPr>
        <w:t xml:space="preserve"> </w:t>
      </w:r>
      <w:r w:rsidRPr="00DC41C9">
        <w:rPr>
          <w:rFonts w:ascii="Times New Roman" w:hAnsi="Times New Roman"/>
          <w:sz w:val="22"/>
        </w:rPr>
        <w:tab/>
        <w:t>kanalizācija’’.</w:t>
      </w:r>
    </w:p>
    <w:p w:rsidR="00DC41C9" w:rsidRPr="00DC41C9" w:rsidRDefault="00C236A0" w:rsidP="00DC41C9">
      <w:pPr>
        <w:ind w:firstLine="720"/>
        <w:rPr>
          <w:rFonts w:ascii="Times New Roman" w:hAnsi="Times New Roman"/>
          <w:sz w:val="22"/>
        </w:rPr>
      </w:pPr>
      <w:r w:rsidRPr="00C236A0">
        <w:rPr>
          <w:rFonts w:ascii="Times New Roman" w:hAnsi="Times New Roman"/>
          <w:sz w:val="22"/>
        </w:rPr>
        <w:t xml:space="preserve">6. </w:t>
      </w:r>
      <w:r w:rsidRPr="00C236A0">
        <w:rPr>
          <w:rFonts w:ascii="Times New Roman" w:hAnsi="Times New Roman"/>
          <w:sz w:val="22"/>
          <w:u w:val="single"/>
        </w:rPr>
        <w:t>Apkure</w:t>
      </w:r>
      <w:r w:rsidRPr="00C236A0">
        <w:rPr>
          <w:rFonts w:ascii="Times New Roman" w:hAnsi="Times New Roman"/>
          <w:sz w:val="22"/>
        </w:rPr>
        <w:t xml:space="preserve"> - saskaņā </w:t>
      </w:r>
      <w:r w:rsidR="00DC41C9">
        <w:rPr>
          <w:rFonts w:ascii="Times New Roman" w:hAnsi="Times New Roman"/>
          <w:sz w:val="22"/>
        </w:rPr>
        <w:t xml:space="preserve">ar </w:t>
      </w:r>
      <w:r w:rsidR="00DC41C9" w:rsidRPr="00DC41C9">
        <w:rPr>
          <w:rFonts w:ascii="Times New Roman" w:hAnsi="Times New Roman"/>
          <w:sz w:val="22"/>
        </w:rPr>
        <w:t xml:space="preserve">Ministru kabineta 16.06.2015.noteikumiem Nr. 310 ‘’Noteikumi par </w:t>
      </w:r>
    </w:p>
    <w:p w:rsidR="00C236A0" w:rsidRPr="00DC41C9" w:rsidRDefault="00DC41C9" w:rsidP="00DC41C9">
      <w:pPr>
        <w:ind w:left="720" w:firstLine="720"/>
        <w:rPr>
          <w:rFonts w:ascii="Times New Roman" w:hAnsi="Times New Roman"/>
          <w:sz w:val="22"/>
        </w:rPr>
      </w:pPr>
      <w:r w:rsidRPr="00DC41C9">
        <w:rPr>
          <w:rFonts w:ascii="Times New Roman" w:hAnsi="Times New Roman"/>
          <w:sz w:val="22"/>
        </w:rPr>
        <w:t>Latvijas būvnormatīvu</w:t>
      </w:r>
      <w:proofErr w:type="gramStart"/>
      <w:r w:rsidRPr="00DC41C9">
        <w:rPr>
          <w:rFonts w:ascii="Times New Roman" w:hAnsi="Times New Roman"/>
          <w:sz w:val="22"/>
        </w:rPr>
        <w:t xml:space="preserve">  </w:t>
      </w:r>
      <w:proofErr w:type="gramEnd"/>
      <w:r w:rsidRPr="00DC41C9">
        <w:rPr>
          <w:rFonts w:ascii="Times New Roman" w:hAnsi="Times New Roman"/>
          <w:sz w:val="22"/>
        </w:rPr>
        <w:t>LBN 231-15 ‘’Dzīvojamo un publisko ēku apkure un ventilācija’’</w:t>
      </w:r>
      <w:r>
        <w:rPr>
          <w:rFonts w:ascii="Times New Roman" w:hAnsi="Times New Roman"/>
          <w:sz w:val="22"/>
        </w:rPr>
        <w:t>.</w:t>
      </w:r>
    </w:p>
    <w:p w:rsidR="00C236A0" w:rsidRPr="00C236A0" w:rsidRDefault="00C236A0" w:rsidP="00C236A0">
      <w:pPr>
        <w:ind w:left="1440"/>
        <w:rPr>
          <w:rFonts w:ascii="Times New Roman" w:hAnsi="Times New Roman"/>
          <w:sz w:val="22"/>
        </w:rPr>
      </w:pPr>
      <w:r w:rsidRPr="00C236A0">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DC41C9" w:rsidRDefault="00C236A0" w:rsidP="00DC41C9">
      <w:pPr>
        <w:ind w:firstLine="720"/>
        <w:rPr>
          <w:rFonts w:ascii="Times New Roman" w:hAnsi="Times New Roman"/>
          <w:sz w:val="22"/>
        </w:rPr>
      </w:pPr>
      <w:r w:rsidRPr="00C236A0">
        <w:rPr>
          <w:rFonts w:ascii="Times New Roman" w:hAnsi="Times New Roman"/>
          <w:sz w:val="22"/>
        </w:rPr>
        <w:t xml:space="preserve">7. </w:t>
      </w:r>
      <w:r w:rsidRPr="00C236A0">
        <w:rPr>
          <w:rFonts w:ascii="Times New Roman" w:hAnsi="Times New Roman"/>
          <w:sz w:val="22"/>
          <w:u w:val="single"/>
        </w:rPr>
        <w:t>Ventilācija un kondicionēšana-</w:t>
      </w:r>
      <w:r w:rsidRPr="00C236A0">
        <w:rPr>
          <w:rFonts w:ascii="Times New Roman" w:hAnsi="Times New Roman"/>
          <w:sz w:val="22"/>
        </w:rPr>
        <w:t xml:space="preserve">ventilācija tiek projektēta un izbūvēta saskaņā ar </w:t>
      </w:r>
      <w:r w:rsidR="00DC41C9" w:rsidRPr="00DC41C9">
        <w:rPr>
          <w:rFonts w:ascii="Times New Roman" w:hAnsi="Times New Roman"/>
          <w:sz w:val="22"/>
        </w:rPr>
        <w:t xml:space="preserve">Ministru kabineta </w:t>
      </w:r>
    </w:p>
    <w:p w:rsidR="00C236A0" w:rsidRPr="00C236A0" w:rsidRDefault="00DC41C9" w:rsidP="00DC41C9">
      <w:pPr>
        <w:ind w:left="1440"/>
        <w:rPr>
          <w:rFonts w:ascii="Times New Roman" w:hAnsi="Times New Roman"/>
          <w:sz w:val="22"/>
        </w:rPr>
      </w:pPr>
      <w:r w:rsidRPr="00DC41C9">
        <w:rPr>
          <w:rFonts w:ascii="Times New Roman" w:hAnsi="Times New Roman"/>
          <w:sz w:val="22"/>
        </w:rPr>
        <w:t>16.06.2015.noteikumiem Nr. 310 ‘’Noteikumi par Latvijas būvnormatīvu</w:t>
      </w:r>
      <w:proofErr w:type="gramStart"/>
      <w:r w:rsidRPr="00DC41C9">
        <w:rPr>
          <w:rFonts w:ascii="Times New Roman" w:hAnsi="Times New Roman"/>
          <w:sz w:val="22"/>
        </w:rPr>
        <w:t xml:space="preserve">  </w:t>
      </w:r>
      <w:proofErr w:type="gramEnd"/>
      <w:r w:rsidRPr="00DC41C9">
        <w:rPr>
          <w:rFonts w:ascii="Times New Roman" w:hAnsi="Times New Roman"/>
          <w:sz w:val="22"/>
        </w:rPr>
        <w:t>LBN 231-15 ‘’Dzīvojamo un publisko ēku apkure un ventilācija’’</w:t>
      </w:r>
    </w:p>
    <w:p w:rsidR="00DC41C9" w:rsidRPr="00DC41C9" w:rsidRDefault="00C236A0" w:rsidP="00DC41C9">
      <w:pPr>
        <w:ind w:firstLine="720"/>
        <w:rPr>
          <w:rFonts w:ascii="Times New Roman" w:hAnsi="Times New Roman"/>
          <w:sz w:val="22"/>
        </w:rPr>
      </w:pPr>
      <w:r w:rsidRPr="00C236A0">
        <w:rPr>
          <w:rFonts w:ascii="Times New Roman" w:hAnsi="Times New Roman"/>
          <w:sz w:val="22"/>
        </w:rPr>
        <w:t xml:space="preserve">8. </w:t>
      </w:r>
      <w:r w:rsidRPr="00C236A0">
        <w:rPr>
          <w:rFonts w:ascii="Times New Roman" w:hAnsi="Times New Roman"/>
          <w:sz w:val="22"/>
          <w:u w:val="single"/>
        </w:rPr>
        <w:t>Iekšējā elektroapgāde</w:t>
      </w:r>
      <w:r w:rsidRPr="00C236A0">
        <w:rPr>
          <w:rFonts w:ascii="Times New Roman" w:hAnsi="Times New Roman"/>
          <w:sz w:val="22"/>
        </w:rPr>
        <w:t>-saskaņā ar</w:t>
      </w:r>
      <w:r w:rsidR="00DC41C9" w:rsidRPr="00DC41C9">
        <w:rPr>
          <w:rFonts w:ascii="Times New Roman" w:hAnsi="Times New Roman"/>
          <w:sz w:val="22"/>
        </w:rPr>
        <w:t xml:space="preserve"> Ministru kabineta </w:t>
      </w:r>
      <w:r w:rsidR="00D60F6E">
        <w:rPr>
          <w:rFonts w:ascii="Times New Roman" w:hAnsi="Times New Roman"/>
          <w:sz w:val="22"/>
        </w:rPr>
        <w:t>09.06.2015.</w:t>
      </w:r>
      <w:r w:rsidR="00DC41C9" w:rsidRPr="00DC41C9">
        <w:rPr>
          <w:rFonts w:ascii="Times New Roman" w:hAnsi="Times New Roman"/>
          <w:sz w:val="22"/>
        </w:rPr>
        <w:t xml:space="preserve"> noteikumiem Nr</w:t>
      </w:r>
      <w:r w:rsidR="00D60F6E">
        <w:rPr>
          <w:rFonts w:ascii="Times New Roman" w:hAnsi="Times New Roman"/>
          <w:sz w:val="22"/>
        </w:rPr>
        <w:t>.294</w:t>
      </w:r>
    </w:p>
    <w:p w:rsidR="00C236A0" w:rsidRPr="00C236A0" w:rsidRDefault="00DC41C9" w:rsidP="00DC41C9">
      <w:pPr>
        <w:ind w:left="1440"/>
        <w:rPr>
          <w:rFonts w:ascii="Times New Roman" w:hAnsi="Times New Roman"/>
          <w:sz w:val="22"/>
        </w:rPr>
      </w:pPr>
      <w:r w:rsidRPr="00DC41C9">
        <w:rPr>
          <w:rFonts w:ascii="Times New Roman" w:hAnsi="Times New Roman"/>
          <w:sz w:val="22"/>
        </w:rPr>
        <w:t>‘’Noteikumi par Latvijas</w:t>
      </w:r>
      <w:proofErr w:type="gramStart"/>
      <w:r w:rsidRPr="00DC41C9">
        <w:rPr>
          <w:rFonts w:ascii="Times New Roman" w:hAnsi="Times New Roman"/>
          <w:sz w:val="22"/>
        </w:rPr>
        <w:t xml:space="preserve">  </w:t>
      </w:r>
      <w:proofErr w:type="gramEnd"/>
      <w:r w:rsidRPr="00DC41C9">
        <w:rPr>
          <w:rFonts w:ascii="Times New Roman" w:hAnsi="Times New Roman"/>
          <w:sz w:val="22"/>
        </w:rPr>
        <w:t xml:space="preserve">būvnormatīvu    </w:t>
      </w:r>
      <w:r w:rsidR="00C236A0" w:rsidRPr="00C236A0">
        <w:rPr>
          <w:rFonts w:ascii="Times New Roman" w:hAnsi="Times New Roman"/>
          <w:sz w:val="22"/>
        </w:rPr>
        <w:t>LBN 261-</w:t>
      </w:r>
      <w:r w:rsidR="00D60F6E">
        <w:rPr>
          <w:rFonts w:ascii="Times New Roman" w:hAnsi="Times New Roman"/>
          <w:sz w:val="22"/>
        </w:rPr>
        <w:t>15</w:t>
      </w:r>
      <w:r w:rsidR="00C236A0" w:rsidRPr="00C236A0">
        <w:rPr>
          <w:rFonts w:ascii="Times New Roman" w:hAnsi="Times New Roman"/>
          <w:sz w:val="22"/>
        </w:rPr>
        <w:t xml:space="preserve"> ‘’Ēku iekšējo elektroinstalāciju izbūve’’.  Projektā paredzēt  medicīnisko aprīkojumu pieslēgšanu pie </w:t>
      </w:r>
      <w:proofErr w:type="spellStart"/>
      <w:r w:rsidR="00C236A0" w:rsidRPr="00C236A0">
        <w:rPr>
          <w:rFonts w:ascii="Times New Roman" w:hAnsi="Times New Roman"/>
          <w:sz w:val="22"/>
        </w:rPr>
        <w:t>elektotīkliem</w:t>
      </w:r>
      <w:proofErr w:type="spellEnd"/>
      <w:r w:rsidR="00C236A0" w:rsidRPr="00C236A0">
        <w:rPr>
          <w:rFonts w:ascii="Times New Roman" w:hAnsi="Times New Roman"/>
          <w:sz w:val="22"/>
        </w:rPr>
        <w:t>.</w:t>
      </w:r>
    </w:p>
    <w:p w:rsidR="00DC41C9" w:rsidRPr="00DC41C9" w:rsidRDefault="00C236A0" w:rsidP="00DC41C9">
      <w:pPr>
        <w:ind w:firstLine="720"/>
        <w:rPr>
          <w:rFonts w:ascii="Times New Roman" w:hAnsi="Times New Roman"/>
          <w:sz w:val="22"/>
        </w:rPr>
      </w:pPr>
      <w:r w:rsidRPr="00C236A0">
        <w:rPr>
          <w:rFonts w:ascii="Times New Roman" w:hAnsi="Times New Roman"/>
          <w:sz w:val="22"/>
        </w:rPr>
        <w:t xml:space="preserve">9. </w:t>
      </w:r>
      <w:r w:rsidRPr="00C236A0">
        <w:rPr>
          <w:rFonts w:ascii="Times New Roman" w:hAnsi="Times New Roman"/>
          <w:sz w:val="22"/>
          <w:u w:val="single"/>
        </w:rPr>
        <w:t xml:space="preserve">Datortīkli, </w:t>
      </w:r>
      <w:proofErr w:type="spellStart"/>
      <w:r w:rsidRPr="00C236A0">
        <w:rPr>
          <w:rFonts w:ascii="Times New Roman" w:hAnsi="Times New Roman"/>
          <w:sz w:val="22"/>
          <w:u w:val="single"/>
        </w:rPr>
        <w:t>internets,balss</w:t>
      </w:r>
      <w:proofErr w:type="spellEnd"/>
      <w:r w:rsidRPr="00C236A0">
        <w:rPr>
          <w:rFonts w:ascii="Times New Roman" w:hAnsi="Times New Roman"/>
          <w:sz w:val="22"/>
          <w:u w:val="single"/>
        </w:rPr>
        <w:t xml:space="preserve"> izziņošanas sistēma</w:t>
      </w:r>
      <w:r w:rsidR="00DC41C9">
        <w:rPr>
          <w:rFonts w:ascii="Times New Roman" w:hAnsi="Times New Roman"/>
          <w:sz w:val="22"/>
        </w:rPr>
        <w:t xml:space="preserve">-saskaņā ar </w:t>
      </w:r>
      <w:r w:rsidR="00DC41C9" w:rsidRPr="00DC41C9">
        <w:rPr>
          <w:rFonts w:ascii="Times New Roman" w:hAnsi="Times New Roman"/>
          <w:sz w:val="22"/>
        </w:rPr>
        <w:t xml:space="preserve">Ministru kabineta </w:t>
      </w:r>
      <w:r w:rsidR="00D60F6E">
        <w:rPr>
          <w:rFonts w:ascii="Times New Roman" w:hAnsi="Times New Roman"/>
          <w:sz w:val="22"/>
        </w:rPr>
        <w:t>30.06.2015.</w:t>
      </w:r>
    </w:p>
    <w:p w:rsidR="00C236A0" w:rsidRPr="00DC41C9" w:rsidRDefault="00DC41C9" w:rsidP="00DC41C9">
      <w:pPr>
        <w:ind w:left="1440"/>
        <w:rPr>
          <w:rFonts w:ascii="Times New Roman" w:hAnsi="Times New Roman"/>
          <w:sz w:val="22"/>
        </w:rPr>
      </w:pPr>
      <w:r w:rsidRPr="00DC41C9">
        <w:rPr>
          <w:rFonts w:ascii="Times New Roman" w:hAnsi="Times New Roman"/>
          <w:sz w:val="22"/>
        </w:rPr>
        <w:lastRenderedPageBreak/>
        <w:t>noteikumiem</w:t>
      </w:r>
      <w:proofErr w:type="gramStart"/>
      <w:r w:rsidRPr="00DC41C9">
        <w:rPr>
          <w:rFonts w:ascii="Times New Roman" w:hAnsi="Times New Roman"/>
          <w:sz w:val="22"/>
        </w:rPr>
        <w:t xml:space="preserve">  </w:t>
      </w:r>
      <w:proofErr w:type="gramEnd"/>
      <w:r w:rsidRPr="00DC41C9">
        <w:rPr>
          <w:rFonts w:ascii="Times New Roman" w:hAnsi="Times New Roman"/>
          <w:sz w:val="22"/>
        </w:rPr>
        <w:t xml:space="preserve">Nr. </w:t>
      </w:r>
      <w:r w:rsidR="00D60F6E">
        <w:rPr>
          <w:rFonts w:ascii="Times New Roman" w:hAnsi="Times New Roman"/>
          <w:sz w:val="22"/>
        </w:rPr>
        <w:t>328</w:t>
      </w:r>
      <w:r w:rsidRPr="00DC41C9">
        <w:rPr>
          <w:rFonts w:ascii="Times New Roman" w:hAnsi="Times New Roman"/>
          <w:sz w:val="22"/>
        </w:rPr>
        <w:t xml:space="preserve">  ‘’Noteikumi par Latvijas  būvnormatīvu LBN 262-</w:t>
      </w:r>
      <w:r w:rsidR="00D60F6E">
        <w:rPr>
          <w:rFonts w:ascii="Times New Roman" w:hAnsi="Times New Roman"/>
          <w:sz w:val="22"/>
        </w:rPr>
        <w:t>1</w:t>
      </w:r>
      <w:r w:rsidRPr="00DC41C9">
        <w:rPr>
          <w:rFonts w:ascii="Times New Roman" w:hAnsi="Times New Roman"/>
          <w:sz w:val="22"/>
        </w:rPr>
        <w:t xml:space="preserve">5 ‘’Elektronisko sakaru tīkli’’.   </w:t>
      </w:r>
    </w:p>
    <w:p w:rsidR="00DC41C9" w:rsidRPr="00DC41C9" w:rsidRDefault="00C236A0" w:rsidP="00DC41C9">
      <w:pPr>
        <w:ind w:firstLine="720"/>
        <w:rPr>
          <w:rFonts w:ascii="Times New Roman" w:hAnsi="Times New Roman"/>
          <w:sz w:val="22"/>
        </w:rPr>
      </w:pPr>
      <w:r w:rsidRPr="00C236A0">
        <w:rPr>
          <w:rFonts w:ascii="Times New Roman" w:hAnsi="Times New Roman"/>
          <w:sz w:val="22"/>
        </w:rPr>
        <w:t xml:space="preserve">10. </w:t>
      </w:r>
      <w:r w:rsidRPr="00C236A0">
        <w:rPr>
          <w:rFonts w:ascii="Times New Roman" w:hAnsi="Times New Roman"/>
          <w:sz w:val="22"/>
          <w:u w:val="single"/>
        </w:rPr>
        <w:t>Ugunsdrošības signalizācija</w:t>
      </w:r>
      <w:r w:rsidRPr="00C236A0">
        <w:rPr>
          <w:rFonts w:ascii="Times New Roman" w:hAnsi="Times New Roman"/>
          <w:sz w:val="22"/>
        </w:rPr>
        <w:t>-saskaņā ar</w:t>
      </w:r>
      <w:r w:rsidR="00DC41C9" w:rsidRPr="00DC41C9">
        <w:rPr>
          <w:rFonts w:ascii="Times New Roman" w:hAnsi="Times New Roman"/>
          <w:sz w:val="22"/>
        </w:rPr>
        <w:t xml:space="preserve"> Ministru kabineta 30.06.2015. noteikumiem Nr. 333 </w:t>
      </w:r>
    </w:p>
    <w:p w:rsidR="00C236A0" w:rsidRDefault="00DC41C9" w:rsidP="00DC41C9">
      <w:pPr>
        <w:ind w:left="720" w:firstLine="720"/>
        <w:rPr>
          <w:rFonts w:ascii="Times New Roman" w:hAnsi="Times New Roman"/>
          <w:sz w:val="22"/>
        </w:rPr>
      </w:pPr>
      <w:r w:rsidRPr="00DC41C9">
        <w:rPr>
          <w:rFonts w:ascii="Times New Roman" w:hAnsi="Times New Roman"/>
          <w:sz w:val="22"/>
        </w:rPr>
        <w:t>‘’Noteikumi par Latvijas būvnormatīvu</w:t>
      </w:r>
      <w:proofErr w:type="gramStart"/>
      <w:r>
        <w:rPr>
          <w:rFonts w:ascii="Times New Roman" w:hAnsi="Times New Roman"/>
          <w:sz w:val="22"/>
        </w:rPr>
        <w:t xml:space="preserve"> </w:t>
      </w:r>
      <w:r w:rsidR="00C236A0" w:rsidRPr="00C236A0">
        <w:rPr>
          <w:rFonts w:ascii="Times New Roman" w:hAnsi="Times New Roman"/>
          <w:sz w:val="22"/>
        </w:rPr>
        <w:t xml:space="preserve"> </w:t>
      </w:r>
      <w:proofErr w:type="gramEnd"/>
      <w:r w:rsidR="00C236A0" w:rsidRPr="00C236A0">
        <w:rPr>
          <w:rFonts w:ascii="Times New Roman" w:hAnsi="Times New Roman"/>
          <w:sz w:val="22"/>
        </w:rPr>
        <w:t>LBN 201-</w:t>
      </w:r>
      <w:r>
        <w:rPr>
          <w:rFonts w:ascii="Times New Roman" w:hAnsi="Times New Roman"/>
          <w:sz w:val="22"/>
        </w:rPr>
        <w:t>15</w:t>
      </w:r>
      <w:r w:rsidR="00C236A0" w:rsidRPr="00C236A0">
        <w:rPr>
          <w:rFonts w:ascii="Times New Roman" w:hAnsi="Times New Roman"/>
          <w:sz w:val="22"/>
        </w:rPr>
        <w:t xml:space="preserve"> ‘’Būvju ugunsdrošība’’</w:t>
      </w:r>
      <w:r w:rsidR="0023689F">
        <w:rPr>
          <w:rFonts w:ascii="Times New Roman" w:hAnsi="Times New Roman"/>
          <w:sz w:val="22"/>
        </w:rPr>
        <w:t>.</w:t>
      </w:r>
    </w:p>
    <w:p w:rsidR="00DC41C9" w:rsidRDefault="0023689F" w:rsidP="00DC41C9">
      <w:pPr>
        <w:ind w:firstLine="720"/>
        <w:rPr>
          <w:rFonts w:ascii="Times New Roman" w:hAnsi="Times New Roman"/>
          <w:sz w:val="22"/>
        </w:rPr>
      </w:pPr>
      <w:r w:rsidRPr="0023689F">
        <w:rPr>
          <w:rFonts w:ascii="Times New Roman" w:hAnsi="Times New Roman"/>
          <w:sz w:val="22"/>
          <w:u w:val="single"/>
        </w:rPr>
        <w:t>11</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 xml:space="preserve">-saskaņā ar </w:t>
      </w:r>
      <w:r w:rsidR="00DC41C9" w:rsidRPr="00DC41C9">
        <w:rPr>
          <w:rFonts w:ascii="Times New Roman" w:hAnsi="Times New Roman"/>
          <w:sz w:val="22"/>
        </w:rPr>
        <w:t xml:space="preserve">Ministru kabineta </w:t>
      </w:r>
      <w:r w:rsidR="00D60F6E">
        <w:rPr>
          <w:rFonts w:ascii="Times New Roman" w:hAnsi="Times New Roman"/>
          <w:sz w:val="22"/>
        </w:rPr>
        <w:t>30.06.2015.</w:t>
      </w:r>
      <w:proofErr w:type="gramStart"/>
      <w:r w:rsidR="00DC41C9" w:rsidRPr="00DC41C9">
        <w:rPr>
          <w:rFonts w:ascii="Times New Roman" w:hAnsi="Times New Roman"/>
          <w:sz w:val="22"/>
        </w:rPr>
        <w:t xml:space="preserve">  </w:t>
      </w:r>
      <w:proofErr w:type="gramEnd"/>
      <w:r w:rsidR="00DC41C9" w:rsidRPr="00DC41C9">
        <w:rPr>
          <w:rFonts w:ascii="Times New Roman" w:hAnsi="Times New Roman"/>
          <w:sz w:val="22"/>
        </w:rPr>
        <w:t xml:space="preserve">noteikumiem  Nr. </w:t>
      </w:r>
      <w:r w:rsidR="00D60F6E">
        <w:rPr>
          <w:rFonts w:ascii="Times New Roman" w:hAnsi="Times New Roman"/>
          <w:sz w:val="22"/>
        </w:rPr>
        <w:t>328</w:t>
      </w:r>
      <w:r w:rsidR="00DC41C9" w:rsidRPr="00DC41C9">
        <w:rPr>
          <w:rFonts w:ascii="Times New Roman" w:hAnsi="Times New Roman"/>
          <w:sz w:val="22"/>
        </w:rPr>
        <w:t xml:space="preserve">  </w:t>
      </w:r>
    </w:p>
    <w:p w:rsidR="0023689F" w:rsidRPr="0023689F" w:rsidRDefault="00DC41C9" w:rsidP="00DC41C9">
      <w:pPr>
        <w:ind w:firstLine="720"/>
        <w:rPr>
          <w:rFonts w:ascii="Times New Roman" w:hAnsi="Times New Roman"/>
          <w:sz w:val="22"/>
        </w:rPr>
      </w:pPr>
      <w:r>
        <w:rPr>
          <w:rFonts w:ascii="Times New Roman" w:hAnsi="Times New Roman"/>
          <w:sz w:val="22"/>
        </w:rPr>
        <w:tab/>
      </w:r>
      <w:r w:rsidRPr="00DC41C9">
        <w:rPr>
          <w:rFonts w:ascii="Times New Roman" w:hAnsi="Times New Roman"/>
          <w:sz w:val="22"/>
        </w:rPr>
        <w:t>‘’Noteikumi par Latvijas</w:t>
      </w:r>
      <w:proofErr w:type="gramStart"/>
      <w:r w:rsidRPr="00DC41C9">
        <w:rPr>
          <w:rFonts w:ascii="Times New Roman" w:hAnsi="Times New Roman"/>
          <w:sz w:val="22"/>
        </w:rPr>
        <w:t xml:space="preserve">  </w:t>
      </w:r>
      <w:proofErr w:type="gramEnd"/>
      <w:r w:rsidRPr="00DC41C9">
        <w:rPr>
          <w:rFonts w:ascii="Times New Roman" w:hAnsi="Times New Roman"/>
          <w:sz w:val="22"/>
        </w:rPr>
        <w:t xml:space="preserve">būvnormatīvu </w:t>
      </w:r>
      <w:r w:rsidR="0023689F" w:rsidRPr="0023689F">
        <w:rPr>
          <w:rFonts w:ascii="Times New Roman" w:hAnsi="Times New Roman"/>
          <w:sz w:val="22"/>
        </w:rPr>
        <w:t>LBN 262-</w:t>
      </w:r>
      <w:r w:rsidR="00D60F6E">
        <w:rPr>
          <w:rFonts w:ascii="Times New Roman" w:hAnsi="Times New Roman"/>
          <w:sz w:val="22"/>
        </w:rPr>
        <w:t>1</w:t>
      </w:r>
      <w:r w:rsidR="0023689F" w:rsidRPr="0023689F">
        <w:rPr>
          <w:rFonts w:ascii="Times New Roman" w:hAnsi="Times New Roman"/>
          <w:sz w:val="22"/>
        </w:rPr>
        <w:t>5 ‘’Elektronisko sakaru tīkli’’.</w:t>
      </w:r>
    </w:p>
    <w:p w:rsidR="00C236A0" w:rsidRDefault="00C236A0">
      <w:pPr>
        <w:rPr>
          <w:rFonts w:ascii="Times New Roman" w:hAnsi="Times New Roman"/>
          <w:b/>
          <w:sz w:val="22"/>
          <w:u w:val="single"/>
        </w:rPr>
      </w:pPr>
      <w:r w:rsidRPr="00C236A0">
        <w:rPr>
          <w:rFonts w:ascii="Times New Roman" w:hAnsi="Times New Roman"/>
          <w:b/>
          <w:sz w:val="22"/>
          <w:u w:val="single"/>
        </w:rPr>
        <w:t>485; 486.telpas (Onkologs)</w:t>
      </w:r>
    </w:p>
    <w:p w:rsidR="00C236A0" w:rsidRPr="00C236A0" w:rsidRDefault="00C236A0" w:rsidP="00C236A0">
      <w:pPr>
        <w:ind w:firstLine="720"/>
        <w:rPr>
          <w:rFonts w:ascii="Times New Roman" w:hAnsi="Times New Roman"/>
          <w:sz w:val="22"/>
        </w:rPr>
      </w:pPr>
      <w:r w:rsidRPr="00C236A0">
        <w:rPr>
          <w:rFonts w:ascii="Times New Roman" w:hAnsi="Times New Roman"/>
          <w:sz w:val="22"/>
        </w:rPr>
        <w:t xml:space="preserve">1. </w:t>
      </w:r>
      <w:r w:rsidRPr="00C236A0">
        <w:rPr>
          <w:rFonts w:ascii="Times New Roman" w:hAnsi="Times New Roman"/>
          <w:sz w:val="22"/>
          <w:u w:val="single"/>
        </w:rPr>
        <w:t>Griesti</w:t>
      </w:r>
      <w:r w:rsidRPr="00C236A0">
        <w:rPr>
          <w:rFonts w:ascii="Times New Roman" w:hAnsi="Times New Roman"/>
          <w:sz w:val="22"/>
        </w:rPr>
        <w:t>-Metāla profilu uzstādīšana</w:t>
      </w:r>
      <w:proofErr w:type="gramStart"/>
      <w:r w:rsidRPr="00C236A0">
        <w:rPr>
          <w:rFonts w:ascii="Times New Roman" w:hAnsi="Times New Roman"/>
          <w:sz w:val="22"/>
        </w:rPr>
        <w:t xml:space="preserve">  </w:t>
      </w:r>
      <w:proofErr w:type="gramEnd"/>
      <w:r w:rsidRPr="00C236A0">
        <w:rPr>
          <w:rFonts w:ascii="Times New Roman" w:hAnsi="Times New Roman"/>
          <w:sz w:val="22"/>
        </w:rPr>
        <w:t xml:space="preserve">ar </w:t>
      </w:r>
      <w:proofErr w:type="spellStart"/>
      <w:r w:rsidRPr="00C236A0">
        <w:rPr>
          <w:rFonts w:ascii="Times New Roman" w:hAnsi="Times New Roman"/>
          <w:sz w:val="22"/>
        </w:rPr>
        <w:t>reģipša</w:t>
      </w:r>
      <w:proofErr w:type="spellEnd"/>
      <w:r w:rsidRPr="00C236A0">
        <w:rPr>
          <w:rFonts w:ascii="Times New Roman" w:hAnsi="Times New Roman"/>
          <w:sz w:val="22"/>
        </w:rPr>
        <w:t xml:space="preserve"> apdari, gruntēšana, špaktelēšana, krāsošana ar ūdens   </w:t>
      </w:r>
    </w:p>
    <w:p w:rsidR="00C236A0" w:rsidRPr="00C236A0" w:rsidRDefault="00C236A0" w:rsidP="00C236A0">
      <w:pPr>
        <w:ind w:left="720" w:firstLine="720"/>
        <w:rPr>
          <w:rFonts w:ascii="Times New Roman" w:hAnsi="Times New Roman"/>
          <w:sz w:val="22"/>
        </w:rPr>
      </w:pPr>
      <w:r w:rsidRPr="00C236A0">
        <w:rPr>
          <w:rFonts w:ascii="Times New Roman" w:hAnsi="Times New Roman"/>
          <w:sz w:val="22"/>
        </w:rPr>
        <w:t>emulsijas krāsu (izturīgu pret mazgāšanu, atbilstošu higiēnas prasībām).</w:t>
      </w:r>
    </w:p>
    <w:p w:rsidR="00C236A0" w:rsidRPr="00C236A0" w:rsidRDefault="00C236A0" w:rsidP="00C236A0">
      <w:pPr>
        <w:ind w:firstLine="720"/>
        <w:rPr>
          <w:rFonts w:ascii="Times New Roman" w:hAnsi="Times New Roman"/>
          <w:sz w:val="22"/>
        </w:rPr>
      </w:pPr>
      <w:r w:rsidRPr="00C236A0">
        <w:rPr>
          <w:rFonts w:ascii="Times New Roman" w:hAnsi="Times New Roman"/>
          <w:sz w:val="22"/>
        </w:rPr>
        <w:t xml:space="preserve">2. </w:t>
      </w:r>
      <w:r w:rsidRPr="00C236A0">
        <w:rPr>
          <w:rFonts w:ascii="Times New Roman" w:hAnsi="Times New Roman"/>
          <w:sz w:val="22"/>
          <w:u w:val="single"/>
        </w:rPr>
        <w:t>Sienas</w:t>
      </w:r>
      <w:r w:rsidRPr="00C236A0">
        <w:rPr>
          <w:rFonts w:ascii="Times New Roman" w:hAnsi="Times New Roman"/>
          <w:sz w:val="22"/>
        </w:rPr>
        <w:t xml:space="preserve">- Esošo sienu gruntēšana, apmetums, špaktelēšana, krāsošana ar ūdens emulsijas krāsu </w:t>
      </w:r>
    </w:p>
    <w:p w:rsidR="00C236A0" w:rsidRPr="00C236A0" w:rsidRDefault="00C236A0" w:rsidP="00C236A0">
      <w:pPr>
        <w:ind w:left="720" w:firstLine="720"/>
        <w:rPr>
          <w:rFonts w:ascii="Times New Roman" w:hAnsi="Times New Roman"/>
          <w:sz w:val="22"/>
        </w:rPr>
      </w:pPr>
      <w:r w:rsidRPr="00C236A0">
        <w:rPr>
          <w:rFonts w:ascii="Times New Roman" w:hAnsi="Times New Roman"/>
          <w:sz w:val="22"/>
        </w:rPr>
        <w:t>(izturīgu pret mazgāšanu, atbilstošu higiēnas prasībām).</w:t>
      </w:r>
    </w:p>
    <w:p w:rsidR="00C236A0" w:rsidRPr="00C236A0" w:rsidRDefault="00C236A0" w:rsidP="00C236A0">
      <w:pPr>
        <w:ind w:firstLine="720"/>
        <w:rPr>
          <w:rFonts w:ascii="Times New Roman" w:hAnsi="Times New Roman"/>
          <w:sz w:val="22"/>
        </w:rPr>
      </w:pPr>
      <w:r w:rsidRPr="00C236A0">
        <w:rPr>
          <w:rFonts w:ascii="Times New Roman" w:hAnsi="Times New Roman"/>
          <w:sz w:val="22"/>
        </w:rPr>
        <w:t xml:space="preserve">3. </w:t>
      </w:r>
      <w:r w:rsidRPr="00C236A0">
        <w:rPr>
          <w:rFonts w:ascii="Times New Roman" w:hAnsi="Times New Roman"/>
          <w:sz w:val="22"/>
          <w:u w:val="single"/>
        </w:rPr>
        <w:t>Grīdas</w:t>
      </w:r>
      <w:r w:rsidRPr="00C236A0">
        <w:rPr>
          <w:rFonts w:ascii="Times New Roman" w:hAnsi="Times New Roman"/>
          <w:sz w:val="22"/>
        </w:rPr>
        <w:t xml:space="preserve"> - Esošā grīdas seguma demontāža, jaunas siltumizolācijas un hidroizolācijas ierīkošana, </w:t>
      </w:r>
    </w:p>
    <w:p w:rsidR="00C236A0" w:rsidRPr="00C236A0" w:rsidRDefault="00C236A0" w:rsidP="00C236A0">
      <w:pPr>
        <w:ind w:left="1440"/>
        <w:rPr>
          <w:rFonts w:ascii="Times New Roman" w:hAnsi="Times New Roman"/>
          <w:sz w:val="22"/>
        </w:rPr>
      </w:pPr>
      <w:r w:rsidRPr="00C236A0">
        <w:rPr>
          <w:rFonts w:ascii="Times New Roman" w:hAnsi="Times New Roman"/>
          <w:sz w:val="22"/>
        </w:rPr>
        <w:t>stiegrotas betona grīdas ierīkošana, grīdas segums linolejs 34klases(nodilumizturīgs) ar</w:t>
      </w:r>
      <w:proofErr w:type="gramStart"/>
      <w:r w:rsidRPr="00C236A0">
        <w:rPr>
          <w:rFonts w:ascii="Times New Roman" w:hAnsi="Times New Roman"/>
          <w:sz w:val="22"/>
        </w:rPr>
        <w:t xml:space="preserve">      </w:t>
      </w:r>
      <w:proofErr w:type="gramEnd"/>
      <w:r w:rsidRPr="00C236A0">
        <w:rPr>
          <w:rFonts w:ascii="Times New Roman" w:hAnsi="Times New Roman"/>
          <w:sz w:val="22"/>
        </w:rPr>
        <w:t>attiecīgo ķīmisko un bakterioloģisko noturību, ar paaugstinātām pretslīdes īpašībām. Malas tiek locītas uz augšu</w:t>
      </w:r>
      <w:proofErr w:type="gramStart"/>
      <w:r w:rsidRPr="00C236A0">
        <w:rPr>
          <w:rFonts w:ascii="Times New Roman" w:hAnsi="Times New Roman"/>
          <w:sz w:val="22"/>
        </w:rPr>
        <w:t xml:space="preserve">  </w:t>
      </w:r>
      <w:proofErr w:type="gramEnd"/>
      <w:r w:rsidRPr="00C236A0">
        <w:rPr>
          <w:rFonts w:ascii="Times New Roman" w:hAnsi="Times New Roman"/>
          <w:sz w:val="22"/>
        </w:rPr>
        <w:t xml:space="preserve">100mm, izmantojot stūra un augšējās malas </w:t>
      </w:r>
      <w:proofErr w:type="spellStart"/>
      <w:r w:rsidRPr="00C236A0">
        <w:rPr>
          <w:rFonts w:ascii="Times New Roman" w:hAnsi="Times New Roman"/>
          <w:sz w:val="22"/>
        </w:rPr>
        <w:t>nosegelementu</w:t>
      </w:r>
      <w:proofErr w:type="spellEnd"/>
      <w:r w:rsidRPr="00C236A0">
        <w:rPr>
          <w:rFonts w:ascii="Times New Roman" w:hAnsi="Times New Roman"/>
          <w:sz w:val="22"/>
        </w:rPr>
        <w:t>. Likvidējama grīdas līmeņu starpība un sliekšņi.</w:t>
      </w:r>
    </w:p>
    <w:p w:rsidR="00CA0C1B" w:rsidRPr="00CA0C1B" w:rsidRDefault="00C236A0" w:rsidP="00CA0C1B">
      <w:pPr>
        <w:ind w:firstLine="720"/>
        <w:rPr>
          <w:rFonts w:ascii="Times New Roman" w:hAnsi="Times New Roman"/>
          <w:sz w:val="22"/>
        </w:rPr>
      </w:pPr>
      <w:r w:rsidRPr="00C236A0">
        <w:rPr>
          <w:rFonts w:ascii="Times New Roman" w:hAnsi="Times New Roman"/>
          <w:sz w:val="22"/>
        </w:rPr>
        <w:t>4</w:t>
      </w:r>
      <w:r w:rsidRPr="00C236A0">
        <w:rPr>
          <w:rFonts w:ascii="Times New Roman" w:hAnsi="Times New Roman"/>
          <w:sz w:val="22"/>
          <w:u w:val="single"/>
        </w:rPr>
        <w:t>. Durvis</w:t>
      </w:r>
      <w:r w:rsidRPr="00C236A0">
        <w:rPr>
          <w:rFonts w:ascii="Times New Roman" w:hAnsi="Times New Roman"/>
          <w:sz w:val="22"/>
        </w:rPr>
        <w:t xml:space="preserve">- </w:t>
      </w:r>
      <w:r w:rsidR="002A6646">
        <w:rPr>
          <w:rFonts w:ascii="Times New Roman" w:hAnsi="Times New Roman"/>
          <w:sz w:val="22"/>
        </w:rPr>
        <w:t xml:space="preserve">durvis un furnitūra </w:t>
      </w:r>
      <w:r w:rsidRPr="00C236A0">
        <w:rPr>
          <w:rFonts w:ascii="Times New Roman" w:hAnsi="Times New Roman"/>
          <w:sz w:val="22"/>
        </w:rPr>
        <w:t>saskaņā ar</w:t>
      </w:r>
      <w:r w:rsidR="00CA0C1B" w:rsidRPr="00CA0C1B">
        <w:rPr>
          <w:rFonts w:ascii="Times New Roman" w:hAnsi="Times New Roman"/>
          <w:sz w:val="22"/>
        </w:rPr>
        <w:t xml:space="preserve"> Ministru kabineta 30.06.2015. noteikumiem Nr. 331 </w:t>
      </w:r>
    </w:p>
    <w:p w:rsidR="00C236A0" w:rsidRPr="002A6646" w:rsidRDefault="00CA0C1B" w:rsidP="00CA0C1B">
      <w:pPr>
        <w:ind w:left="1440"/>
        <w:rPr>
          <w:rFonts w:ascii="Times New Roman" w:hAnsi="Times New Roman"/>
          <w:sz w:val="22"/>
        </w:rPr>
      </w:pPr>
      <w:r w:rsidRPr="00CA0C1B">
        <w:rPr>
          <w:rFonts w:ascii="Times New Roman" w:hAnsi="Times New Roman"/>
          <w:sz w:val="22"/>
        </w:rPr>
        <w:t>‘’Noteikumi par Latvijas būvnormatīvu</w:t>
      </w:r>
      <w:proofErr w:type="gramStart"/>
      <w:r w:rsidRPr="00CA0C1B">
        <w:rPr>
          <w:rFonts w:ascii="Times New Roman" w:hAnsi="Times New Roman"/>
          <w:sz w:val="22"/>
        </w:rPr>
        <w:t xml:space="preserve">        </w:t>
      </w:r>
      <w:r>
        <w:rPr>
          <w:rFonts w:ascii="Times New Roman" w:hAnsi="Times New Roman"/>
          <w:sz w:val="22"/>
        </w:rPr>
        <w:t xml:space="preserve"> </w:t>
      </w:r>
      <w:r w:rsidR="00C236A0" w:rsidRPr="00C236A0">
        <w:rPr>
          <w:rFonts w:ascii="Times New Roman" w:hAnsi="Times New Roman"/>
          <w:sz w:val="22"/>
        </w:rPr>
        <w:t xml:space="preserve"> </w:t>
      </w:r>
      <w:proofErr w:type="gramEnd"/>
      <w:r w:rsidR="00C236A0" w:rsidRPr="00C236A0">
        <w:rPr>
          <w:rFonts w:ascii="Times New Roman" w:hAnsi="Times New Roman"/>
          <w:sz w:val="22"/>
        </w:rPr>
        <w:t>LBN 208-</w:t>
      </w:r>
      <w:r>
        <w:rPr>
          <w:rFonts w:ascii="Times New Roman" w:hAnsi="Times New Roman"/>
          <w:sz w:val="22"/>
        </w:rPr>
        <w:t>15</w:t>
      </w:r>
      <w:r w:rsidR="00C236A0" w:rsidRPr="00C236A0">
        <w:rPr>
          <w:rFonts w:ascii="Times New Roman" w:hAnsi="Times New Roman"/>
          <w:sz w:val="22"/>
        </w:rPr>
        <w:t xml:space="preserve"> „Publiskās būves”.</w:t>
      </w:r>
      <w:r w:rsidR="002A6646">
        <w:rPr>
          <w:rFonts w:ascii="Times New Roman" w:hAnsi="Times New Roman"/>
          <w:sz w:val="22"/>
        </w:rPr>
        <w:t xml:space="preserve"> Nodrošināt vides </w:t>
      </w:r>
      <w:r w:rsidR="00C236A0" w:rsidRPr="00C236A0">
        <w:rPr>
          <w:rFonts w:ascii="Times New Roman" w:hAnsi="Times New Roman"/>
          <w:sz w:val="22"/>
        </w:rPr>
        <w:t>pieejamību personām ar kustību traucējumiem</w:t>
      </w:r>
      <w:proofErr w:type="gramStart"/>
      <w:r w:rsidR="00C236A0" w:rsidRPr="00C236A0">
        <w:rPr>
          <w:rFonts w:ascii="Times New Roman" w:hAnsi="Times New Roman"/>
          <w:sz w:val="22"/>
        </w:rPr>
        <w:t xml:space="preserve"> </w:t>
      </w:r>
      <w:r w:rsidR="003D3F6A">
        <w:rPr>
          <w:rFonts w:ascii="Times New Roman" w:hAnsi="Times New Roman"/>
          <w:sz w:val="22"/>
        </w:rPr>
        <w:t>,</w:t>
      </w:r>
      <w:r w:rsidR="003D3F6A" w:rsidRPr="003D3F6A">
        <w:rPr>
          <w:rFonts w:ascii="Times New Roman" w:hAnsi="Times New Roman"/>
          <w:sz w:val="22"/>
        </w:rPr>
        <w:t xml:space="preserve"> </w:t>
      </w:r>
      <w:proofErr w:type="gramEnd"/>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2A6646">
        <w:rPr>
          <w:rFonts w:ascii="Times New Roman" w:hAnsi="Times New Roman"/>
          <w:sz w:val="22"/>
        </w:rPr>
        <w:t>.Durvju komplektācijā ietvert atduras, aizvērējus un aplodas.</w:t>
      </w:r>
    </w:p>
    <w:p w:rsidR="00CA0C1B" w:rsidRPr="00CA0C1B" w:rsidRDefault="00C236A0" w:rsidP="00CA0C1B">
      <w:pPr>
        <w:ind w:firstLine="720"/>
        <w:rPr>
          <w:rFonts w:ascii="Times New Roman" w:hAnsi="Times New Roman"/>
          <w:sz w:val="22"/>
        </w:rPr>
      </w:pPr>
      <w:r w:rsidRPr="00C236A0">
        <w:rPr>
          <w:rFonts w:ascii="Times New Roman" w:hAnsi="Times New Roman"/>
          <w:sz w:val="22"/>
        </w:rPr>
        <w:t xml:space="preserve">5. </w:t>
      </w:r>
      <w:r w:rsidRPr="00C236A0">
        <w:rPr>
          <w:rFonts w:ascii="Times New Roman" w:hAnsi="Times New Roman"/>
          <w:sz w:val="22"/>
          <w:u w:val="single"/>
        </w:rPr>
        <w:t>Iekšējais ūdensvads un kanalizācija</w:t>
      </w:r>
      <w:r w:rsidRPr="00C236A0">
        <w:rPr>
          <w:rFonts w:ascii="Times New Roman" w:hAnsi="Times New Roman"/>
          <w:sz w:val="22"/>
        </w:rPr>
        <w:t xml:space="preserve">- saskaņā ar </w:t>
      </w:r>
      <w:r w:rsidR="00CA0C1B" w:rsidRPr="00CA0C1B">
        <w:rPr>
          <w:rFonts w:ascii="Times New Roman" w:hAnsi="Times New Roman"/>
          <w:sz w:val="22"/>
        </w:rPr>
        <w:t xml:space="preserve">Ministru kabineta 30.06.2015. noteikumiem Nr. </w:t>
      </w:r>
    </w:p>
    <w:p w:rsidR="00CA0C1B" w:rsidRPr="00CA0C1B" w:rsidRDefault="00CA0C1B" w:rsidP="00CA0C1B">
      <w:pPr>
        <w:ind w:firstLine="720"/>
        <w:rPr>
          <w:rFonts w:ascii="Times New Roman" w:hAnsi="Times New Roman"/>
          <w:sz w:val="22"/>
        </w:rPr>
      </w:pPr>
      <w:r w:rsidRPr="00CA0C1B">
        <w:rPr>
          <w:rFonts w:ascii="Times New Roman" w:hAnsi="Times New Roman"/>
          <w:sz w:val="22"/>
        </w:rPr>
        <w:tab/>
        <w:t xml:space="preserve">332 ‘’Noteikumi par Latvijas būvnormatīvu LBN 221-15 ‘’Ēku iekšējais ūdensvads un </w:t>
      </w:r>
    </w:p>
    <w:p w:rsidR="00C236A0" w:rsidRPr="00C236A0" w:rsidRDefault="00CA0C1B" w:rsidP="00CA0C1B">
      <w:pPr>
        <w:ind w:firstLine="720"/>
        <w:rPr>
          <w:rFonts w:ascii="Times New Roman" w:hAnsi="Times New Roman"/>
          <w:sz w:val="22"/>
        </w:rPr>
      </w:pPr>
      <w:r w:rsidRPr="00CA0C1B">
        <w:rPr>
          <w:rFonts w:ascii="Times New Roman" w:hAnsi="Times New Roman"/>
          <w:sz w:val="22"/>
        </w:rPr>
        <w:t xml:space="preserve"> </w:t>
      </w:r>
      <w:r w:rsidRPr="00CA0C1B">
        <w:rPr>
          <w:rFonts w:ascii="Times New Roman" w:hAnsi="Times New Roman"/>
          <w:sz w:val="22"/>
        </w:rPr>
        <w:tab/>
        <w:t>kanalizācija’’.</w:t>
      </w:r>
    </w:p>
    <w:p w:rsidR="00CA0C1B" w:rsidRPr="00CA0C1B" w:rsidRDefault="00C236A0" w:rsidP="00CA0C1B">
      <w:pPr>
        <w:ind w:firstLine="720"/>
        <w:rPr>
          <w:rFonts w:ascii="Times New Roman" w:hAnsi="Times New Roman"/>
          <w:sz w:val="22"/>
        </w:rPr>
      </w:pPr>
      <w:r w:rsidRPr="00C236A0">
        <w:rPr>
          <w:rFonts w:ascii="Times New Roman" w:hAnsi="Times New Roman"/>
          <w:sz w:val="22"/>
        </w:rPr>
        <w:t xml:space="preserve">6. </w:t>
      </w:r>
      <w:r w:rsidRPr="00C236A0">
        <w:rPr>
          <w:rFonts w:ascii="Times New Roman" w:hAnsi="Times New Roman"/>
          <w:sz w:val="22"/>
          <w:u w:val="single"/>
        </w:rPr>
        <w:t>Apkure</w:t>
      </w:r>
      <w:r w:rsidRPr="00C236A0">
        <w:rPr>
          <w:rFonts w:ascii="Times New Roman" w:hAnsi="Times New Roman"/>
          <w:sz w:val="22"/>
        </w:rPr>
        <w:t xml:space="preserve"> - saskaņā ar </w:t>
      </w:r>
      <w:r w:rsidR="00CA0C1B" w:rsidRPr="00CA0C1B">
        <w:rPr>
          <w:rFonts w:ascii="Times New Roman" w:hAnsi="Times New Roman"/>
          <w:sz w:val="22"/>
        </w:rPr>
        <w:t xml:space="preserve">Ministru kabineta 16.06.2015.noteikumiem Nr. 310 ‘’Noteikumi par </w:t>
      </w:r>
    </w:p>
    <w:p w:rsidR="00C236A0" w:rsidRPr="00CA0C1B" w:rsidRDefault="00CA0C1B" w:rsidP="00CA0C1B">
      <w:pPr>
        <w:ind w:left="720" w:firstLine="720"/>
        <w:rPr>
          <w:rFonts w:ascii="Times New Roman" w:hAnsi="Times New Roman"/>
          <w:sz w:val="22"/>
        </w:rPr>
      </w:pPr>
      <w:r w:rsidRPr="00CA0C1B">
        <w:rPr>
          <w:rFonts w:ascii="Times New Roman" w:hAnsi="Times New Roman"/>
          <w:sz w:val="22"/>
        </w:rPr>
        <w:t>Latvijas būvnormatīvu</w:t>
      </w:r>
      <w:proofErr w:type="gramStart"/>
      <w:r w:rsidRPr="00CA0C1B">
        <w:rPr>
          <w:rFonts w:ascii="Times New Roman" w:hAnsi="Times New Roman"/>
          <w:sz w:val="22"/>
        </w:rPr>
        <w:t xml:space="preserve">  </w:t>
      </w:r>
      <w:proofErr w:type="gramEnd"/>
      <w:r w:rsidRPr="00CA0C1B">
        <w:rPr>
          <w:rFonts w:ascii="Times New Roman" w:hAnsi="Times New Roman"/>
          <w:sz w:val="22"/>
        </w:rPr>
        <w:t>LBN 231-15 ‘’Dzīvojamo un publisko ēku apkure un ventilācija’’.</w:t>
      </w:r>
    </w:p>
    <w:p w:rsidR="00C236A0" w:rsidRPr="00C236A0" w:rsidRDefault="00C236A0" w:rsidP="00C236A0">
      <w:pPr>
        <w:ind w:left="1440"/>
        <w:rPr>
          <w:rFonts w:ascii="Times New Roman" w:hAnsi="Times New Roman"/>
          <w:sz w:val="22"/>
        </w:rPr>
      </w:pPr>
      <w:r w:rsidRPr="00C236A0">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CA0C1B" w:rsidRDefault="00C236A0" w:rsidP="00CA0C1B">
      <w:pPr>
        <w:ind w:firstLine="720"/>
        <w:rPr>
          <w:rFonts w:ascii="Times New Roman" w:hAnsi="Times New Roman"/>
          <w:sz w:val="22"/>
        </w:rPr>
      </w:pPr>
      <w:r w:rsidRPr="00C236A0">
        <w:rPr>
          <w:rFonts w:ascii="Times New Roman" w:hAnsi="Times New Roman"/>
          <w:sz w:val="22"/>
        </w:rPr>
        <w:t xml:space="preserve">7. </w:t>
      </w:r>
      <w:r w:rsidRPr="00C236A0">
        <w:rPr>
          <w:rFonts w:ascii="Times New Roman" w:hAnsi="Times New Roman"/>
          <w:sz w:val="22"/>
          <w:u w:val="single"/>
        </w:rPr>
        <w:t>Ventilācija un kondicionēšana</w:t>
      </w:r>
      <w:r w:rsidRPr="00C236A0">
        <w:rPr>
          <w:rFonts w:ascii="Times New Roman" w:hAnsi="Times New Roman"/>
          <w:sz w:val="22"/>
        </w:rPr>
        <w:t xml:space="preserve">-ventilācija tiek projektēta un izbūvēta saskaņā ar </w:t>
      </w:r>
      <w:r w:rsidR="00CA0C1B" w:rsidRPr="00CA0C1B">
        <w:rPr>
          <w:rFonts w:ascii="Times New Roman" w:hAnsi="Times New Roman"/>
          <w:sz w:val="22"/>
        </w:rPr>
        <w:t xml:space="preserve">Ministru kabineta </w:t>
      </w:r>
    </w:p>
    <w:p w:rsidR="00C236A0" w:rsidRPr="00C236A0" w:rsidRDefault="00CA0C1B" w:rsidP="00CA0C1B">
      <w:pPr>
        <w:ind w:left="1440"/>
        <w:rPr>
          <w:rFonts w:ascii="Times New Roman" w:hAnsi="Times New Roman"/>
          <w:sz w:val="22"/>
        </w:rPr>
      </w:pPr>
      <w:r w:rsidRPr="00CA0C1B">
        <w:rPr>
          <w:rFonts w:ascii="Times New Roman" w:hAnsi="Times New Roman"/>
          <w:sz w:val="22"/>
        </w:rPr>
        <w:t>16.06.2015.noteikumiem Nr. 310 ‘’Noteikumi par Latvijas būvnormatīvu</w:t>
      </w:r>
      <w:proofErr w:type="gramStart"/>
      <w:r w:rsidRPr="00CA0C1B">
        <w:rPr>
          <w:rFonts w:ascii="Times New Roman" w:hAnsi="Times New Roman"/>
          <w:sz w:val="22"/>
        </w:rPr>
        <w:t xml:space="preserve">  </w:t>
      </w:r>
      <w:proofErr w:type="gramEnd"/>
      <w:r w:rsidRPr="00CA0C1B">
        <w:rPr>
          <w:rFonts w:ascii="Times New Roman" w:hAnsi="Times New Roman"/>
          <w:sz w:val="22"/>
        </w:rPr>
        <w:t>LBN 231-15 ‘’Dzīvojamo un publisko ēku apkure un ventilācija’’.</w:t>
      </w:r>
    </w:p>
    <w:p w:rsidR="00CA0C1B" w:rsidRPr="00CA0C1B" w:rsidRDefault="00C236A0" w:rsidP="00CA0C1B">
      <w:pPr>
        <w:ind w:firstLine="720"/>
        <w:rPr>
          <w:rFonts w:ascii="Times New Roman" w:hAnsi="Times New Roman"/>
          <w:sz w:val="22"/>
        </w:rPr>
      </w:pPr>
      <w:r w:rsidRPr="00C236A0">
        <w:rPr>
          <w:rFonts w:ascii="Times New Roman" w:hAnsi="Times New Roman"/>
          <w:sz w:val="22"/>
        </w:rPr>
        <w:t xml:space="preserve">8. </w:t>
      </w:r>
      <w:r w:rsidRPr="00C236A0">
        <w:rPr>
          <w:rFonts w:ascii="Times New Roman" w:hAnsi="Times New Roman"/>
          <w:sz w:val="22"/>
          <w:u w:val="single"/>
        </w:rPr>
        <w:t>Iekšējā elektroapgāde</w:t>
      </w:r>
      <w:r w:rsidRPr="00C236A0">
        <w:rPr>
          <w:rFonts w:ascii="Times New Roman" w:hAnsi="Times New Roman"/>
          <w:sz w:val="22"/>
        </w:rPr>
        <w:t>-saskaņā ar</w:t>
      </w:r>
      <w:r w:rsidR="00CA0C1B">
        <w:rPr>
          <w:rFonts w:ascii="Times New Roman" w:hAnsi="Times New Roman"/>
          <w:sz w:val="22"/>
        </w:rPr>
        <w:t xml:space="preserve"> </w:t>
      </w:r>
      <w:r w:rsidR="00CA0C1B" w:rsidRPr="00CA0C1B">
        <w:rPr>
          <w:rFonts w:ascii="Times New Roman" w:hAnsi="Times New Roman"/>
          <w:sz w:val="22"/>
        </w:rPr>
        <w:t xml:space="preserve">Ministru kabineta </w:t>
      </w:r>
      <w:r w:rsidR="00D60F6E">
        <w:rPr>
          <w:rFonts w:ascii="Times New Roman" w:hAnsi="Times New Roman"/>
          <w:sz w:val="22"/>
        </w:rPr>
        <w:t>09.06.2015.</w:t>
      </w:r>
      <w:r w:rsidR="00CA0C1B" w:rsidRPr="00CA0C1B">
        <w:rPr>
          <w:rFonts w:ascii="Times New Roman" w:hAnsi="Times New Roman"/>
          <w:sz w:val="22"/>
        </w:rPr>
        <w:t xml:space="preserve"> noteikumiem Nr. </w:t>
      </w:r>
      <w:r w:rsidR="00D60F6E">
        <w:rPr>
          <w:rFonts w:ascii="Times New Roman" w:hAnsi="Times New Roman"/>
          <w:sz w:val="22"/>
        </w:rPr>
        <w:t>294</w:t>
      </w:r>
    </w:p>
    <w:p w:rsidR="00C236A0" w:rsidRPr="00C236A0" w:rsidRDefault="00CA0C1B" w:rsidP="00CA0C1B">
      <w:pPr>
        <w:ind w:left="1440"/>
        <w:rPr>
          <w:rFonts w:ascii="Times New Roman" w:hAnsi="Times New Roman"/>
          <w:sz w:val="22"/>
        </w:rPr>
      </w:pPr>
      <w:r w:rsidRPr="00CA0C1B">
        <w:rPr>
          <w:rFonts w:ascii="Times New Roman" w:hAnsi="Times New Roman"/>
          <w:sz w:val="22"/>
        </w:rPr>
        <w:t>‘’Noteikumi par Latvijas</w:t>
      </w:r>
      <w:proofErr w:type="gramStart"/>
      <w:r w:rsidRPr="00CA0C1B">
        <w:rPr>
          <w:rFonts w:ascii="Times New Roman" w:hAnsi="Times New Roman"/>
          <w:sz w:val="22"/>
        </w:rPr>
        <w:t xml:space="preserve">  </w:t>
      </w:r>
      <w:proofErr w:type="gramEnd"/>
      <w:r w:rsidRPr="00CA0C1B">
        <w:rPr>
          <w:rFonts w:ascii="Times New Roman" w:hAnsi="Times New Roman"/>
          <w:sz w:val="22"/>
        </w:rPr>
        <w:t xml:space="preserve">būvnormatīvu    </w:t>
      </w:r>
      <w:r w:rsidR="00C236A0" w:rsidRPr="00C236A0">
        <w:rPr>
          <w:rFonts w:ascii="Times New Roman" w:hAnsi="Times New Roman"/>
          <w:sz w:val="22"/>
        </w:rPr>
        <w:t>LBN 261-</w:t>
      </w:r>
      <w:r w:rsidR="00D60F6E">
        <w:rPr>
          <w:rFonts w:ascii="Times New Roman" w:hAnsi="Times New Roman"/>
          <w:sz w:val="22"/>
        </w:rPr>
        <w:t>15</w:t>
      </w:r>
      <w:r w:rsidR="00C236A0" w:rsidRPr="00C236A0">
        <w:rPr>
          <w:rFonts w:ascii="Times New Roman" w:hAnsi="Times New Roman"/>
          <w:sz w:val="22"/>
        </w:rPr>
        <w:t xml:space="preserve"> ‘’Ēku iekšējo elektroinstalāciju izbūve’’.  Projektā paredzēt  medicīnisko aprīkojumu pieslēgšanu pie </w:t>
      </w:r>
      <w:proofErr w:type="spellStart"/>
      <w:r w:rsidR="00C236A0" w:rsidRPr="00C236A0">
        <w:rPr>
          <w:rFonts w:ascii="Times New Roman" w:hAnsi="Times New Roman"/>
          <w:sz w:val="22"/>
        </w:rPr>
        <w:t>elektotīkliem</w:t>
      </w:r>
      <w:proofErr w:type="spellEnd"/>
      <w:r w:rsidR="00C236A0" w:rsidRPr="00C236A0">
        <w:rPr>
          <w:rFonts w:ascii="Times New Roman" w:hAnsi="Times New Roman"/>
          <w:sz w:val="22"/>
        </w:rPr>
        <w:t>.</w:t>
      </w:r>
    </w:p>
    <w:p w:rsidR="00CA0C1B" w:rsidRPr="00CA0C1B" w:rsidRDefault="00C236A0" w:rsidP="00CA0C1B">
      <w:pPr>
        <w:ind w:firstLine="720"/>
        <w:rPr>
          <w:rFonts w:ascii="Times New Roman" w:hAnsi="Times New Roman"/>
          <w:sz w:val="22"/>
        </w:rPr>
      </w:pPr>
      <w:r w:rsidRPr="00C236A0">
        <w:rPr>
          <w:rFonts w:ascii="Times New Roman" w:hAnsi="Times New Roman"/>
          <w:sz w:val="22"/>
        </w:rPr>
        <w:t xml:space="preserve">9. </w:t>
      </w:r>
      <w:r w:rsidRPr="00C236A0">
        <w:rPr>
          <w:rFonts w:ascii="Times New Roman" w:hAnsi="Times New Roman"/>
          <w:sz w:val="22"/>
          <w:u w:val="single"/>
        </w:rPr>
        <w:t xml:space="preserve">Datortīkli, </w:t>
      </w:r>
      <w:proofErr w:type="spellStart"/>
      <w:r w:rsidRPr="00C236A0">
        <w:rPr>
          <w:rFonts w:ascii="Times New Roman" w:hAnsi="Times New Roman"/>
          <w:sz w:val="22"/>
          <w:u w:val="single"/>
        </w:rPr>
        <w:t>internets,balss</w:t>
      </w:r>
      <w:proofErr w:type="spellEnd"/>
      <w:r w:rsidRPr="00C236A0">
        <w:rPr>
          <w:rFonts w:ascii="Times New Roman" w:hAnsi="Times New Roman"/>
          <w:sz w:val="22"/>
          <w:u w:val="single"/>
        </w:rPr>
        <w:t xml:space="preserve"> izziņošanas sistēma</w:t>
      </w:r>
      <w:r w:rsidRPr="00C236A0">
        <w:rPr>
          <w:rFonts w:ascii="Times New Roman" w:hAnsi="Times New Roman"/>
          <w:sz w:val="22"/>
        </w:rPr>
        <w:t xml:space="preserve">-saskaņā ar </w:t>
      </w:r>
      <w:r w:rsidR="00D60F6E">
        <w:rPr>
          <w:rFonts w:ascii="Times New Roman" w:hAnsi="Times New Roman"/>
          <w:sz w:val="22"/>
        </w:rPr>
        <w:t>Ministru kabineta 30.06.2015.</w:t>
      </w:r>
    </w:p>
    <w:p w:rsidR="00CA0C1B" w:rsidRDefault="00CA0C1B" w:rsidP="00CA0C1B">
      <w:pPr>
        <w:ind w:left="1440"/>
        <w:rPr>
          <w:rFonts w:ascii="Times New Roman" w:hAnsi="Times New Roman"/>
          <w:sz w:val="22"/>
        </w:rPr>
      </w:pPr>
      <w:r w:rsidRPr="00CA0C1B">
        <w:rPr>
          <w:rFonts w:ascii="Times New Roman" w:hAnsi="Times New Roman"/>
          <w:sz w:val="22"/>
        </w:rPr>
        <w:t>noteikumiem</w:t>
      </w:r>
      <w:proofErr w:type="gramStart"/>
      <w:r w:rsidRPr="00CA0C1B">
        <w:rPr>
          <w:rFonts w:ascii="Times New Roman" w:hAnsi="Times New Roman"/>
          <w:sz w:val="22"/>
        </w:rPr>
        <w:t xml:space="preserve">  </w:t>
      </w:r>
      <w:proofErr w:type="gramEnd"/>
      <w:r w:rsidRPr="00CA0C1B">
        <w:rPr>
          <w:rFonts w:ascii="Times New Roman" w:hAnsi="Times New Roman"/>
          <w:sz w:val="22"/>
        </w:rPr>
        <w:t>Nr</w:t>
      </w:r>
      <w:r w:rsidR="00D60F6E">
        <w:rPr>
          <w:rFonts w:ascii="Times New Roman" w:hAnsi="Times New Roman"/>
          <w:sz w:val="22"/>
        </w:rPr>
        <w:t>.328</w:t>
      </w:r>
      <w:r w:rsidRPr="00CA0C1B">
        <w:rPr>
          <w:rFonts w:ascii="Times New Roman" w:hAnsi="Times New Roman"/>
          <w:sz w:val="22"/>
        </w:rPr>
        <w:t xml:space="preserve">  ‘’Noteikumi par Latvijas  būvnormatīvu LBN 262-</w:t>
      </w:r>
      <w:r w:rsidR="00D60F6E">
        <w:rPr>
          <w:rFonts w:ascii="Times New Roman" w:hAnsi="Times New Roman"/>
          <w:sz w:val="22"/>
        </w:rPr>
        <w:t>1</w:t>
      </w:r>
      <w:r w:rsidRPr="00CA0C1B">
        <w:rPr>
          <w:rFonts w:ascii="Times New Roman" w:hAnsi="Times New Roman"/>
          <w:sz w:val="22"/>
        </w:rPr>
        <w:t xml:space="preserve">5 ‘’Elektronisko sakaru tīkli’’.   </w:t>
      </w:r>
    </w:p>
    <w:p w:rsidR="00CA0C1B" w:rsidRPr="00CA0C1B" w:rsidRDefault="00C236A0" w:rsidP="00CA0C1B">
      <w:pPr>
        <w:ind w:firstLine="720"/>
        <w:rPr>
          <w:rFonts w:ascii="Times New Roman" w:hAnsi="Times New Roman"/>
          <w:sz w:val="22"/>
        </w:rPr>
      </w:pPr>
      <w:r w:rsidRPr="00C236A0">
        <w:rPr>
          <w:rFonts w:ascii="Times New Roman" w:hAnsi="Times New Roman"/>
          <w:sz w:val="22"/>
        </w:rPr>
        <w:t xml:space="preserve">10. </w:t>
      </w:r>
      <w:r w:rsidRPr="00C236A0">
        <w:rPr>
          <w:rFonts w:ascii="Times New Roman" w:hAnsi="Times New Roman"/>
          <w:sz w:val="22"/>
          <w:u w:val="single"/>
        </w:rPr>
        <w:t>Ugunsdrošības signalizācija</w:t>
      </w:r>
      <w:r w:rsidRPr="00C236A0">
        <w:rPr>
          <w:rFonts w:ascii="Times New Roman" w:hAnsi="Times New Roman"/>
          <w:sz w:val="22"/>
        </w:rPr>
        <w:t xml:space="preserve">-saskaņā ar </w:t>
      </w:r>
      <w:r w:rsidR="00CA0C1B" w:rsidRPr="00CA0C1B">
        <w:rPr>
          <w:rFonts w:ascii="Times New Roman" w:hAnsi="Times New Roman"/>
          <w:sz w:val="22"/>
        </w:rPr>
        <w:t xml:space="preserve">Ministru kabineta 30.06.2015. noteikumiem Nr. 333 </w:t>
      </w:r>
    </w:p>
    <w:p w:rsidR="00C236A0" w:rsidRDefault="00CA0C1B" w:rsidP="00CA0C1B">
      <w:pPr>
        <w:ind w:left="720" w:firstLine="720"/>
        <w:rPr>
          <w:rFonts w:ascii="Times New Roman" w:hAnsi="Times New Roman"/>
          <w:sz w:val="22"/>
        </w:rPr>
      </w:pPr>
      <w:r w:rsidRPr="00CA0C1B">
        <w:rPr>
          <w:rFonts w:ascii="Times New Roman" w:hAnsi="Times New Roman"/>
          <w:sz w:val="22"/>
        </w:rPr>
        <w:t>‘’Noteikumi par Latvijas būvnormatīvu</w:t>
      </w:r>
      <w:proofErr w:type="gramStart"/>
      <w:r w:rsidRPr="00CA0C1B">
        <w:rPr>
          <w:rFonts w:ascii="Times New Roman" w:hAnsi="Times New Roman"/>
          <w:sz w:val="22"/>
        </w:rPr>
        <w:t xml:space="preserve">  </w:t>
      </w:r>
      <w:proofErr w:type="gramEnd"/>
      <w:r w:rsidR="00C236A0" w:rsidRPr="00C236A0">
        <w:rPr>
          <w:rFonts w:ascii="Times New Roman" w:hAnsi="Times New Roman"/>
          <w:sz w:val="22"/>
        </w:rPr>
        <w:t>LBN 201-</w:t>
      </w:r>
      <w:r>
        <w:rPr>
          <w:rFonts w:ascii="Times New Roman" w:hAnsi="Times New Roman"/>
          <w:sz w:val="22"/>
        </w:rPr>
        <w:t>15</w:t>
      </w:r>
      <w:r w:rsidR="00C236A0" w:rsidRPr="00C236A0">
        <w:rPr>
          <w:rFonts w:ascii="Times New Roman" w:hAnsi="Times New Roman"/>
          <w:sz w:val="22"/>
        </w:rPr>
        <w:t xml:space="preserve"> ‘’Būvju ugunsdrošība’’</w:t>
      </w:r>
      <w:r w:rsidR="0023689F">
        <w:rPr>
          <w:rFonts w:ascii="Times New Roman" w:hAnsi="Times New Roman"/>
          <w:sz w:val="22"/>
        </w:rPr>
        <w:t>.</w:t>
      </w:r>
    </w:p>
    <w:p w:rsidR="00D60F6E" w:rsidRDefault="0023689F" w:rsidP="00D60F6E">
      <w:pPr>
        <w:ind w:firstLine="720"/>
        <w:rPr>
          <w:rFonts w:ascii="Times New Roman" w:hAnsi="Times New Roman"/>
          <w:sz w:val="22"/>
        </w:rPr>
      </w:pPr>
      <w:r w:rsidRPr="00D60F6E">
        <w:rPr>
          <w:rFonts w:ascii="Times New Roman" w:hAnsi="Times New Roman"/>
          <w:sz w:val="22"/>
        </w:rPr>
        <w:t>11</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 xml:space="preserve">-saskaņā ar </w:t>
      </w:r>
      <w:r w:rsidR="00CA0C1B" w:rsidRPr="00CA0C1B">
        <w:rPr>
          <w:rFonts w:ascii="Times New Roman" w:hAnsi="Times New Roman"/>
          <w:sz w:val="22"/>
        </w:rPr>
        <w:t xml:space="preserve">Ministru kabineta </w:t>
      </w:r>
      <w:r w:rsidR="00D60F6E">
        <w:rPr>
          <w:rFonts w:ascii="Times New Roman" w:hAnsi="Times New Roman"/>
          <w:sz w:val="22"/>
        </w:rPr>
        <w:t>30.06.2015.</w:t>
      </w:r>
      <w:proofErr w:type="gramStart"/>
      <w:r w:rsidR="00CA0C1B" w:rsidRPr="00CA0C1B">
        <w:rPr>
          <w:rFonts w:ascii="Times New Roman" w:hAnsi="Times New Roman"/>
          <w:sz w:val="22"/>
        </w:rPr>
        <w:t xml:space="preserve">  </w:t>
      </w:r>
      <w:proofErr w:type="gramEnd"/>
      <w:r w:rsidR="00CA0C1B" w:rsidRPr="00CA0C1B">
        <w:rPr>
          <w:rFonts w:ascii="Times New Roman" w:hAnsi="Times New Roman"/>
          <w:sz w:val="22"/>
        </w:rPr>
        <w:t xml:space="preserve">noteikumiem  Nr. </w:t>
      </w:r>
      <w:r w:rsidR="00D60F6E">
        <w:rPr>
          <w:rFonts w:ascii="Times New Roman" w:hAnsi="Times New Roman"/>
          <w:sz w:val="22"/>
        </w:rPr>
        <w:t>328</w:t>
      </w:r>
    </w:p>
    <w:p w:rsidR="0023689F" w:rsidRPr="0023689F" w:rsidRDefault="00CA0C1B" w:rsidP="00D60F6E">
      <w:pPr>
        <w:ind w:left="720" w:firstLine="720"/>
        <w:rPr>
          <w:rFonts w:ascii="Times New Roman" w:hAnsi="Times New Roman"/>
          <w:sz w:val="22"/>
        </w:rPr>
      </w:pPr>
      <w:r w:rsidRPr="00CA0C1B">
        <w:rPr>
          <w:rFonts w:ascii="Times New Roman" w:hAnsi="Times New Roman"/>
          <w:sz w:val="22"/>
        </w:rPr>
        <w:t>‘’Noteikumi par Latvijas</w:t>
      </w:r>
      <w:proofErr w:type="gramStart"/>
      <w:r w:rsidRPr="00CA0C1B">
        <w:rPr>
          <w:rFonts w:ascii="Times New Roman" w:hAnsi="Times New Roman"/>
          <w:sz w:val="22"/>
        </w:rPr>
        <w:t xml:space="preserve">  </w:t>
      </w:r>
      <w:proofErr w:type="gramEnd"/>
      <w:r w:rsidRPr="00CA0C1B">
        <w:rPr>
          <w:rFonts w:ascii="Times New Roman" w:hAnsi="Times New Roman"/>
          <w:sz w:val="22"/>
        </w:rPr>
        <w:t xml:space="preserve">būvnormatīvu </w:t>
      </w:r>
      <w:r w:rsidR="0023689F" w:rsidRPr="0023689F">
        <w:rPr>
          <w:rFonts w:ascii="Times New Roman" w:hAnsi="Times New Roman"/>
          <w:sz w:val="22"/>
        </w:rPr>
        <w:t>LBN 262-</w:t>
      </w:r>
      <w:r w:rsidR="00D60F6E">
        <w:rPr>
          <w:rFonts w:ascii="Times New Roman" w:hAnsi="Times New Roman"/>
          <w:sz w:val="22"/>
        </w:rPr>
        <w:t>1</w:t>
      </w:r>
      <w:r w:rsidR="0023689F" w:rsidRPr="0023689F">
        <w:rPr>
          <w:rFonts w:ascii="Times New Roman" w:hAnsi="Times New Roman"/>
          <w:sz w:val="22"/>
        </w:rPr>
        <w:t>5 ‘’Elektronisko sakaru tīkli’’.</w:t>
      </w:r>
    </w:p>
    <w:p w:rsidR="00C236A0" w:rsidRPr="00C236A0" w:rsidRDefault="00C236A0">
      <w:pPr>
        <w:rPr>
          <w:rFonts w:ascii="Times New Roman" w:hAnsi="Times New Roman"/>
          <w:b/>
          <w:sz w:val="22"/>
          <w:u w:val="single"/>
        </w:rPr>
      </w:pPr>
      <w:r w:rsidRPr="00C236A0">
        <w:rPr>
          <w:rFonts w:ascii="Times New Roman" w:hAnsi="Times New Roman"/>
          <w:b/>
          <w:sz w:val="22"/>
          <w:u w:val="single"/>
        </w:rPr>
        <w:t>492.telpa (Neirologs)</w:t>
      </w:r>
    </w:p>
    <w:p w:rsidR="00C236A0" w:rsidRPr="00C236A0" w:rsidRDefault="00C236A0" w:rsidP="00C236A0">
      <w:pPr>
        <w:ind w:firstLine="720"/>
        <w:rPr>
          <w:rFonts w:ascii="Times New Roman" w:hAnsi="Times New Roman"/>
          <w:sz w:val="22"/>
        </w:rPr>
      </w:pPr>
      <w:r w:rsidRPr="00C236A0">
        <w:rPr>
          <w:rFonts w:ascii="Times New Roman" w:hAnsi="Times New Roman"/>
          <w:sz w:val="22"/>
        </w:rPr>
        <w:t xml:space="preserve">1. </w:t>
      </w:r>
      <w:r w:rsidRPr="00C236A0">
        <w:rPr>
          <w:rFonts w:ascii="Times New Roman" w:hAnsi="Times New Roman"/>
          <w:sz w:val="22"/>
          <w:u w:val="single"/>
        </w:rPr>
        <w:t>Griesti</w:t>
      </w:r>
      <w:r w:rsidRPr="00C236A0">
        <w:rPr>
          <w:rFonts w:ascii="Times New Roman" w:hAnsi="Times New Roman"/>
          <w:sz w:val="22"/>
        </w:rPr>
        <w:t>-Metāla profilu uzstādīšana</w:t>
      </w:r>
      <w:proofErr w:type="gramStart"/>
      <w:r w:rsidRPr="00C236A0">
        <w:rPr>
          <w:rFonts w:ascii="Times New Roman" w:hAnsi="Times New Roman"/>
          <w:sz w:val="22"/>
        </w:rPr>
        <w:t xml:space="preserve">  </w:t>
      </w:r>
      <w:proofErr w:type="gramEnd"/>
      <w:r w:rsidRPr="00C236A0">
        <w:rPr>
          <w:rFonts w:ascii="Times New Roman" w:hAnsi="Times New Roman"/>
          <w:sz w:val="22"/>
        </w:rPr>
        <w:t xml:space="preserve">ar </w:t>
      </w:r>
      <w:proofErr w:type="spellStart"/>
      <w:r w:rsidRPr="00C236A0">
        <w:rPr>
          <w:rFonts w:ascii="Times New Roman" w:hAnsi="Times New Roman"/>
          <w:sz w:val="22"/>
        </w:rPr>
        <w:t>reģipša</w:t>
      </w:r>
      <w:proofErr w:type="spellEnd"/>
      <w:r w:rsidRPr="00C236A0">
        <w:rPr>
          <w:rFonts w:ascii="Times New Roman" w:hAnsi="Times New Roman"/>
          <w:sz w:val="22"/>
        </w:rPr>
        <w:t xml:space="preserve"> apdari, gruntēšana, špaktelēšana, krāsošana ar ūdens   </w:t>
      </w:r>
    </w:p>
    <w:p w:rsidR="00C236A0" w:rsidRPr="00C236A0" w:rsidRDefault="00C236A0" w:rsidP="00C236A0">
      <w:pPr>
        <w:ind w:left="720" w:firstLine="720"/>
        <w:rPr>
          <w:rFonts w:ascii="Times New Roman" w:hAnsi="Times New Roman"/>
          <w:sz w:val="22"/>
        </w:rPr>
      </w:pPr>
      <w:r w:rsidRPr="00C236A0">
        <w:rPr>
          <w:rFonts w:ascii="Times New Roman" w:hAnsi="Times New Roman"/>
          <w:sz w:val="22"/>
        </w:rPr>
        <w:t>emulsijas krāsu (izturīgu pret mazgāšanu, atbilstošu higiēnas prasībām).</w:t>
      </w:r>
    </w:p>
    <w:p w:rsidR="00C236A0" w:rsidRPr="00C236A0" w:rsidRDefault="00C236A0" w:rsidP="00C236A0">
      <w:pPr>
        <w:ind w:firstLine="720"/>
        <w:rPr>
          <w:rFonts w:ascii="Times New Roman" w:hAnsi="Times New Roman"/>
          <w:sz w:val="22"/>
        </w:rPr>
      </w:pPr>
      <w:r w:rsidRPr="00C236A0">
        <w:rPr>
          <w:rFonts w:ascii="Times New Roman" w:hAnsi="Times New Roman"/>
          <w:sz w:val="22"/>
        </w:rPr>
        <w:t xml:space="preserve">2. </w:t>
      </w:r>
      <w:r w:rsidRPr="00C236A0">
        <w:rPr>
          <w:rFonts w:ascii="Times New Roman" w:hAnsi="Times New Roman"/>
          <w:sz w:val="22"/>
          <w:u w:val="single"/>
        </w:rPr>
        <w:t>Sienas</w:t>
      </w:r>
      <w:r w:rsidRPr="00C236A0">
        <w:rPr>
          <w:rFonts w:ascii="Times New Roman" w:hAnsi="Times New Roman"/>
          <w:sz w:val="22"/>
        </w:rPr>
        <w:t xml:space="preserve">- Esošo sienu gruntēšana, apmetums, špaktelēšana, krāsošana ar ūdens emulsijas krāsu </w:t>
      </w:r>
    </w:p>
    <w:p w:rsidR="00C236A0" w:rsidRPr="00C236A0" w:rsidRDefault="00C236A0" w:rsidP="00C236A0">
      <w:pPr>
        <w:ind w:left="720" w:firstLine="720"/>
        <w:rPr>
          <w:rFonts w:ascii="Times New Roman" w:hAnsi="Times New Roman"/>
          <w:sz w:val="22"/>
        </w:rPr>
      </w:pPr>
      <w:r w:rsidRPr="00C236A0">
        <w:rPr>
          <w:rFonts w:ascii="Times New Roman" w:hAnsi="Times New Roman"/>
          <w:sz w:val="22"/>
        </w:rPr>
        <w:t>(izturīgu pret mazgāšanu, atbilstošu higiēnas prasībām).</w:t>
      </w:r>
    </w:p>
    <w:p w:rsidR="00C236A0" w:rsidRPr="00C236A0" w:rsidRDefault="00C236A0" w:rsidP="00C236A0">
      <w:pPr>
        <w:ind w:firstLine="720"/>
        <w:rPr>
          <w:rFonts w:ascii="Times New Roman" w:hAnsi="Times New Roman"/>
          <w:sz w:val="22"/>
        </w:rPr>
      </w:pPr>
      <w:r w:rsidRPr="00C236A0">
        <w:rPr>
          <w:rFonts w:ascii="Times New Roman" w:hAnsi="Times New Roman"/>
          <w:sz w:val="22"/>
        </w:rPr>
        <w:t xml:space="preserve">3. </w:t>
      </w:r>
      <w:r w:rsidRPr="00C236A0">
        <w:rPr>
          <w:rFonts w:ascii="Times New Roman" w:hAnsi="Times New Roman"/>
          <w:sz w:val="22"/>
          <w:u w:val="single"/>
        </w:rPr>
        <w:t>Grīdas</w:t>
      </w:r>
      <w:r w:rsidRPr="00C236A0">
        <w:rPr>
          <w:rFonts w:ascii="Times New Roman" w:hAnsi="Times New Roman"/>
          <w:sz w:val="22"/>
        </w:rPr>
        <w:t xml:space="preserve"> - Esošā grīdas seguma demontāža, jaunas siltumizolācijas un hidroizolācijas ierīkošana, </w:t>
      </w:r>
    </w:p>
    <w:p w:rsidR="00C236A0" w:rsidRPr="00C236A0" w:rsidRDefault="00C236A0" w:rsidP="00C236A0">
      <w:pPr>
        <w:ind w:left="1440"/>
        <w:rPr>
          <w:rFonts w:ascii="Times New Roman" w:hAnsi="Times New Roman"/>
          <w:sz w:val="22"/>
        </w:rPr>
      </w:pPr>
      <w:r w:rsidRPr="00C236A0">
        <w:rPr>
          <w:rFonts w:ascii="Times New Roman" w:hAnsi="Times New Roman"/>
          <w:sz w:val="22"/>
        </w:rPr>
        <w:t>stiegrotas betona grīdas ierīkošana, grīdas segums linolejs 34klases(nodilumizturīgs) ar</w:t>
      </w:r>
      <w:proofErr w:type="gramStart"/>
      <w:r w:rsidRPr="00C236A0">
        <w:rPr>
          <w:rFonts w:ascii="Times New Roman" w:hAnsi="Times New Roman"/>
          <w:sz w:val="22"/>
        </w:rPr>
        <w:t xml:space="preserve">      </w:t>
      </w:r>
      <w:proofErr w:type="gramEnd"/>
      <w:r w:rsidRPr="00C236A0">
        <w:rPr>
          <w:rFonts w:ascii="Times New Roman" w:hAnsi="Times New Roman"/>
          <w:sz w:val="22"/>
        </w:rPr>
        <w:t>attiecīgo ķīmisko un bakterioloģisko noturību, ar paaugstinātām pretslīdes īpašībām. Malas tiek locītas uz augšu</w:t>
      </w:r>
      <w:proofErr w:type="gramStart"/>
      <w:r w:rsidRPr="00C236A0">
        <w:rPr>
          <w:rFonts w:ascii="Times New Roman" w:hAnsi="Times New Roman"/>
          <w:sz w:val="22"/>
        </w:rPr>
        <w:t xml:space="preserve">  </w:t>
      </w:r>
      <w:proofErr w:type="gramEnd"/>
      <w:r w:rsidRPr="00C236A0">
        <w:rPr>
          <w:rFonts w:ascii="Times New Roman" w:hAnsi="Times New Roman"/>
          <w:sz w:val="22"/>
        </w:rPr>
        <w:t xml:space="preserve">100mm, izmantojot stūra un augšējās malas </w:t>
      </w:r>
      <w:proofErr w:type="spellStart"/>
      <w:r w:rsidRPr="00C236A0">
        <w:rPr>
          <w:rFonts w:ascii="Times New Roman" w:hAnsi="Times New Roman"/>
          <w:sz w:val="22"/>
        </w:rPr>
        <w:t>nosegelementu</w:t>
      </w:r>
      <w:proofErr w:type="spellEnd"/>
      <w:r w:rsidRPr="00C236A0">
        <w:rPr>
          <w:rFonts w:ascii="Times New Roman" w:hAnsi="Times New Roman"/>
          <w:sz w:val="22"/>
        </w:rPr>
        <w:t>. Likvidējama grīdas līmeņu starpība un sliekšņi.</w:t>
      </w:r>
    </w:p>
    <w:p w:rsidR="00927A9E" w:rsidRPr="00927A9E" w:rsidRDefault="00C236A0" w:rsidP="00927A9E">
      <w:pPr>
        <w:ind w:firstLine="720"/>
        <w:rPr>
          <w:rFonts w:ascii="Times New Roman" w:hAnsi="Times New Roman"/>
          <w:sz w:val="22"/>
        </w:rPr>
      </w:pPr>
      <w:r w:rsidRPr="00C236A0">
        <w:rPr>
          <w:rFonts w:ascii="Times New Roman" w:hAnsi="Times New Roman"/>
          <w:sz w:val="22"/>
        </w:rPr>
        <w:t>4</w:t>
      </w:r>
      <w:r w:rsidRPr="00C236A0">
        <w:rPr>
          <w:rFonts w:ascii="Times New Roman" w:hAnsi="Times New Roman"/>
          <w:sz w:val="22"/>
          <w:u w:val="single"/>
        </w:rPr>
        <w:t>. Durvis</w:t>
      </w:r>
      <w:r w:rsidRPr="00C236A0">
        <w:rPr>
          <w:rFonts w:ascii="Times New Roman" w:hAnsi="Times New Roman"/>
          <w:sz w:val="22"/>
        </w:rPr>
        <w:t xml:space="preserve">- </w:t>
      </w:r>
      <w:r w:rsidR="002A6646">
        <w:rPr>
          <w:rFonts w:ascii="Times New Roman" w:hAnsi="Times New Roman"/>
          <w:sz w:val="22"/>
        </w:rPr>
        <w:t xml:space="preserve">durvis un furnitūra </w:t>
      </w:r>
      <w:r w:rsidRPr="00C236A0">
        <w:rPr>
          <w:rFonts w:ascii="Times New Roman" w:hAnsi="Times New Roman"/>
          <w:sz w:val="22"/>
        </w:rPr>
        <w:t xml:space="preserve">saskaņā ar </w:t>
      </w:r>
      <w:r w:rsidR="00927A9E" w:rsidRPr="00927A9E">
        <w:rPr>
          <w:rFonts w:ascii="Times New Roman" w:hAnsi="Times New Roman"/>
          <w:sz w:val="22"/>
        </w:rPr>
        <w:t xml:space="preserve">Ministru kabineta 30.06.2015. noteikumiem Nr. 331 </w:t>
      </w:r>
    </w:p>
    <w:p w:rsidR="00C236A0" w:rsidRPr="00C236A0" w:rsidRDefault="00927A9E" w:rsidP="00927A9E">
      <w:pPr>
        <w:ind w:left="720" w:firstLine="720"/>
        <w:rPr>
          <w:rFonts w:ascii="Times New Roman" w:hAnsi="Times New Roman"/>
          <w:sz w:val="22"/>
        </w:rPr>
      </w:pPr>
      <w:r w:rsidRPr="00927A9E">
        <w:rPr>
          <w:rFonts w:ascii="Times New Roman" w:hAnsi="Times New Roman"/>
          <w:sz w:val="22"/>
        </w:rPr>
        <w:t>‘’Noteikumi par Latvijas būvnormatīvu</w:t>
      </w:r>
      <w:proofErr w:type="gramStart"/>
      <w:r w:rsidRPr="00927A9E">
        <w:rPr>
          <w:rFonts w:ascii="Times New Roman" w:hAnsi="Times New Roman"/>
          <w:sz w:val="22"/>
        </w:rPr>
        <w:t xml:space="preserve">  </w:t>
      </w:r>
      <w:proofErr w:type="gramEnd"/>
      <w:r w:rsidR="00C236A0" w:rsidRPr="00C236A0">
        <w:rPr>
          <w:rFonts w:ascii="Times New Roman" w:hAnsi="Times New Roman"/>
          <w:sz w:val="22"/>
        </w:rPr>
        <w:t>LBN 208-</w:t>
      </w:r>
      <w:r>
        <w:rPr>
          <w:rFonts w:ascii="Times New Roman" w:hAnsi="Times New Roman"/>
          <w:sz w:val="22"/>
        </w:rPr>
        <w:t>15</w:t>
      </w:r>
      <w:r w:rsidR="00C236A0" w:rsidRPr="00C236A0">
        <w:rPr>
          <w:rFonts w:ascii="Times New Roman" w:hAnsi="Times New Roman"/>
          <w:sz w:val="22"/>
        </w:rPr>
        <w:t xml:space="preserve"> „Publiskās būves”.</w:t>
      </w:r>
      <w:r w:rsidR="002A6646">
        <w:rPr>
          <w:rFonts w:ascii="Times New Roman" w:hAnsi="Times New Roman"/>
          <w:sz w:val="22"/>
        </w:rPr>
        <w:t xml:space="preserve"> Nodrošināt vides </w:t>
      </w:r>
    </w:p>
    <w:p w:rsidR="00C236A0" w:rsidRPr="002A6646" w:rsidRDefault="00C236A0" w:rsidP="003D3F6A">
      <w:pPr>
        <w:ind w:left="1440"/>
        <w:rPr>
          <w:rFonts w:ascii="Times New Roman" w:hAnsi="Times New Roman"/>
          <w:sz w:val="22"/>
        </w:rPr>
      </w:pPr>
      <w:r w:rsidRPr="00C236A0">
        <w:rPr>
          <w:rFonts w:ascii="Times New Roman" w:hAnsi="Times New Roman"/>
          <w:sz w:val="22"/>
        </w:rPr>
        <w:t>pieejamību personām ar kustību traucējumiem</w:t>
      </w:r>
      <w:proofErr w:type="gramStart"/>
      <w:r w:rsidRPr="00C236A0">
        <w:rPr>
          <w:rFonts w:ascii="Times New Roman" w:hAnsi="Times New Roman"/>
          <w:sz w:val="22"/>
        </w:rPr>
        <w:t xml:space="preserve"> </w:t>
      </w:r>
      <w:r w:rsidR="003D3F6A">
        <w:rPr>
          <w:rFonts w:ascii="Times New Roman" w:hAnsi="Times New Roman"/>
          <w:sz w:val="22"/>
        </w:rPr>
        <w:t>,</w:t>
      </w:r>
      <w:r w:rsidR="003D3F6A" w:rsidRPr="003D3F6A">
        <w:rPr>
          <w:rFonts w:ascii="Times New Roman" w:hAnsi="Times New Roman"/>
          <w:sz w:val="22"/>
        </w:rPr>
        <w:t xml:space="preserve"> </w:t>
      </w:r>
      <w:proofErr w:type="gramEnd"/>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2A6646">
        <w:rPr>
          <w:rFonts w:ascii="Times New Roman" w:hAnsi="Times New Roman"/>
          <w:sz w:val="22"/>
        </w:rPr>
        <w:t>.Durvju komplektācijā ietvert atduras, aizvērējus un aplodas.</w:t>
      </w:r>
    </w:p>
    <w:p w:rsidR="00927A9E" w:rsidRPr="00927A9E" w:rsidRDefault="00C236A0" w:rsidP="00927A9E">
      <w:pPr>
        <w:ind w:firstLine="720"/>
        <w:rPr>
          <w:rFonts w:ascii="Times New Roman" w:hAnsi="Times New Roman"/>
          <w:sz w:val="22"/>
        </w:rPr>
      </w:pPr>
      <w:r w:rsidRPr="00C236A0">
        <w:rPr>
          <w:rFonts w:ascii="Times New Roman" w:hAnsi="Times New Roman"/>
          <w:sz w:val="22"/>
        </w:rPr>
        <w:lastRenderedPageBreak/>
        <w:t xml:space="preserve">5. </w:t>
      </w:r>
      <w:r w:rsidRPr="00C236A0">
        <w:rPr>
          <w:rFonts w:ascii="Times New Roman" w:hAnsi="Times New Roman"/>
          <w:sz w:val="22"/>
          <w:u w:val="single"/>
        </w:rPr>
        <w:t>Iekšējais ūdensvads un kanalizācija</w:t>
      </w:r>
      <w:r w:rsidRPr="00C236A0">
        <w:rPr>
          <w:rFonts w:ascii="Times New Roman" w:hAnsi="Times New Roman"/>
          <w:sz w:val="22"/>
        </w:rPr>
        <w:t xml:space="preserve">- saskaņā ar </w:t>
      </w:r>
      <w:r w:rsidR="00927A9E" w:rsidRPr="00927A9E">
        <w:rPr>
          <w:rFonts w:ascii="Times New Roman" w:hAnsi="Times New Roman"/>
          <w:sz w:val="22"/>
        </w:rPr>
        <w:t xml:space="preserve">Ministru kabineta 30.06.2015. noteikumiem Nr. </w:t>
      </w:r>
    </w:p>
    <w:p w:rsidR="00927A9E" w:rsidRPr="00927A9E" w:rsidRDefault="00927A9E" w:rsidP="00927A9E">
      <w:pPr>
        <w:ind w:firstLine="720"/>
        <w:rPr>
          <w:rFonts w:ascii="Times New Roman" w:hAnsi="Times New Roman"/>
          <w:sz w:val="22"/>
        </w:rPr>
      </w:pPr>
      <w:r w:rsidRPr="00927A9E">
        <w:rPr>
          <w:rFonts w:ascii="Times New Roman" w:hAnsi="Times New Roman"/>
          <w:sz w:val="22"/>
        </w:rPr>
        <w:tab/>
        <w:t xml:space="preserve">332 ‘’Noteikumi par Latvijas būvnormatīvu LBN 221-15 ‘’Ēku iekšējais ūdensvads un </w:t>
      </w:r>
    </w:p>
    <w:p w:rsidR="00C236A0" w:rsidRPr="00C236A0" w:rsidRDefault="00927A9E" w:rsidP="00927A9E">
      <w:pPr>
        <w:ind w:firstLine="720"/>
        <w:rPr>
          <w:rFonts w:ascii="Times New Roman" w:hAnsi="Times New Roman"/>
          <w:sz w:val="22"/>
        </w:rPr>
      </w:pPr>
      <w:r w:rsidRPr="00927A9E">
        <w:rPr>
          <w:rFonts w:ascii="Times New Roman" w:hAnsi="Times New Roman"/>
          <w:sz w:val="22"/>
        </w:rPr>
        <w:t xml:space="preserve"> </w:t>
      </w:r>
      <w:r w:rsidRPr="00927A9E">
        <w:rPr>
          <w:rFonts w:ascii="Times New Roman" w:hAnsi="Times New Roman"/>
          <w:sz w:val="22"/>
        </w:rPr>
        <w:tab/>
        <w:t>kanalizācija’’.</w:t>
      </w:r>
    </w:p>
    <w:p w:rsidR="00927A9E" w:rsidRPr="00927A9E" w:rsidRDefault="00C236A0" w:rsidP="00927A9E">
      <w:pPr>
        <w:ind w:firstLine="720"/>
        <w:rPr>
          <w:rFonts w:ascii="Times New Roman" w:hAnsi="Times New Roman"/>
          <w:sz w:val="22"/>
        </w:rPr>
      </w:pPr>
      <w:r w:rsidRPr="00C236A0">
        <w:rPr>
          <w:rFonts w:ascii="Times New Roman" w:hAnsi="Times New Roman"/>
          <w:sz w:val="22"/>
        </w:rPr>
        <w:t xml:space="preserve">6. </w:t>
      </w:r>
      <w:r w:rsidRPr="00C236A0">
        <w:rPr>
          <w:rFonts w:ascii="Times New Roman" w:hAnsi="Times New Roman"/>
          <w:sz w:val="22"/>
          <w:u w:val="single"/>
        </w:rPr>
        <w:t>Apkure</w:t>
      </w:r>
      <w:r w:rsidRPr="00C236A0">
        <w:rPr>
          <w:rFonts w:ascii="Times New Roman" w:hAnsi="Times New Roman"/>
          <w:sz w:val="22"/>
        </w:rPr>
        <w:t xml:space="preserve"> - saskaņā ar </w:t>
      </w:r>
      <w:r w:rsidR="00927A9E" w:rsidRPr="00927A9E">
        <w:rPr>
          <w:rFonts w:ascii="Times New Roman" w:hAnsi="Times New Roman"/>
          <w:sz w:val="22"/>
        </w:rPr>
        <w:t xml:space="preserve">Ministru kabineta 16.06.2015.noteikumiem Nr. 310 ‘’Noteikumi par </w:t>
      </w:r>
    </w:p>
    <w:p w:rsidR="00C236A0" w:rsidRPr="00927A9E" w:rsidRDefault="00927A9E" w:rsidP="00927A9E">
      <w:pPr>
        <w:ind w:left="720" w:firstLine="720"/>
        <w:rPr>
          <w:rFonts w:ascii="Times New Roman" w:hAnsi="Times New Roman"/>
          <w:sz w:val="22"/>
        </w:rPr>
      </w:pPr>
      <w:r w:rsidRPr="00927A9E">
        <w:rPr>
          <w:rFonts w:ascii="Times New Roman" w:hAnsi="Times New Roman"/>
          <w:sz w:val="22"/>
        </w:rPr>
        <w:t>Latvijas būvnormatīvu</w:t>
      </w:r>
      <w:proofErr w:type="gramStart"/>
      <w:r w:rsidRPr="00927A9E">
        <w:rPr>
          <w:rFonts w:ascii="Times New Roman" w:hAnsi="Times New Roman"/>
          <w:sz w:val="22"/>
        </w:rPr>
        <w:t xml:space="preserve">  </w:t>
      </w:r>
      <w:proofErr w:type="gramEnd"/>
      <w:r w:rsidRPr="00927A9E">
        <w:rPr>
          <w:rFonts w:ascii="Times New Roman" w:hAnsi="Times New Roman"/>
          <w:sz w:val="22"/>
        </w:rPr>
        <w:t>LBN 231-15 ‘’Dzīvojamo un publisko ēku apkure un ventilācija’’.</w:t>
      </w:r>
    </w:p>
    <w:p w:rsidR="00C236A0" w:rsidRPr="00C236A0" w:rsidRDefault="00C236A0" w:rsidP="00C236A0">
      <w:pPr>
        <w:ind w:left="1440"/>
        <w:rPr>
          <w:rFonts w:ascii="Times New Roman" w:hAnsi="Times New Roman"/>
          <w:sz w:val="22"/>
        </w:rPr>
      </w:pPr>
      <w:r w:rsidRPr="00C236A0">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927A9E" w:rsidRDefault="00C236A0" w:rsidP="00927A9E">
      <w:pPr>
        <w:ind w:firstLine="720"/>
        <w:rPr>
          <w:rFonts w:ascii="Times New Roman" w:hAnsi="Times New Roman"/>
          <w:sz w:val="22"/>
        </w:rPr>
      </w:pPr>
      <w:r w:rsidRPr="00C236A0">
        <w:rPr>
          <w:rFonts w:ascii="Times New Roman" w:hAnsi="Times New Roman"/>
          <w:sz w:val="22"/>
        </w:rPr>
        <w:t xml:space="preserve">7. </w:t>
      </w:r>
      <w:r w:rsidRPr="00C236A0">
        <w:rPr>
          <w:rFonts w:ascii="Times New Roman" w:hAnsi="Times New Roman"/>
          <w:sz w:val="22"/>
          <w:u w:val="single"/>
        </w:rPr>
        <w:t>Ventilācija un kondicionēšana</w:t>
      </w:r>
      <w:r w:rsidRPr="00C236A0">
        <w:rPr>
          <w:rFonts w:ascii="Times New Roman" w:hAnsi="Times New Roman"/>
          <w:sz w:val="22"/>
        </w:rPr>
        <w:t xml:space="preserve">-ventilācija tiek projektēta un izbūvēta saskaņā ar </w:t>
      </w:r>
      <w:r w:rsidR="00927A9E" w:rsidRPr="00927A9E">
        <w:rPr>
          <w:rFonts w:ascii="Times New Roman" w:hAnsi="Times New Roman"/>
          <w:sz w:val="22"/>
        </w:rPr>
        <w:t xml:space="preserve">Ministru kabineta </w:t>
      </w:r>
    </w:p>
    <w:p w:rsidR="00C236A0" w:rsidRPr="00C236A0" w:rsidRDefault="00927A9E" w:rsidP="00927A9E">
      <w:pPr>
        <w:ind w:left="1440"/>
        <w:rPr>
          <w:rFonts w:ascii="Times New Roman" w:hAnsi="Times New Roman"/>
          <w:sz w:val="22"/>
        </w:rPr>
      </w:pPr>
      <w:r w:rsidRPr="00927A9E">
        <w:rPr>
          <w:rFonts w:ascii="Times New Roman" w:hAnsi="Times New Roman"/>
          <w:sz w:val="22"/>
        </w:rPr>
        <w:t>16.06.2015.noteikumiem Nr. 310 ‘’Noteikumi par Latvijas būvnormatīvu</w:t>
      </w:r>
      <w:proofErr w:type="gramStart"/>
      <w:r w:rsidRPr="00927A9E">
        <w:rPr>
          <w:rFonts w:ascii="Times New Roman" w:hAnsi="Times New Roman"/>
          <w:sz w:val="22"/>
        </w:rPr>
        <w:t xml:space="preserve">  </w:t>
      </w:r>
      <w:proofErr w:type="gramEnd"/>
      <w:r w:rsidRPr="00927A9E">
        <w:rPr>
          <w:rFonts w:ascii="Times New Roman" w:hAnsi="Times New Roman"/>
          <w:sz w:val="22"/>
        </w:rPr>
        <w:t>LBN 231-15 ‘’Dzīvojamo un publisko ēku apkure un ventilācija’’.</w:t>
      </w:r>
    </w:p>
    <w:p w:rsidR="00C236A0" w:rsidRPr="00C236A0" w:rsidRDefault="00C236A0" w:rsidP="00C236A0">
      <w:pPr>
        <w:ind w:firstLine="720"/>
        <w:rPr>
          <w:rFonts w:ascii="Times New Roman" w:hAnsi="Times New Roman"/>
          <w:sz w:val="22"/>
        </w:rPr>
      </w:pPr>
      <w:r w:rsidRPr="00C236A0">
        <w:rPr>
          <w:rFonts w:ascii="Times New Roman" w:hAnsi="Times New Roman"/>
          <w:sz w:val="22"/>
        </w:rPr>
        <w:t xml:space="preserve">8. </w:t>
      </w:r>
      <w:r w:rsidRPr="00C236A0">
        <w:rPr>
          <w:rFonts w:ascii="Times New Roman" w:hAnsi="Times New Roman"/>
          <w:sz w:val="22"/>
          <w:u w:val="single"/>
        </w:rPr>
        <w:t>Iekšējā elektroapgāde</w:t>
      </w:r>
      <w:r w:rsidRPr="00C236A0">
        <w:rPr>
          <w:rFonts w:ascii="Times New Roman" w:hAnsi="Times New Roman"/>
          <w:sz w:val="22"/>
        </w:rPr>
        <w:t>-saskaņā ar LBN 261-</w:t>
      </w:r>
      <w:r w:rsidR="00F811E8">
        <w:rPr>
          <w:rFonts w:ascii="Times New Roman" w:hAnsi="Times New Roman"/>
          <w:sz w:val="22"/>
        </w:rPr>
        <w:t>15</w:t>
      </w:r>
      <w:r w:rsidRPr="00C236A0">
        <w:rPr>
          <w:rFonts w:ascii="Times New Roman" w:hAnsi="Times New Roman"/>
          <w:sz w:val="22"/>
        </w:rPr>
        <w:t xml:space="preserve"> ‘’Ēku iekšējo elektroinstalāciju izbūve’’.</w:t>
      </w:r>
      <w:proofErr w:type="gramStart"/>
      <w:r w:rsidRPr="00C236A0">
        <w:rPr>
          <w:rFonts w:ascii="Times New Roman" w:hAnsi="Times New Roman"/>
          <w:sz w:val="22"/>
        </w:rPr>
        <w:t xml:space="preserve">  </w:t>
      </w:r>
      <w:proofErr w:type="gramEnd"/>
      <w:r w:rsidRPr="00C236A0">
        <w:rPr>
          <w:rFonts w:ascii="Times New Roman" w:hAnsi="Times New Roman"/>
          <w:sz w:val="22"/>
        </w:rPr>
        <w:t xml:space="preserve">Projektā </w:t>
      </w:r>
    </w:p>
    <w:p w:rsidR="00C236A0" w:rsidRPr="00C236A0" w:rsidRDefault="00C236A0" w:rsidP="00C236A0">
      <w:pPr>
        <w:ind w:left="720" w:firstLine="720"/>
        <w:rPr>
          <w:rFonts w:ascii="Times New Roman" w:hAnsi="Times New Roman"/>
          <w:sz w:val="22"/>
        </w:rPr>
      </w:pPr>
      <w:r w:rsidRPr="00C236A0">
        <w:rPr>
          <w:rFonts w:ascii="Times New Roman" w:hAnsi="Times New Roman"/>
          <w:sz w:val="22"/>
        </w:rPr>
        <w:t>paredzēt</w:t>
      </w:r>
      <w:proofErr w:type="gramStart"/>
      <w:r w:rsidRPr="00C236A0">
        <w:rPr>
          <w:rFonts w:ascii="Times New Roman" w:hAnsi="Times New Roman"/>
          <w:sz w:val="22"/>
        </w:rPr>
        <w:t xml:space="preserve">  </w:t>
      </w:r>
      <w:proofErr w:type="gramEnd"/>
      <w:r w:rsidRPr="00C236A0">
        <w:rPr>
          <w:rFonts w:ascii="Times New Roman" w:hAnsi="Times New Roman"/>
          <w:sz w:val="22"/>
        </w:rPr>
        <w:t xml:space="preserve">medicīnisko aprīkojumu pieslēgšanu pie </w:t>
      </w:r>
      <w:proofErr w:type="spellStart"/>
      <w:r w:rsidRPr="00C236A0">
        <w:rPr>
          <w:rFonts w:ascii="Times New Roman" w:hAnsi="Times New Roman"/>
          <w:sz w:val="22"/>
        </w:rPr>
        <w:t>elektotīkliem</w:t>
      </w:r>
      <w:proofErr w:type="spellEnd"/>
      <w:r w:rsidRPr="00C236A0">
        <w:rPr>
          <w:rFonts w:ascii="Times New Roman" w:hAnsi="Times New Roman"/>
          <w:sz w:val="22"/>
        </w:rPr>
        <w:t>.</w:t>
      </w:r>
    </w:p>
    <w:p w:rsidR="00927A9E" w:rsidRPr="00927A9E" w:rsidRDefault="00C236A0" w:rsidP="00927A9E">
      <w:pPr>
        <w:ind w:firstLine="720"/>
        <w:rPr>
          <w:rFonts w:ascii="Times New Roman" w:hAnsi="Times New Roman"/>
          <w:sz w:val="22"/>
        </w:rPr>
      </w:pPr>
      <w:r w:rsidRPr="00C236A0">
        <w:rPr>
          <w:rFonts w:ascii="Times New Roman" w:hAnsi="Times New Roman"/>
          <w:sz w:val="22"/>
        </w:rPr>
        <w:t xml:space="preserve">9. </w:t>
      </w:r>
      <w:r w:rsidRPr="00C236A0">
        <w:rPr>
          <w:rFonts w:ascii="Times New Roman" w:hAnsi="Times New Roman"/>
          <w:sz w:val="22"/>
          <w:u w:val="single"/>
        </w:rPr>
        <w:t xml:space="preserve">Datortīkli, </w:t>
      </w:r>
      <w:proofErr w:type="spellStart"/>
      <w:r w:rsidRPr="00C236A0">
        <w:rPr>
          <w:rFonts w:ascii="Times New Roman" w:hAnsi="Times New Roman"/>
          <w:sz w:val="22"/>
          <w:u w:val="single"/>
        </w:rPr>
        <w:t>internets,balss</w:t>
      </w:r>
      <w:proofErr w:type="spellEnd"/>
      <w:r w:rsidRPr="00C236A0">
        <w:rPr>
          <w:rFonts w:ascii="Times New Roman" w:hAnsi="Times New Roman"/>
          <w:sz w:val="22"/>
          <w:u w:val="single"/>
        </w:rPr>
        <w:t xml:space="preserve"> izziņošanas sistēma</w:t>
      </w:r>
      <w:r w:rsidRPr="00C236A0">
        <w:rPr>
          <w:rFonts w:ascii="Times New Roman" w:hAnsi="Times New Roman"/>
          <w:sz w:val="22"/>
        </w:rPr>
        <w:t xml:space="preserve">-saskaņā ar </w:t>
      </w:r>
      <w:r w:rsidR="00927A9E" w:rsidRPr="00927A9E">
        <w:rPr>
          <w:rFonts w:ascii="Times New Roman" w:hAnsi="Times New Roman"/>
          <w:sz w:val="22"/>
        </w:rPr>
        <w:t xml:space="preserve">Ministru kabineta </w:t>
      </w:r>
      <w:r w:rsidR="00F811E8">
        <w:rPr>
          <w:rFonts w:ascii="Times New Roman" w:hAnsi="Times New Roman"/>
          <w:sz w:val="22"/>
        </w:rPr>
        <w:t>30.06.2015.</w:t>
      </w:r>
      <w:proofErr w:type="gramStart"/>
      <w:r w:rsidR="00927A9E" w:rsidRPr="00927A9E">
        <w:rPr>
          <w:rFonts w:ascii="Times New Roman" w:hAnsi="Times New Roman"/>
          <w:sz w:val="22"/>
        </w:rPr>
        <w:t xml:space="preserve">  </w:t>
      </w:r>
      <w:proofErr w:type="gramEnd"/>
    </w:p>
    <w:p w:rsidR="00C236A0" w:rsidRPr="00F811E8" w:rsidRDefault="00927A9E" w:rsidP="00F811E8">
      <w:pPr>
        <w:ind w:left="1440"/>
        <w:rPr>
          <w:rFonts w:ascii="Times New Roman" w:hAnsi="Times New Roman"/>
          <w:sz w:val="22"/>
        </w:rPr>
      </w:pPr>
      <w:r w:rsidRPr="00927A9E">
        <w:rPr>
          <w:rFonts w:ascii="Times New Roman" w:hAnsi="Times New Roman"/>
          <w:sz w:val="22"/>
        </w:rPr>
        <w:t>noteikumiem</w:t>
      </w:r>
      <w:proofErr w:type="gramStart"/>
      <w:r w:rsidRPr="00927A9E">
        <w:rPr>
          <w:rFonts w:ascii="Times New Roman" w:hAnsi="Times New Roman"/>
          <w:sz w:val="22"/>
        </w:rPr>
        <w:t xml:space="preserve">  </w:t>
      </w:r>
      <w:proofErr w:type="gramEnd"/>
      <w:r w:rsidRPr="00927A9E">
        <w:rPr>
          <w:rFonts w:ascii="Times New Roman" w:hAnsi="Times New Roman"/>
          <w:sz w:val="22"/>
        </w:rPr>
        <w:t>Nr</w:t>
      </w:r>
      <w:r w:rsidR="00F811E8">
        <w:rPr>
          <w:rFonts w:ascii="Times New Roman" w:hAnsi="Times New Roman"/>
          <w:sz w:val="22"/>
        </w:rPr>
        <w:t>.328</w:t>
      </w:r>
      <w:r w:rsidRPr="00927A9E">
        <w:rPr>
          <w:rFonts w:ascii="Times New Roman" w:hAnsi="Times New Roman"/>
          <w:sz w:val="22"/>
        </w:rPr>
        <w:t xml:space="preserve">  ‘’Noteikumi par Latvijas  būvnormatīvu LBN 262-</w:t>
      </w:r>
      <w:r w:rsidR="00F811E8">
        <w:rPr>
          <w:rFonts w:ascii="Times New Roman" w:hAnsi="Times New Roman"/>
          <w:sz w:val="22"/>
        </w:rPr>
        <w:t>1</w:t>
      </w:r>
      <w:r w:rsidRPr="00927A9E">
        <w:rPr>
          <w:rFonts w:ascii="Times New Roman" w:hAnsi="Times New Roman"/>
          <w:sz w:val="22"/>
        </w:rPr>
        <w:t xml:space="preserve">5 ‘’Elektronisko sakaru tīkli’’.   </w:t>
      </w:r>
    </w:p>
    <w:p w:rsidR="00927A9E" w:rsidRPr="00927A9E" w:rsidRDefault="00C236A0" w:rsidP="00927A9E">
      <w:pPr>
        <w:ind w:firstLine="720"/>
        <w:rPr>
          <w:rFonts w:ascii="Times New Roman" w:hAnsi="Times New Roman"/>
          <w:sz w:val="22"/>
        </w:rPr>
      </w:pPr>
      <w:r w:rsidRPr="00C236A0">
        <w:rPr>
          <w:rFonts w:ascii="Times New Roman" w:hAnsi="Times New Roman"/>
          <w:sz w:val="22"/>
        </w:rPr>
        <w:t xml:space="preserve">10. </w:t>
      </w:r>
      <w:r w:rsidRPr="00C236A0">
        <w:rPr>
          <w:rFonts w:ascii="Times New Roman" w:hAnsi="Times New Roman"/>
          <w:sz w:val="22"/>
          <w:u w:val="single"/>
        </w:rPr>
        <w:t>Ugunsdrošības signalizācija</w:t>
      </w:r>
      <w:r w:rsidRPr="00C236A0">
        <w:rPr>
          <w:rFonts w:ascii="Times New Roman" w:hAnsi="Times New Roman"/>
          <w:sz w:val="22"/>
        </w:rPr>
        <w:t xml:space="preserve">-saskaņā ar </w:t>
      </w:r>
      <w:r w:rsidR="00927A9E" w:rsidRPr="00927A9E">
        <w:rPr>
          <w:rFonts w:ascii="Times New Roman" w:hAnsi="Times New Roman"/>
          <w:sz w:val="22"/>
        </w:rPr>
        <w:t xml:space="preserve">Ministru kabineta 30.06.2015. noteikumiem Nr. 333 </w:t>
      </w:r>
    </w:p>
    <w:p w:rsidR="00C236A0" w:rsidRDefault="00927A9E" w:rsidP="00927A9E">
      <w:pPr>
        <w:ind w:left="720" w:firstLine="720"/>
        <w:rPr>
          <w:rFonts w:ascii="Times New Roman" w:hAnsi="Times New Roman"/>
          <w:sz w:val="22"/>
        </w:rPr>
      </w:pPr>
      <w:r w:rsidRPr="00927A9E">
        <w:rPr>
          <w:rFonts w:ascii="Times New Roman" w:hAnsi="Times New Roman"/>
          <w:sz w:val="22"/>
        </w:rPr>
        <w:t xml:space="preserve">‘’Noteikumi par Latvijas būvnormatīvu </w:t>
      </w:r>
      <w:r w:rsidR="00C236A0" w:rsidRPr="00C236A0">
        <w:rPr>
          <w:rFonts w:ascii="Times New Roman" w:hAnsi="Times New Roman"/>
          <w:sz w:val="22"/>
        </w:rPr>
        <w:t>LBN 201-</w:t>
      </w:r>
      <w:r>
        <w:rPr>
          <w:rFonts w:ascii="Times New Roman" w:hAnsi="Times New Roman"/>
          <w:sz w:val="22"/>
        </w:rPr>
        <w:t>15</w:t>
      </w:r>
      <w:r w:rsidR="00C236A0" w:rsidRPr="00C236A0">
        <w:rPr>
          <w:rFonts w:ascii="Times New Roman" w:hAnsi="Times New Roman"/>
          <w:sz w:val="22"/>
        </w:rPr>
        <w:t xml:space="preserve"> ‘’Būvju ugunsdrošība’’</w:t>
      </w:r>
      <w:r w:rsidR="0023689F">
        <w:rPr>
          <w:rFonts w:ascii="Times New Roman" w:hAnsi="Times New Roman"/>
          <w:sz w:val="22"/>
        </w:rPr>
        <w:t>.</w:t>
      </w:r>
    </w:p>
    <w:p w:rsidR="00F811E8" w:rsidRDefault="0023689F" w:rsidP="00F811E8">
      <w:pPr>
        <w:ind w:firstLine="720"/>
        <w:rPr>
          <w:rFonts w:ascii="Times New Roman" w:hAnsi="Times New Roman"/>
          <w:sz w:val="22"/>
        </w:rPr>
      </w:pPr>
      <w:r w:rsidRPr="00F811E8">
        <w:rPr>
          <w:rFonts w:ascii="Times New Roman" w:hAnsi="Times New Roman"/>
          <w:sz w:val="22"/>
        </w:rPr>
        <w:t>11</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-saskaņā ar</w:t>
      </w:r>
      <w:r w:rsidR="00927A9E" w:rsidRPr="00927A9E">
        <w:rPr>
          <w:rFonts w:ascii="Times New Roman" w:hAnsi="Times New Roman"/>
          <w:sz w:val="22"/>
        </w:rPr>
        <w:t xml:space="preserve"> </w:t>
      </w:r>
      <w:proofErr w:type="spellStart"/>
      <w:r w:rsidR="00927A9E" w:rsidRPr="00927A9E">
        <w:rPr>
          <w:rFonts w:ascii="Times New Roman" w:hAnsi="Times New Roman"/>
          <w:sz w:val="22"/>
        </w:rPr>
        <w:t>ar</w:t>
      </w:r>
      <w:proofErr w:type="spellEnd"/>
      <w:r w:rsidR="00927A9E" w:rsidRPr="00927A9E">
        <w:rPr>
          <w:rFonts w:ascii="Times New Roman" w:hAnsi="Times New Roman"/>
          <w:sz w:val="22"/>
        </w:rPr>
        <w:t xml:space="preserve"> Ministru kabineta </w:t>
      </w:r>
      <w:r w:rsidR="00F811E8">
        <w:rPr>
          <w:rFonts w:ascii="Times New Roman" w:hAnsi="Times New Roman"/>
          <w:sz w:val="22"/>
        </w:rPr>
        <w:t>30.06.2015.</w:t>
      </w:r>
      <w:r w:rsidR="00927A9E" w:rsidRPr="00927A9E">
        <w:rPr>
          <w:rFonts w:ascii="Times New Roman" w:hAnsi="Times New Roman"/>
          <w:sz w:val="22"/>
        </w:rPr>
        <w:t>noteikumiem</w:t>
      </w:r>
      <w:proofErr w:type="gramStart"/>
      <w:r w:rsidR="00927A9E" w:rsidRPr="00927A9E">
        <w:rPr>
          <w:rFonts w:ascii="Times New Roman" w:hAnsi="Times New Roman"/>
          <w:sz w:val="22"/>
        </w:rPr>
        <w:t xml:space="preserve">  </w:t>
      </w:r>
      <w:proofErr w:type="gramEnd"/>
      <w:r w:rsidR="00927A9E" w:rsidRPr="00927A9E">
        <w:rPr>
          <w:rFonts w:ascii="Times New Roman" w:hAnsi="Times New Roman"/>
          <w:sz w:val="22"/>
        </w:rPr>
        <w:t xml:space="preserve">Nr. </w:t>
      </w:r>
      <w:r w:rsidR="00F811E8">
        <w:rPr>
          <w:rFonts w:ascii="Times New Roman" w:hAnsi="Times New Roman"/>
          <w:sz w:val="22"/>
        </w:rPr>
        <w:t>328</w:t>
      </w:r>
    </w:p>
    <w:p w:rsidR="0023689F" w:rsidRPr="0023689F" w:rsidRDefault="00927A9E" w:rsidP="00F811E8">
      <w:pPr>
        <w:ind w:left="720" w:firstLine="720"/>
        <w:rPr>
          <w:rFonts w:ascii="Times New Roman" w:hAnsi="Times New Roman"/>
          <w:sz w:val="22"/>
        </w:rPr>
      </w:pPr>
      <w:r w:rsidRPr="00927A9E">
        <w:rPr>
          <w:rFonts w:ascii="Times New Roman" w:hAnsi="Times New Roman"/>
          <w:sz w:val="22"/>
        </w:rPr>
        <w:t xml:space="preserve">  ‘’Noteikumi par Latvijas</w:t>
      </w:r>
      <w:proofErr w:type="gramStart"/>
      <w:r w:rsidRPr="00927A9E">
        <w:rPr>
          <w:rFonts w:ascii="Times New Roman" w:hAnsi="Times New Roman"/>
          <w:sz w:val="22"/>
        </w:rPr>
        <w:t xml:space="preserve">  </w:t>
      </w:r>
      <w:proofErr w:type="gramEnd"/>
      <w:r w:rsidRPr="00927A9E">
        <w:rPr>
          <w:rFonts w:ascii="Times New Roman" w:hAnsi="Times New Roman"/>
          <w:sz w:val="22"/>
        </w:rPr>
        <w:t>būvnormatīvu</w:t>
      </w:r>
      <w:r w:rsidR="0023689F" w:rsidRPr="0023689F">
        <w:rPr>
          <w:rFonts w:ascii="Times New Roman" w:hAnsi="Times New Roman"/>
          <w:sz w:val="22"/>
        </w:rPr>
        <w:t xml:space="preserve"> LBN 262-</w:t>
      </w:r>
      <w:r w:rsidR="007A168E">
        <w:rPr>
          <w:rFonts w:ascii="Times New Roman" w:hAnsi="Times New Roman"/>
          <w:sz w:val="22"/>
        </w:rPr>
        <w:t>1</w:t>
      </w:r>
      <w:r w:rsidR="0023689F" w:rsidRPr="0023689F">
        <w:rPr>
          <w:rFonts w:ascii="Times New Roman" w:hAnsi="Times New Roman"/>
          <w:sz w:val="22"/>
        </w:rPr>
        <w:t>5 ‘’Elektronisko sakaru tīkli’’.</w:t>
      </w:r>
    </w:p>
    <w:p w:rsidR="00C236A0" w:rsidRPr="002A19F7" w:rsidRDefault="002A19F7" w:rsidP="00C236A0">
      <w:pPr>
        <w:rPr>
          <w:rFonts w:ascii="Times New Roman" w:hAnsi="Times New Roman"/>
          <w:b/>
          <w:sz w:val="22"/>
          <w:u w:val="single"/>
        </w:rPr>
      </w:pPr>
      <w:r w:rsidRPr="002A19F7">
        <w:rPr>
          <w:rFonts w:ascii="Times New Roman" w:hAnsi="Times New Roman"/>
          <w:b/>
          <w:sz w:val="22"/>
          <w:u w:val="single"/>
        </w:rPr>
        <w:t xml:space="preserve">484; </w:t>
      </w:r>
      <w:r>
        <w:rPr>
          <w:rFonts w:ascii="Times New Roman" w:hAnsi="Times New Roman"/>
          <w:b/>
          <w:sz w:val="22"/>
          <w:u w:val="single"/>
        </w:rPr>
        <w:t>490;</w:t>
      </w:r>
      <w:r w:rsidRPr="002A19F7">
        <w:rPr>
          <w:rFonts w:ascii="Times New Roman" w:hAnsi="Times New Roman"/>
          <w:b/>
          <w:sz w:val="22"/>
          <w:u w:val="single"/>
        </w:rPr>
        <w:t>491;</w:t>
      </w:r>
      <w:r>
        <w:rPr>
          <w:rFonts w:ascii="Times New Roman" w:hAnsi="Times New Roman"/>
          <w:b/>
          <w:sz w:val="22"/>
          <w:u w:val="single"/>
        </w:rPr>
        <w:t>493;</w:t>
      </w:r>
      <w:r w:rsidRPr="002A19F7">
        <w:rPr>
          <w:rFonts w:ascii="Times New Roman" w:hAnsi="Times New Roman"/>
          <w:b/>
          <w:sz w:val="22"/>
          <w:u w:val="single"/>
        </w:rPr>
        <w:t xml:space="preserve"> 496.telpa (Koridors, vestibils)</w:t>
      </w:r>
    </w:p>
    <w:p w:rsidR="002A19F7" w:rsidRPr="002A19F7" w:rsidRDefault="002A19F7" w:rsidP="002A19F7">
      <w:pPr>
        <w:ind w:firstLine="720"/>
        <w:rPr>
          <w:rFonts w:ascii="Times New Roman" w:hAnsi="Times New Roman"/>
          <w:sz w:val="22"/>
        </w:rPr>
      </w:pPr>
      <w:r w:rsidRPr="002A19F7">
        <w:rPr>
          <w:rFonts w:ascii="Times New Roman" w:hAnsi="Times New Roman"/>
          <w:sz w:val="22"/>
        </w:rPr>
        <w:t>1.</w:t>
      </w:r>
      <w:r w:rsidRPr="002A19F7">
        <w:rPr>
          <w:rFonts w:ascii="Times New Roman" w:hAnsi="Times New Roman"/>
          <w:sz w:val="22"/>
          <w:u w:val="single"/>
        </w:rPr>
        <w:t>Griesti</w:t>
      </w:r>
      <w:r w:rsidRPr="002A19F7">
        <w:rPr>
          <w:rFonts w:ascii="Times New Roman" w:hAnsi="Times New Roman"/>
          <w:sz w:val="22"/>
        </w:rPr>
        <w:t xml:space="preserve">- Koridoros un vestibilos- Piekārtie griesti 600x600 vai 600x1200mm. Griestiem jāpiemīt </w:t>
      </w:r>
    </w:p>
    <w:p w:rsidR="002A19F7" w:rsidRPr="002A19F7" w:rsidRDefault="002A19F7" w:rsidP="002A19F7">
      <w:pPr>
        <w:rPr>
          <w:rFonts w:ascii="Times New Roman" w:hAnsi="Times New Roman"/>
          <w:sz w:val="22"/>
        </w:rPr>
      </w:pPr>
      <w:r w:rsidRPr="002A19F7">
        <w:rPr>
          <w:rFonts w:ascii="Times New Roman" w:hAnsi="Times New Roman"/>
          <w:sz w:val="22"/>
        </w:rPr>
        <w:tab/>
      </w:r>
      <w:r w:rsidRPr="002A19F7">
        <w:rPr>
          <w:rFonts w:ascii="Times New Roman" w:hAnsi="Times New Roman"/>
          <w:sz w:val="22"/>
        </w:rPr>
        <w:tab/>
        <w:t>baktericīdas īpašības, mitras kopšanas iespēja.</w:t>
      </w:r>
    </w:p>
    <w:p w:rsidR="002A19F7" w:rsidRPr="002A19F7" w:rsidRDefault="002A19F7" w:rsidP="002A19F7">
      <w:pPr>
        <w:ind w:firstLine="720"/>
        <w:rPr>
          <w:rFonts w:ascii="Times New Roman" w:hAnsi="Times New Roman"/>
          <w:sz w:val="22"/>
        </w:rPr>
      </w:pPr>
      <w:r w:rsidRPr="002A19F7">
        <w:rPr>
          <w:rFonts w:ascii="Times New Roman" w:hAnsi="Times New Roman"/>
          <w:sz w:val="22"/>
        </w:rPr>
        <w:t>.</w:t>
      </w:r>
      <w:r w:rsidRPr="002A19F7">
        <w:rPr>
          <w:rFonts w:ascii="Times New Roman" w:hAnsi="Times New Roman"/>
          <w:sz w:val="22"/>
          <w:u w:val="single"/>
        </w:rPr>
        <w:t>Sienas-</w:t>
      </w:r>
      <w:r w:rsidRPr="002A19F7">
        <w:rPr>
          <w:rFonts w:ascii="Times New Roman" w:hAnsi="Times New Roman"/>
          <w:sz w:val="22"/>
        </w:rPr>
        <w:t xml:space="preserve"> Esošo sienu gruntēšana, apmetums, špaktelēšana, krāsošana ar ūdens emulsijas krāsu </w:t>
      </w:r>
    </w:p>
    <w:p w:rsidR="002A19F7" w:rsidRPr="002A19F7" w:rsidRDefault="002A19F7" w:rsidP="002A19F7">
      <w:pPr>
        <w:ind w:left="720" w:firstLine="720"/>
        <w:rPr>
          <w:rFonts w:ascii="Times New Roman" w:hAnsi="Times New Roman"/>
          <w:sz w:val="22"/>
        </w:rPr>
      </w:pPr>
      <w:r w:rsidRPr="002A19F7">
        <w:rPr>
          <w:rFonts w:ascii="Times New Roman" w:hAnsi="Times New Roman"/>
          <w:sz w:val="22"/>
        </w:rPr>
        <w:t>(izturīgu pret mazgāšanu, atbilstošu higiēnas prasībām).</w:t>
      </w:r>
    </w:p>
    <w:p w:rsidR="002A19F7" w:rsidRPr="002A19F7" w:rsidRDefault="002A19F7" w:rsidP="002A19F7">
      <w:pPr>
        <w:ind w:firstLine="720"/>
        <w:rPr>
          <w:rFonts w:ascii="Times New Roman" w:hAnsi="Times New Roman"/>
          <w:sz w:val="22"/>
        </w:rPr>
      </w:pPr>
      <w:r w:rsidRPr="002A19F7">
        <w:rPr>
          <w:rFonts w:ascii="Times New Roman" w:hAnsi="Times New Roman"/>
          <w:sz w:val="22"/>
        </w:rPr>
        <w:t>3.</w:t>
      </w:r>
      <w:r w:rsidRPr="002A19F7">
        <w:rPr>
          <w:rFonts w:ascii="Times New Roman" w:hAnsi="Times New Roman"/>
          <w:sz w:val="22"/>
          <w:u w:val="single"/>
        </w:rPr>
        <w:t>Grīdas</w:t>
      </w:r>
      <w:r w:rsidRPr="002A19F7">
        <w:rPr>
          <w:rFonts w:ascii="Times New Roman" w:hAnsi="Times New Roman"/>
          <w:sz w:val="22"/>
        </w:rPr>
        <w:t xml:space="preserve">- Atjaunot esošo </w:t>
      </w:r>
      <w:proofErr w:type="spellStart"/>
      <w:r w:rsidRPr="002A19F7">
        <w:rPr>
          <w:rFonts w:ascii="Times New Roman" w:hAnsi="Times New Roman"/>
          <w:sz w:val="22"/>
        </w:rPr>
        <w:t>teracco</w:t>
      </w:r>
      <w:proofErr w:type="spellEnd"/>
      <w:r w:rsidRPr="002A19F7">
        <w:rPr>
          <w:rFonts w:ascii="Times New Roman" w:hAnsi="Times New Roman"/>
          <w:sz w:val="22"/>
        </w:rPr>
        <w:t xml:space="preserve"> grīdas segumu.</w:t>
      </w:r>
    </w:p>
    <w:p w:rsidR="002A19F7" w:rsidRPr="002A19F7" w:rsidRDefault="002A19F7" w:rsidP="002A19F7">
      <w:pPr>
        <w:ind w:firstLine="720"/>
        <w:rPr>
          <w:rFonts w:ascii="Times New Roman" w:hAnsi="Times New Roman"/>
          <w:sz w:val="22"/>
        </w:rPr>
      </w:pPr>
      <w:r w:rsidRPr="002A19F7">
        <w:rPr>
          <w:rFonts w:ascii="Times New Roman" w:hAnsi="Times New Roman"/>
          <w:sz w:val="22"/>
        </w:rPr>
        <w:t>4.</w:t>
      </w:r>
      <w:r w:rsidRPr="002A19F7">
        <w:rPr>
          <w:rFonts w:ascii="Times New Roman" w:hAnsi="Times New Roman"/>
          <w:sz w:val="22"/>
          <w:u w:val="single"/>
        </w:rPr>
        <w:t>Margas-</w:t>
      </w:r>
      <w:r w:rsidRPr="002A19F7">
        <w:rPr>
          <w:rFonts w:ascii="Times New Roman" w:hAnsi="Times New Roman"/>
          <w:sz w:val="22"/>
        </w:rPr>
        <w:t xml:space="preserve"> nerūsējošā tērauda konstrukcijas pa sienas perimetru.</w:t>
      </w:r>
    </w:p>
    <w:p w:rsidR="002A19F7" w:rsidRPr="002A19F7" w:rsidRDefault="002A19F7" w:rsidP="002A19F7">
      <w:pPr>
        <w:ind w:firstLine="720"/>
        <w:rPr>
          <w:rFonts w:ascii="Times New Roman" w:hAnsi="Times New Roman"/>
          <w:sz w:val="22"/>
        </w:rPr>
      </w:pPr>
      <w:r w:rsidRPr="002A19F7">
        <w:rPr>
          <w:rFonts w:ascii="Times New Roman" w:hAnsi="Times New Roman"/>
          <w:sz w:val="22"/>
        </w:rPr>
        <w:t>5.</w:t>
      </w:r>
      <w:r w:rsidRPr="002A19F7">
        <w:rPr>
          <w:rFonts w:ascii="Times New Roman" w:hAnsi="Times New Roman"/>
          <w:sz w:val="22"/>
          <w:u w:val="single"/>
        </w:rPr>
        <w:t>Durvis</w:t>
      </w:r>
      <w:r w:rsidRPr="002A19F7">
        <w:rPr>
          <w:rFonts w:ascii="Times New Roman" w:hAnsi="Times New Roman"/>
          <w:sz w:val="22"/>
        </w:rPr>
        <w:t xml:space="preserve">- PVC konstrukcija, stikla </w:t>
      </w:r>
      <w:proofErr w:type="spellStart"/>
      <w:r w:rsidRPr="002A19F7">
        <w:rPr>
          <w:rFonts w:ascii="Times New Roman" w:hAnsi="Times New Roman"/>
          <w:sz w:val="22"/>
        </w:rPr>
        <w:t>pakete,slēdzamas</w:t>
      </w:r>
      <w:proofErr w:type="spellEnd"/>
      <w:r w:rsidRPr="002A19F7">
        <w:rPr>
          <w:rFonts w:ascii="Times New Roman" w:hAnsi="Times New Roman"/>
          <w:sz w:val="22"/>
        </w:rPr>
        <w:t xml:space="preserve"> divviru </w:t>
      </w:r>
      <w:proofErr w:type="spellStart"/>
      <w:r w:rsidRPr="002A19F7">
        <w:rPr>
          <w:rFonts w:ascii="Times New Roman" w:hAnsi="Times New Roman"/>
          <w:sz w:val="22"/>
        </w:rPr>
        <w:t>durvis,konstrastējošas</w:t>
      </w:r>
      <w:proofErr w:type="spellEnd"/>
      <w:r w:rsidRPr="002A19F7">
        <w:rPr>
          <w:rFonts w:ascii="Times New Roman" w:hAnsi="Times New Roman"/>
          <w:sz w:val="22"/>
        </w:rPr>
        <w:t xml:space="preserve"> stikla paketes</w:t>
      </w:r>
    </w:p>
    <w:p w:rsidR="002A19F7" w:rsidRPr="002A19F7" w:rsidRDefault="002A19F7" w:rsidP="002A19F7">
      <w:pPr>
        <w:ind w:left="720" w:firstLine="720"/>
        <w:rPr>
          <w:rFonts w:ascii="Times New Roman" w:hAnsi="Times New Roman"/>
          <w:sz w:val="22"/>
        </w:rPr>
      </w:pPr>
      <w:r w:rsidRPr="002A19F7">
        <w:rPr>
          <w:rFonts w:ascii="Times New Roman" w:hAnsi="Times New Roman"/>
          <w:sz w:val="22"/>
        </w:rPr>
        <w:t xml:space="preserve"> marķējums.</w:t>
      </w:r>
    </w:p>
    <w:p w:rsidR="00841098" w:rsidRDefault="002A19F7" w:rsidP="00841098">
      <w:pPr>
        <w:ind w:left="720"/>
        <w:rPr>
          <w:rFonts w:ascii="Times New Roman" w:hAnsi="Times New Roman"/>
          <w:sz w:val="22"/>
        </w:rPr>
      </w:pPr>
      <w:r w:rsidRPr="002A19F7">
        <w:rPr>
          <w:rFonts w:ascii="Times New Roman" w:hAnsi="Times New Roman"/>
          <w:sz w:val="22"/>
        </w:rPr>
        <w:t>6.</w:t>
      </w:r>
      <w:r w:rsidRPr="002A19F7">
        <w:rPr>
          <w:rFonts w:ascii="Times New Roman" w:hAnsi="Times New Roman"/>
          <w:sz w:val="22"/>
          <w:u w:val="single"/>
        </w:rPr>
        <w:t xml:space="preserve"> Ventilācija un kondicionēšana</w:t>
      </w:r>
      <w:r w:rsidRPr="002A19F7">
        <w:rPr>
          <w:rFonts w:ascii="Times New Roman" w:hAnsi="Times New Roman"/>
          <w:sz w:val="22"/>
        </w:rPr>
        <w:t xml:space="preserve">-ventilācija tiek projektēta un izbūvēta saskaņā </w:t>
      </w:r>
      <w:r w:rsidR="00841098">
        <w:rPr>
          <w:rFonts w:ascii="Times New Roman" w:hAnsi="Times New Roman"/>
          <w:sz w:val="22"/>
        </w:rPr>
        <w:t>a</w:t>
      </w:r>
      <w:r w:rsidR="00841098" w:rsidRPr="00841098">
        <w:rPr>
          <w:rFonts w:ascii="Times New Roman" w:hAnsi="Times New Roman"/>
          <w:sz w:val="22"/>
        </w:rPr>
        <w:t xml:space="preserve"> ar Ministru </w:t>
      </w:r>
    </w:p>
    <w:p w:rsidR="002A19F7" w:rsidRPr="00841098" w:rsidRDefault="00841098" w:rsidP="00841098">
      <w:pPr>
        <w:ind w:left="1440"/>
        <w:rPr>
          <w:rFonts w:ascii="Times New Roman" w:hAnsi="Times New Roman"/>
          <w:sz w:val="22"/>
        </w:rPr>
      </w:pPr>
      <w:r>
        <w:rPr>
          <w:rFonts w:ascii="Times New Roman" w:hAnsi="Times New Roman"/>
          <w:sz w:val="22"/>
        </w:rPr>
        <w:t xml:space="preserve">kabineta </w:t>
      </w:r>
      <w:r w:rsidRPr="00841098">
        <w:rPr>
          <w:rFonts w:ascii="Times New Roman" w:hAnsi="Times New Roman"/>
          <w:sz w:val="22"/>
        </w:rPr>
        <w:t>16.06.2015.noteikumiem Nr. 310 ‘’Noteikumi par Latvijas būvnormatīvu</w:t>
      </w:r>
      <w:proofErr w:type="gramStart"/>
      <w:r w:rsidRPr="00841098">
        <w:rPr>
          <w:rFonts w:ascii="Times New Roman" w:hAnsi="Times New Roman"/>
          <w:sz w:val="22"/>
        </w:rPr>
        <w:t xml:space="preserve">  </w:t>
      </w:r>
      <w:proofErr w:type="gramEnd"/>
      <w:r w:rsidRPr="00841098">
        <w:rPr>
          <w:rFonts w:ascii="Times New Roman" w:hAnsi="Times New Roman"/>
          <w:sz w:val="22"/>
        </w:rPr>
        <w:t>LBN 231-15 ‘’Dzīvojamo un publisko ēku apkure un ventilācija’’.</w:t>
      </w:r>
    </w:p>
    <w:p w:rsidR="00927A9E" w:rsidRPr="00927A9E" w:rsidRDefault="002A19F7" w:rsidP="00927A9E">
      <w:pPr>
        <w:rPr>
          <w:rFonts w:ascii="Times New Roman" w:hAnsi="Times New Roman"/>
          <w:sz w:val="22"/>
        </w:rPr>
      </w:pPr>
      <w:r w:rsidRPr="002A19F7">
        <w:rPr>
          <w:rFonts w:ascii="Times New Roman" w:hAnsi="Times New Roman"/>
          <w:sz w:val="22"/>
        </w:rPr>
        <w:tab/>
        <w:t>7</w:t>
      </w:r>
      <w:r w:rsidRPr="002A19F7">
        <w:rPr>
          <w:rFonts w:ascii="Times New Roman" w:hAnsi="Times New Roman"/>
          <w:sz w:val="22"/>
          <w:u w:val="single"/>
        </w:rPr>
        <w:t>. Iekšējā elektroapgāde</w:t>
      </w:r>
      <w:r w:rsidRPr="002A19F7">
        <w:rPr>
          <w:rFonts w:ascii="Times New Roman" w:hAnsi="Times New Roman"/>
          <w:sz w:val="22"/>
        </w:rPr>
        <w:t xml:space="preserve">-saskaņā ar </w:t>
      </w:r>
      <w:r w:rsidR="00927A9E" w:rsidRPr="00927A9E">
        <w:rPr>
          <w:rFonts w:ascii="Times New Roman" w:hAnsi="Times New Roman"/>
          <w:sz w:val="22"/>
        </w:rPr>
        <w:t xml:space="preserve">Ministru kabineta </w:t>
      </w:r>
      <w:r w:rsidR="007A168E">
        <w:rPr>
          <w:rFonts w:ascii="Times New Roman" w:hAnsi="Times New Roman"/>
          <w:sz w:val="22"/>
        </w:rPr>
        <w:t>09.06.2015.</w:t>
      </w:r>
      <w:r w:rsidR="00927A9E" w:rsidRPr="00927A9E">
        <w:rPr>
          <w:rFonts w:ascii="Times New Roman" w:hAnsi="Times New Roman"/>
          <w:sz w:val="22"/>
        </w:rPr>
        <w:t xml:space="preserve"> noteikumiem Nr. </w:t>
      </w:r>
      <w:r w:rsidR="007A168E">
        <w:rPr>
          <w:rFonts w:ascii="Times New Roman" w:hAnsi="Times New Roman"/>
          <w:sz w:val="22"/>
        </w:rPr>
        <w:t>294</w:t>
      </w:r>
    </w:p>
    <w:p w:rsidR="002A19F7" w:rsidRPr="002A19F7" w:rsidRDefault="00927A9E" w:rsidP="00927A9E">
      <w:pPr>
        <w:ind w:left="1440"/>
        <w:rPr>
          <w:rFonts w:ascii="Times New Roman" w:hAnsi="Times New Roman"/>
          <w:sz w:val="22"/>
        </w:rPr>
      </w:pPr>
      <w:r w:rsidRPr="00927A9E">
        <w:rPr>
          <w:rFonts w:ascii="Times New Roman" w:hAnsi="Times New Roman"/>
          <w:sz w:val="22"/>
        </w:rPr>
        <w:t>‘’Noteikumi par Latvijas</w:t>
      </w:r>
      <w:proofErr w:type="gramStart"/>
      <w:r w:rsidRPr="00927A9E">
        <w:rPr>
          <w:rFonts w:ascii="Times New Roman" w:hAnsi="Times New Roman"/>
          <w:sz w:val="22"/>
        </w:rPr>
        <w:t xml:space="preserve">  </w:t>
      </w:r>
      <w:proofErr w:type="gramEnd"/>
      <w:r w:rsidRPr="00927A9E">
        <w:rPr>
          <w:rFonts w:ascii="Times New Roman" w:hAnsi="Times New Roman"/>
          <w:sz w:val="22"/>
        </w:rPr>
        <w:t xml:space="preserve">būvnormatīvu    </w:t>
      </w:r>
      <w:r w:rsidR="002A19F7" w:rsidRPr="002A19F7">
        <w:rPr>
          <w:rFonts w:ascii="Times New Roman" w:hAnsi="Times New Roman"/>
          <w:sz w:val="22"/>
        </w:rPr>
        <w:t>LBN 261-</w:t>
      </w:r>
      <w:r w:rsidR="007A168E">
        <w:rPr>
          <w:rFonts w:ascii="Times New Roman" w:hAnsi="Times New Roman"/>
          <w:sz w:val="22"/>
        </w:rPr>
        <w:t>15</w:t>
      </w:r>
      <w:r w:rsidR="002A19F7" w:rsidRPr="002A19F7">
        <w:rPr>
          <w:rFonts w:ascii="Times New Roman" w:hAnsi="Times New Roman"/>
          <w:sz w:val="22"/>
        </w:rPr>
        <w:t xml:space="preserve"> ‘’Ēku iekšējo elektroinstalāciju izbūve’’</w:t>
      </w:r>
    </w:p>
    <w:p w:rsidR="00841098" w:rsidRDefault="002A19F7" w:rsidP="00841098">
      <w:pPr>
        <w:ind w:firstLine="720"/>
        <w:rPr>
          <w:rFonts w:ascii="Times New Roman" w:hAnsi="Times New Roman"/>
          <w:sz w:val="22"/>
        </w:rPr>
      </w:pPr>
      <w:r w:rsidRPr="002A19F7">
        <w:rPr>
          <w:rFonts w:ascii="Times New Roman" w:hAnsi="Times New Roman"/>
          <w:sz w:val="22"/>
        </w:rPr>
        <w:t>8.</w:t>
      </w:r>
      <w:r w:rsidRPr="002A19F7">
        <w:rPr>
          <w:rFonts w:ascii="Times New Roman" w:hAnsi="Times New Roman"/>
          <w:sz w:val="22"/>
          <w:u w:val="single"/>
        </w:rPr>
        <w:t>Balss izziņošanas sistēma</w:t>
      </w:r>
      <w:r w:rsidRPr="002A19F7">
        <w:rPr>
          <w:rFonts w:ascii="Times New Roman" w:hAnsi="Times New Roman"/>
          <w:sz w:val="22"/>
        </w:rPr>
        <w:t xml:space="preserve">- saskaņā ar </w:t>
      </w:r>
      <w:r w:rsidR="00841098" w:rsidRPr="00841098">
        <w:rPr>
          <w:rFonts w:ascii="Times New Roman" w:hAnsi="Times New Roman"/>
          <w:sz w:val="22"/>
        </w:rPr>
        <w:t xml:space="preserve">Ministru kabineta </w:t>
      </w:r>
      <w:r w:rsidR="007A168E">
        <w:rPr>
          <w:rFonts w:ascii="Times New Roman" w:hAnsi="Times New Roman"/>
          <w:sz w:val="22"/>
        </w:rPr>
        <w:t>30.06.2015.</w:t>
      </w:r>
      <w:proofErr w:type="gramStart"/>
      <w:r w:rsidR="00841098" w:rsidRPr="00841098">
        <w:rPr>
          <w:rFonts w:ascii="Times New Roman" w:hAnsi="Times New Roman"/>
          <w:sz w:val="22"/>
        </w:rPr>
        <w:t xml:space="preserve">  </w:t>
      </w:r>
      <w:proofErr w:type="gramEnd"/>
      <w:r w:rsidR="00841098" w:rsidRPr="00841098">
        <w:rPr>
          <w:rFonts w:ascii="Times New Roman" w:hAnsi="Times New Roman"/>
          <w:sz w:val="22"/>
        </w:rPr>
        <w:t xml:space="preserve">noteikumiem  Nr. </w:t>
      </w:r>
      <w:r w:rsidR="007A168E">
        <w:rPr>
          <w:rFonts w:ascii="Times New Roman" w:hAnsi="Times New Roman"/>
          <w:sz w:val="22"/>
        </w:rPr>
        <w:t>328</w:t>
      </w:r>
    </w:p>
    <w:p w:rsidR="002A19F7" w:rsidRPr="002A19F7" w:rsidRDefault="00841098" w:rsidP="00841098">
      <w:pPr>
        <w:ind w:firstLine="720"/>
        <w:rPr>
          <w:rFonts w:ascii="Times New Roman" w:hAnsi="Times New Roman"/>
          <w:sz w:val="22"/>
        </w:rPr>
      </w:pPr>
      <w:r>
        <w:rPr>
          <w:rFonts w:ascii="Times New Roman" w:hAnsi="Times New Roman"/>
          <w:sz w:val="22"/>
        </w:rPr>
        <w:tab/>
      </w:r>
      <w:r w:rsidRPr="00841098">
        <w:rPr>
          <w:rFonts w:ascii="Times New Roman" w:hAnsi="Times New Roman"/>
          <w:sz w:val="22"/>
        </w:rPr>
        <w:t>‘’Noteikumi par Latvijas</w:t>
      </w:r>
      <w:proofErr w:type="gramStart"/>
      <w:r w:rsidRPr="00841098">
        <w:rPr>
          <w:rFonts w:ascii="Times New Roman" w:hAnsi="Times New Roman"/>
          <w:sz w:val="22"/>
        </w:rPr>
        <w:t xml:space="preserve">  </w:t>
      </w:r>
      <w:proofErr w:type="gramEnd"/>
      <w:r w:rsidRPr="00841098">
        <w:rPr>
          <w:rFonts w:ascii="Times New Roman" w:hAnsi="Times New Roman"/>
          <w:sz w:val="22"/>
        </w:rPr>
        <w:t>būvnormatīvu LBN 262-</w:t>
      </w:r>
      <w:r w:rsidR="007A168E">
        <w:rPr>
          <w:rFonts w:ascii="Times New Roman" w:hAnsi="Times New Roman"/>
          <w:sz w:val="22"/>
        </w:rPr>
        <w:t>1</w:t>
      </w:r>
      <w:r w:rsidRPr="00841098">
        <w:rPr>
          <w:rFonts w:ascii="Times New Roman" w:hAnsi="Times New Roman"/>
          <w:sz w:val="22"/>
        </w:rPr>
        <w:t xml:space="preserve">5 ‘’Elektronisko sakaru tīkli’’.   </w:t>
      </w:r>
    </w:p>
    <w:p w:rsidR="00841098" w:rsidRPr="00841098" w:rsidRDefault="002A19F7" w:rsidP="00841098">
      <w:pPr>
        <w:rPr>
          <w:rFonts w:ascii="Times New Roman" w:hAnsi="Times New Roman"/>
          <w:sz w:val="22"/>
        </w:rPr>
      </w:pPr>
      <w:r w:rsidRPr="002A19F7">
        <w:rPr>
          <w:rFonts w:ascii="Times New Roman" w:hAnsi="Times New Roman"/>
          <w:sz w:val="22"/>
        </w:rPr>
        <w:tab/>
        <w:t>9.</w:t>
      </w:r>
      <w:r w:rsidRPr="002A19F7">
        <w:rPr>
          <w:rFonts w:ascii="Times New Roman" w:hAnsi="Times New Roman"/>
          <w:sz w:val="22"/>
          <w:u w:val="single"/>
        </w:rPr>
        <w:t>Ugunsdrošības signalizācija</w:t>
      </w:r>
      <w:r w:rsidRPr="002A19F7">
        <w:rPr>
          <w:rFonts w:ascii="Times New Roman" w:hAnsi="Times New Roman"/>
          <w:sz w:val="22"/>
        </w:rPr>
        <w:t xml:space="preserve">- saskaņā ar </w:t>
      </w:r>
      <w:r w:rsidR="00841098" w:rsidRPr="00841098">
        <w:rPr>
          <w:rFonts w:ascii="Times New Roman" w:hAnsi="Times New Roman"/>
          <w:sz w:val="22"/>
        </w:rPr>
        <w:t xml:space="preserve">Ministru kabineta 30.06.2015. noteikumiem Nr. 333 </w:t>
      </w:r>
    </w:p>
    <w:p w:rsidR="002A19F7" w:rsidRDefault="00841098" w:rsidP="00841098">
      <w:pPr>
        <w:ind w:left="720" w:firstLine="720"/>
        <w:rPr>
          <w:rFonts w:ascii="Times New Roman" w:hAnsi="Times New Roman"/>
          <w:sz w:val="22"/>
        </w:rPr>
      </w:pPr>
      <w:r w:rsidRPr="00841098">
        <w:rPr>
          <w:rFonts w:ascii="Times New Roman" w:hAnsi="Times New Roman"/>
          <w:sz w:val="22"/>
        </w:rPr>
        <w:t xml:space="preserve">‘’Noteikumi par Latvijas būvnormatīvu </w:t>
      </w:r>
      <w:r w:rsidR="002A19F7" w:rsidRPr="002A19F7">
        <w:rPr>
          <w:rFonts w:ascii="Times New Roman" w:hAnsi="Times New Roman"/>
          <w:sz w:val="22"/>
        </w:rPr>
        <w:t>LBN 201-</w:t>
      </w:r>
      <w:r>
        <w:rPr>
          <w:rFonts w:ascii="Times New Roman" w:hAnsi="Times New Roman"/>
          <w:sz w:val="22"/>
        </w:rPr>
        <w:t>15</w:t>
      </w:r>
      <w:r w:rsidR="002A19F7" w:rsidRPr="002A19F7">
        <w:rPr>
          <w:rFonts w:ascii="Times New Roman" w:hAnsi="Times New Roman"/>
          <w:sz w:val="22"/>
        </w:rPr>
        <w:t xml:space="preserve"> ‘’Būvju ugunsdrošība’’</w:t>
      </w:r>
      <w:r w:rsidR="002A19F7">
        <w:rPr>
          <w:rFonts w:ascii="Times New Roman" w:hAnsi="Times New Roman"/>
          <w:sz w:val="22"/>
        </w:rPr>
        <w:t>.</w:t>
      </w:r>
    </w:p>
    <w:p w:rsidR="002A19F7" w:rsidRPr="002A19F7" w:rsidRDefault="002A19F7" w:rsidP="002A19F7">
      <w:pPr>
        <w:rPr>
          <w:rFonts w:ascii="Times New Roman" w:hAnsi="Times New Roman"/>
          <w:b/>
          <w:sz w:val="22"/>
          <w:u w:val="single"/>
        </w:rPr>
      </w:pPr>
      <w:r w:rsidRPr="002A19F7">
        <w:rPr>
          <w:rFonts w:ascii="Times New Roman" w:hAnsi="Times New Roman"/>
          <w:b/>
          <w:sz w:val="22"/>
          <w:u w:val="single"/>
        </w:rPr>
        <w:t>487;488;489;</w:t>
      </w:r>
      <w:proofErr w:type="gramStart"/>
      <w:r w:rsidRPr="002A19F7">
        <w:rPr>
          <w:rFonts w:ascii="Times New Roman" w:hAnsi="Times New Roman"/>
          <w:b/>
          <w:sz w:val="22"/>
          <w:u w:val="single"/>
        </w:rPr>
        <w:t>494.kabineti</w:t>
      </w:r>
      <w:proofErr w:type="gramEnd"/>
      <w:r w:rsidRPr="002A19F7">
        <w:rPr>
          <w:rFonts w:ascii="Times New Roman" w:hAnsi="Times New Roman"/>
          <w:b/>
          <w:sz w:val="22"/>
          <w:u w:val="single"/>
        </w:rPr>
        <w:t xml:space="preserve"> (Valsts darba ekspertīzes ārstu komisija)</w:t>
      </w:r>
    </w:p>
    <w:p w:rsidR="002A19F7" w:rsidRPr="002A19F7" w:rsidRDefault="002A19F7" w:rsidP="002A19F7">
      <w:pPr>
        <w:rPr>
          <w:rFonts w:ascii="Times New Roman" w:hAnsi="Times New Roman"/>
          <w:sz w:val="22"/>
        </w:rPr>
      </w:pPr>
      <w:r>
        <w:rPr>
          <w:rFonts w:ascii="Times New Roman" w:hAnsi="Times New Roman"/>
          <w:sz w:val="22"/>
        </w:rPr>
        <w:tab/>
      </w:r>
      <w:r w:rsidRPr="002A19F7">
        <w:rPr>
          <w:rFonts w:ascii="Times New Roman" w:hAnsi="Times New Roman"/>
          <w:sz w:val="22"/>
        </w:rPr>
        <w:t xml:space="preserve">1. </w:t>
      </w:r>
      <w:r w:rsidRPr="002A19F7">
        <w:rPr>
          <w:rFonts w:ascii="Times New Roman" w:hAnsi="Times New Roman"/>
          <w:sz w:val="22"/>
          <w:u w:val="single"/>
        </w:rPr>
        <w:t>Griesti</w:t>
      </w:r>
      <w:r w:rsidRPr="002A19F7">
        <w:rPr>
          <w:rFonts w:ascii="Times New Roman" w:hAnsi="Times New Roman"/>
          <w:sz w:val="22"/>
        </w:rPr>
        <w:t>-Metāla profilu uzstādīšana</w:t>
      </w:r>
      <w:proofErr w:type="gramStart"/>
      <w:r w:rsidRPr="002A19F7">
        <w:rPr>
          <w:rFonts w:ascii="Times New Roman" w:hAnsi="Times New Roman"/>
          <w:sz w:val="22"/>
        </w:rPr>
        <w:t xml:space="preserve">  </w:t>
      </w:r>
      <w:proofErr w:type="gramEnd"/>
      <w:r w:rsidRPr="002A19F7">
        <w:rPr>
          <w:rFonts w:ascii="Times New Roman" w:hAnsi="Times New Roman"/>
          <w:sz w:val="22"/>
        </w:rPr>
        <w:t xml:space="preserve">ar </w:t>
      </w:r>
      <w:proofErr w:type="spellStart"/>
      <w:r w:rsidRPr="002A19F7">
        <w:rPr>
          <w:rFonts w:ascii="Times New Roman" w:hAnsi="Times New Roman"/>
          <w:sz w:val="22"/>
        </w:rPr>
        <w:t>reģipša</w:t>
      </w:r>
      <w:proofErr w:type="spellEnd"/>
      <w:r w:rsidRPr="002A19F7">
        <w:rPr>
          <w:rFonts w:ascii="Times New Roman" w:hAnsi="Times New Roman"/>
          <w:sz w:val="22"/>
        </w:rPr>
        <w:t xml:space="preserve"> apdari, gruntēšana, špaktelēšana, krāsošana ar ūdens   </w:t>
      </w:r>
    </w:p>
    <w:p w:rsidR="002A19F7" w:rsidRPr="002A19F7" w:rsidRDefault="002A19F7" w:rsidP="002A19F7">
      <w:pPr>
        <w:ind w:left="720" w:firstLine="720"/>
        <w:rPr>
          <w:rFonts w:ascii="Times New Roman" w:hAnsi="Times New Roman"/>
          <w:sz w:val="22"/>
        </w:rPr>
      </w:pPr>
      <w:r w:rsidRPr="002A19F7">
        <w:rPr>
          <w:rFonts w:ascii="Times New Roman" w:hAnsi="Times New Roman"/>
          <w:sz w:val="22"/>
        </w:rPr>
        <w:t>emulsijas krāsu (izturīgu pret mazgāšanu, atbilstošu higiēnas prasībām).</w:t>
      </w:r>
    </w:p>
    <w:p w:rsidR="002A19F7" w:rsidRPr="002A19F7" w:rsidRDefault="002A19F7" w:rsidP="002A19F7">
      <w:pPr>
        <w:ind w:firstLine="720"/>
        <w:rPr>
          <w:rFonts w:ascii="Times New Roman" w:hAnsi="Times New Roman"/>
          <w:sz w:val="22"/>
        </w:rPr>
      </w:pPr>
      <w:r w:rsidRPr="002A19F7">
        <w:rPr>
          <w:rFonts w:ascii="Times New Roman" w:hAnsi="Times New Roman"/>
          <w:sz w:val="22"/>
        </w:rPr>
        <w:t xml:space="preserve">2. </w:t>
      </w:r>
      <w:r w:rsidRPr="002A19F7">
        <w:rPr>
          <w:rFonts w:ascii="Times New Roman" w:hAnsi="Times New Roman"/>
          <w:sz w:val="22"/>
          <w:u w:val="single"/>
        </w:rPr>
        <w:t>Sienas</w:t>
      </w:r>
      <w:r w:rsidRPr="002A19F7">
        <w:rPr>
          <w:rFonts w:ascii="Times New Roman" w:hAnsi="Times New Roman"/>
          <w:sz w:val="22"/>
        </w:rPr>
        <w:t xml:space="preserve">- Esošo sienu gruntēšana, apmetums, špaktelēšana, krāsošana ar ūdens emulsijas krāsu </w:t>
      </w:r>
    </w:p>
    <w:p w:rsidR="002A19F7" w:rsidRPr="002A19F7" w:rsidRDefault="002A19F7" w:rsidP="002A19F7">
      <w:pPr>
        <w:ind w:left="720" w:firstLine="720"/>
        <w:rPr>
          <w:rFonts w:ascii="Times New Roman" w:hAnsi="Times New Roman"/>
          <w:sz w:val="22"/>
        </w:rPr>
      </w:pPr>
      <w:r w:rsidRPr="002A19F7">
        <w:rPr>
          <w:rFonts w:ascii="Times New Roman" w:hAnsi="Times New Roman"/>
          <w:sz w:val="22"/>
        </w:rPr>
        <w:t>(izturīgu pret mazgāšanu, atbilstošu higiēnas prasībām).</w:t>
      </w:r>
    </w:p>
    <w:p w:rsidR="002A19F7" w:rsidRPr="002A19F7" w:rsidRDefault="002A19F7" w:rsidP="002A19F7">
      <w:pPr>
        <w:ind w:firstLine="720"/>
        <w:rPr>
          <w:rFonts w:ascii="Times New Roman" w:hAnsi="Times New Roman"/>
          <w:sz w:val="22"/>
        </w:rPr>
      </w:pPr>
      <w:r w:rsidRPr="002A19F7">
        <w:rPr>
          <w:rFonts w:ascii="Times New Roman" w:hAnsi="Times New Roman"/>
          <w:sz w:val="22"/>
        </w:rPr>
        <w:t xml:space="preserve">3. </w:t>
      </w:r>
      <w:r w:rsidRPr="002A19F7">
        <w:rPr>
          <w:rFonts w:ascii="Times New Roman" w:hAnsi="Times New Roman"/>
          <w:sz w:val="22"/>
          <w:u w:val="single"/>
        </w:rPr>
        <w:t>Grīdas</w:t>
      </w:r>
      <w:r w:rsidRPr="002A19F7">
        <w:rPr>
          <w:rFonts w:ascii="Times New Roman" w:hAnsi="Times New Roman"/>
          <w:sz w:val="22"/>
        </w:rPr>
        <w:t xml:space="preserve"> - Esošā grīdas seguma demontāža, jaunas siltumizolācijas un hidroizolācijas ierīkošana, </w:t>
      </w:r>
    </w:p>
    <w:p w:rsidR="002A19F7" w:rsidRPr="002A19F7" w:rsidRDefault="002A19F7" w:rsidP="002A19F7">
      <w:pPr>
        <w:ind w:left="1440"/>
        <w:rPr>
          <w:rFonts w:ascii="Times New Roman" w:hAnsi="Times New Roman"/>
          <w:sz w:val="22"/>
        </w:rPr>
      </w:pPr>
      <w:r w:rsidRPr="002A19F7">
        <w:rPr>
          <w:rFonts w:ascii="Times New Roman" w:hAnsi="Times New Roman"/>
          <w:sz w:val="22"/>
        </w:rPr>
        <w:t>stiegrotas betona grīdas ierīkošana, grīdas segums linolejs 34klases(nodilumizturīgs) ar</w:t>
      </w:r>
      <w:proofErr w:type="gramStart"/>
      <w:r w:rsidRPr="002A19F7">
        <w:rPr>
          <w:rFonts w:ascii="Times New Roman" w:hAnsi="Times New Roman"/>
          <w:sz w:val="22"/>
        </w:rPr>
        <w:t xml:space="preserve">      </w:t>
      </w:r>
      <w:proofErr w:type="gramEnd"/>
      <w:r w:rsidRPr="002A19F7">
        <w:rPr>
          <w:rFonts w:ascii="Times New Roman" w:hAnsi="Times New Roman"/>
          <w:sz w:val="22"/>
        </w:rPr>
        <w:t>attiecīgo ķīmisko un bakterioloģisko noturību, ar paaugstinātām pretslīdes īpašībām. Malas tiek locītas uz augšu</w:t>
      </w:r>
      <w:proofErr w:type="gramStart"/>
      <w:r w:rsidRPr="002A19F7">
        <w:rPr>
          <w:rFonts w:ascii="Times New Roman" w:hAnsi="Times New Roman"/>
          <w:sz w:val="22"/>
        </w:rPr>
        <w:t xml:space="preserve">  </w:t>
      </w:r>
      <w:proofErr w:type="gramEnd"/>
      <w:r w:rsidRPr="002A19F7">
        <w:rPr>
          <w:rFonts w:ascii="Times New Roman" w:hAnsi="Times New Roman"/>
          <w:sz w:val="22"/>
        </w:rPr>
        <w:t xml:space="preserve">100mm, izmantojot stūra un augšējās malas </w:t>
      </w:r>
      <w:proofErr w:type="spellStart"/>
      <w:r w:rsidRPr="002A19F7">
        <w:rPr>
          <w:rFonts w:ascii="Times New Roman" w:hAnsi="Times New Roman"/>
          <w:sz w:val="22"/>
        </w:rPr>
        <w:t>nosegelementu</w:t>
      </w:r>
      <w:proofErr w:type="spellEnd"/>
      <w:r w:rsidRPr="002A19F7">
        <w:rPr>
          <w:rFonts w:ascii="Times New Roman" w:hAnsi="Times New Roman"/>
          <w:sz w:val="22"/>
        </w:rPr>
        <w:t>. Likvidējama grīdas līmeņu starpība un sliekšņi.</w:t>
      </w:r>
    </w:p>
    <w:p w:rsidR="007677C3" w:rsidRPr="007677C3" w:rsidRDefault="002A19F7" w:rsidP="007677C3">
      <w:pPr>
        <w:ind w:firstLine="720"/>
        <w:rPr>
          <w:rFonts w:ascii="Times New Roman" w:hAnsi="Times New Roman"/>
          <w:sz w:val="22"/>
        </w:rPr>
      </w:pPr>
      <w:r w:rsidRPr="002A19F7">
        <w:rPr>
          <w:rFonts w:ascii="Times New Roman" w:hAnsi="Times New Roman"/>
          <w:sz w:val="22"/>
        </w:rPr>
        <w:t>4</w:t>
      </w:r>
      <w:r w:rsidRPr="002A19F7">
        <w:rPr>
          <w:rFonts w:ascii="Times New Roman" w:hAnsi="Times New Roman"/>
          <w:sz w:val="22"/>
          <w:u w:val="single"/>
        </w:rPr>
        <w:t>. Durvis</w:t>
      </w:r>
      <w:r w:rsidRPr="002A19F7">
        <w:rPr>
          <w:rFonts w:ascii="Times New Roman" w:hAnsi="Times New Roman"/>
          <w:sz w:val="22"/>
        </w:rPr>
        <w:t xml:space="preserve">- </w:t>
      </w:r>
      <w:r w:rsidR="002A6646">
        <w:rPr>
          <w:rFonts w:ascii="Times New Roman" w:hAnsi="Times New Roman"/>
          <w:sz w:val="22"/>
        </w:rPr>
        <w:t xml:space="preserve">durvis un furnitūra </w:t>
      </w:r>
      <w:r w:rsidRPr="002A19F7">
        <w:rPr>
          <w:rFonts w:ascii="Times New Roman" w:hAnsi="Times New Roman"/>
          <w:sz w:val="22"/>
        </w:rPr>
        <w:t>saskaņā ar</w:t>
      </w:r>
      <w:r w:rsidR="007677C3">
        <w:rPr>
          <w:rFonts w:ascii="Times New Roman" w:hAnsi="Times New Roman"/>
          <w:sz w:val="22"/>
        </w:rPr>
        <w:t xml:space="preserve"> </w:t>
      </w:r>
      <w:r w:rsidR="007677C3" w:rsidRPr="007677C3">
        <w:rPr>
          <w:rFonts w:ascii="Times New Roman" w:hAnsi="Times New Roman"/>
          <w:sz w:val="22"/>
        </w:rPr>
        <w:t xml:space="preserve">Ministru kabineta 30.06.2015. noteikumiem Nr. 331 </w:t>
      </w:r>
    </w:p>
    <w:p w:rsidR="002A19F7" w:rsidRPr="002A19F7" w:rsidRDefault="007677C3" w:rsidP="007677C3">
      <w:pPr>
        <w:ind w:left="720" w:firstLine="720"/>
        <w:rPr>
          <w:rFonts w:ascii="Times New Roman" w:hAnsi="Times New Roman"/>
          <w:sz w:val="22"/>
        </w:rPr>
      </w:pPr>
      <w:r w:rsidRPr="007677C3">
        <w:rPr>
          <w:rFonts w:ascii="Times New Roman" w:hAnsi="Times New Roman"/>
          <w:sz w:val="22"/>
        </w:rPr>
        <w:t>‘’Noteikumi par Latvijas būvnormatīvu</w:t>
      </w:r>
      <w:proofErr w:type="gramStart"/>
      <w:r w:rsidRPr="007677C3">
        <w:rPr>
          <w:rFonts w:ascii="Times New Roman" w:hAnsi="Times New Roman"/>
          <w:sz w:val="22"/>
        </w:rPr>
        <w:t xml:space="preserve">  </w:t>
      </w:r>
      <w:proofErr w:type="gramEnd"/>
      <w:r w:rsidR="002A19F7" w:rsidRPr="002A19F7">
        <w:rPr>
          <w:rFonts w:ascii="Times New Roman" w:hAnsi="Times New Roman"/>
          <w:sz w:val="22"/>
        </w:rPr>
        <w:t>LBN 208-</w:t>
      </w:r>
      <w:r>
        <w:rPr>
          <w:rFonts w:ascii="Times New Roman" w:hAnsi="Times New Roman"/>
          <w:sz w:val="22"/>
        </w:rPr>
        <w:t>15</w:t>
      </w:r>
      <w:r w:rsidR="002A19F7" w:rsidRPr="002A19F7">
        <w:rPr>
          <w:rFonts w:ascii="Times New Roman" w:hAnsi="Times New Roman"/>
          <w:sz w:val="22"/>
        </w:rPr>
        <w:t xml:space="preserve"> „Publiskās būves”.</w:t>
      </w:r>
      <w:r w:rsidR="002A6646">
        <w:rPr>
          <w:rFonts w:ascii="Times New Roman" w:hAnsi="Times New Roman"/>
          <w:sz w:val="22"/>
        </w:rPr>
        <w:t xml:space="preserve"> Nodrošināt vides </w:t>
      </w:r>
    </w:p>
    <w:p w:rsidR="002A19F7" w:rsidRPr="002A6646" w:rsidRDefault="002A19F7" w:rsidP="003D3F6A">
      <w:pPr>
        <w:ind w:left="1440"/>
        <w:rPr>
          <w:rFonts w:ascii="Times New Roman" w:hAnsi="Times New Roman"/>
          <w:sz w:val="22"/>
        </w:rPr>
      </w:pPr>
      <w:r w:rsidRPr="002A19F7">
        <w:rPr>
          <w:rFonts w:ascii="Times New Roman" w:hAnsi="Times New Roman"/>
          <w:sz w:val="22"/>
        </w:rPr>
        <w:t>pieejamību personām ar kustību traucējumiem</w:t>
      </w:r>
      <w:proofErr w:type="gramStart"/>
      <w:r w:rsidRPr="002A19F7">
        <w:rPr>
          <w:rFonts w:ascii="Times New Roman" w:hAnsi="Times New Roman"/>
          <w:sz w:val="22"/>
        </w:rPr>
        <w:t xml:space="preserve"> </w:t>
      </w:r>
      <w:r w:rsidR="003D3F6A">
        <w:rPr>
          <w:rFonts w:ascii="Times New Roman" w:hAnsi="Times New Roman"/>
          <w:sz w:val="22"/>
        </w:rPr>
        <w:t>,</w:t>
      </w:r>
      <w:r w:rsidR="003D3F6A" w:rsidRPr="003D3F6A">
        <w:rPr>
          <w:rFonts w:ascii="Times New Roman" w:hAnsi="Times New Roman"/>
          <w:sz w:val="22"/>
        </w:rPr>
        <w:t xml:space="preserve"> </w:t>
      </w:r>
      <w:proofErr w:type="gramEnd"/>
      <w:r w:rsidR="003D3F6A" w:rsidRPr="003D3F6A">
        <w:rPr>
          <w:rFonts w:ascii="Times New Roman" w:hAnsi="Times New Roman"/>
          <w:sz w:val="22"/>
        </w:rPr>
        <w:t xml:space="preserve">durvju brīvais platums ne mazāks par 900mm. Skaņas izolācija gaisā </w:t>
      </w:r>
      <w:proofErr w:type="spellStart"/>
      <w:r w:rsidR="003D3F6A" w:rsidRPr="003D3F6A">
        <w:rPr>
          <w:rFonts w:ascii="Times New Roman" w:hAnsi="Times New Roman"/>
          <w:sz w:val="22"/>
        </w:rPr>
        <w:t>R’w</w:t>
      </w:r>
      <w:proofErr w:type="spellEnd"/>
      <w:r w:rsidR="003D3F6A" w:rsidRPr="003D3F6A">
        <w:rPr>
          <w:rFonts w:ascii="Times New Roman" w:hAnsi="Times New Roman"/>
          <w:sz w:val="22"/>
        </w:rPr>
        <w:t xml:space="preserve"> ne mazāka par 26dB</w:t>
      </w:r>
      <w:r w:rsidR="002A6646">
        <w:rPr>
          <w:rFonts w:ascii="Times New Roman" w:hAnsi="Times New Roman"/>
          <w:sz w:val="22"/>
        </w:rPr>
        <w:t>.Durvju komplektācijā ietvert atduras, aizvērējus un aplodas.</w:t>
      </w:r>
    </w:p>
    <w:p w:rsidR="007677C3" w:rsidRPr="007677C3" w:rsidRDefault="002A19F7" w:rsidP="007677C3">
      <w:pPr>
        <w:ind w:firstLine="720"/>
        <w:rPr>
          <w:rFonts w:ascii="Times New Roman" w:hAnsi="Times New Roman"/>
          <w:sz w:val="22"/>
        </w:rPr>
      </w:pPr>
      <w:r w:rsidRPr="002A19F7">
        <w:rPr>
          <w:rFonts w:ascii="Times New Roman" w:hAnsi="Times New Roman"/>
          <w:sz w:val="22"/>
        </w:rPr>
        <w:t xml:space="preserve">5. </w:t>
      </w:r>
      <w:r w:rsidRPr="002A19F7">
        <w:rPr>
          <w:rFonts w:ascii="Times New Roman" w:hAnsi="Times New Roman"/>
          <w:sz w:val="22"/>
          <w:u w:val="single"/>
        </w:rPr>
        <w:t>Iekšējais ūdensvads un kanalizācija</w:t>
      </w:r>
      <w:r w:rsidRPr="002A19F7">
        <w:rPr>
          <w:rFonts w:ascii="Times New Roman" w:hAnsi="Times New Roman"/>
          <w:sz w:val="22"/>
        </w:rPr>
        <w:t xml:space="preserve">- saskaņā ar </w:t>
      </w:r>
      <w:r w:rsidR="007677C3" w:rsidRPr="007677C3">
        <w:rPr>
          <w:rFonts w:ascii="Times New Roman" w:hAnsi="Times New Roman"/>
          <w:sz w:val="22"/>
        </w:rPr>
        <w:t xml:space="preserve">Ministru kabineta 30.06.2015. noteikumiem Nr. </w:t>
      </w:r>
    </w:p>
    <w:p w:rsidR="007677C3" w:rsidRPr="007677C3" w:rsidRDefault="007677C3" w:rsidP="007677C3">
      <w:pPr>
        <w:ind w:firstLine="720"/>
        <w:rPr>
          <w:rFonts w:ascii="Times New Roman" w:hAnsi="Times New Roman"/>
          <w:sz w:val="22"/>
        </w:rPr>
      </w:pPr>
      <w:r w:rsidRPr="007677C3">
        <w:rPr>
          <w:rFonts w:ascii="Times New Roman" w:hAnsi="Times New Roman"/>
          <w:sz w:val="22"/>
        </w:rPr>
        <w:tab/>
        <w:t xml:space="preserve">332 ‘’Noteikumi par Latvijas būvnormatīvu LBN 221-15 ‘’Ēku iekšējais ūdensvads un </w:t>
      </w:r>
    </w:p>
    <w:p w:rsidR="002A19F7" w:rsidRPr="002A19F7" w:rsidRDefault="007677C3" w:rsidP="007677C3">
      <w:pPr>
        <w:ind w:firstLine="720"/>
        <w:rPr>
          <w:rFonts w:ascii="Times New Roman" w:hAnsi="Times New Roman"/>
          <w:sz w:val="22"/>
        </w:rPr>
      </w:pPr>
      <w:r w:rsidRPr="007677C3">
        <w:rPr>
          <w:rFonts w:ascii="Times New Roman" w:hAnsi="Times New Roman"/>
          <w:sz w:val="22"/>
        </w:rPr>
        <w:t xml:space="preserve"> </w:t>
      </w:r>
      <w:r w:rsidRPr="007677C3">
        <w:rPr>
          <w:rFonts w:ascii="Times New Roman" w:hAnsi="Times New Roman"/>
          <w:sz w:val="22"/>
        </w:rPr>
        <w:tab/>
        <w:t>kanalizācija’’.</w:t>
      </w:r>
    </w:p>
    <w:p w:rsidR="007677C3" w:rsidRPr="007677C3" w:rsidRDefault="002A19F7" w:rsidP="007677C3">
      <w:pPr>
        <w:ind w:firstLine="720"/>
        <w:rPr>
          <w:rFonts w:ascii="Times New Roman" w:hAnsi="Times New Roman"/>
          <w:sz w:val="22"/>
        </w:rPr>
      </w:pPr>
      <w:r w:rsidRPr="002A19F7">
        <w:rPr>
          <w:rFonts w:ascii="Times New Roman" w:hAnsi="Times New Roman"/>
          <w:sz w:val="22"/>
        </w:rPr>
        <w:lastRenderedPageBreak/>
        <w:t xml:space="preserve">6. </w:t>
      </w:r>
      <w:r w:rsidRPr="002A19F7">
        <w:rPr>
          <w:rFonts w:ascii="Times New Roman" w:hAnsi="Times New Roman"/>
          <w:sz w:val="22"/>
          <w:u w:val="single"/>
        </w:rPr>
        <w:t>Apkure</w:t>
      </w:r>
      <w:r w:rsidRPr="002A19F7">
        <w:rPr>
          <w:rFonts w:ascii="Times New Roman" w:hAnsi="Times New Roman"/>
          <w:sz w:val="22"/>
        </w:rPr>
        <w:t xml:space="preserve"> - saskaņā ar </w:t>
      </w:r>
      <w:r w:rsidR="007677C3" w:rsidRPr="007677C3">
        <w:rPr>
          <w:rFonts w:ascii="Times New Roman" w:hAnsi="Times New Roman"/>
          <w:sz w:val="22"/>
        </w:rPr>
        <w:t xml:space="preserve">Ministru kabineta 16.06.2015.noteikumiem Nr. 310 ‘’Noteikumi par </w:t>
      </w:r>
    </w:p>
    <w:p w:rsidR="002A19F7" w:rsidRPr="007677C3" w:rsidRDefault="007677C3" w:rsidP="007677C3">
      <w:pPr>
        <w:ind w:left="720" w:firstLine="720"/>
        <w:rPr>
          <w:rFonts w:ascii="Times New Roman" w:hAnsi="Times New Roman"/>
          <w:sz w:val="22"/>
        </w:rPr>
      </w:pPr>
      <w:r w:rsidRPr="007677C3">
        <w:rPr>
          <w:rFonts w:ascii="Times New Roman" w:hAnsi="Times New Roman"/>
          <w:sz w:val="22"/>
        </w:rPr>
        <w:t>Latvijas būvnormatīvu</w:t>
      </w:r>
      <w:proofErr w:type="gramStart"/>
      <w:r w:rsidRPr="007677C3">
        <w:rPr>
          <w:rFonts w:ascii="Times New Roman" w:hAnsi="Times New Roman"/>
          <w:sz w:val="22"/>
        </w:rPr>
        <w:t xml:space="preserve">  </w:t>
      </w:r>
      <w:proofErr w:type="gramEnd"/>
      <w:r w:rsidRPr="007677C3">
        <w:rPr>
          <w:rFonts w:ascii="Times New Roman" w:hAnsi="Times New Roman"/>
          <w:sz w:val="22"/>
        </w:rPr>
        <w:t>LBN 231-15 ‘’Dzīvojamo un publisko ēku apkure un ventilācija’’.</w:t>
      </w:r>
    </w:p>
    <w:p w:rsidR="002A19F7" w:rsidRPr="002A19F7" w:rsidRDefault="002A19F7" w:rsidP="002A19F7">
      <w:pPr>
        <w:ind w:left="1440"/>
        <w:rPr>
          <w:rFonts w:ascii="Times New Roman" w:hAnsi="Times New Roman"/>
          <w:sz w:val="22"/>
        </w:rPr>
      </w:pPr>
      <w:r w:rsidRPr="002A19F7">
        <w:rPr>
          <w:rFonts w:ascii="Times New Roman" w:hAnsi="Times New Roman"/>
          <w:sz w:val="22"/>
        </w:rPr>
        <w:t>Ārējā apkures sistēma tiek saglabāta esošā, veicot stāvvadu nomaiņu un visu sildķermeņu nomaiņu ar jauniem, mūsdienīgiem apkures sildķermeņiem. Visi sildķermeņi nokomplektēti ar termostatu ventiļiem un atgaisošanas krāniem. Pie visiem sildķermeņiem ieprojektēt atpakaļgaitas pieslēguma krānus.</w:t>
      </w:r>
    </w:p>
    <w:p w:rsidR="007677C3" w:rsidRDefault="002A19F7" w:rsidP="007677C3">
      <w:pPr>
        <w:ind w:firstLine="720"/>
        <w:rPr>
          <w:rFonts w:ascii="Times New Roman" w:hAnsi="Times New Roman"/>
          <w:sz w:val="22"/>
        </w:rPr>
      </w:pPr>
      <w:r w:rsidRPr="002A19F7">
        <w:rPr>
          <w:rFonts w:ascii="Times New Roman" w:hAnsi="Times New Roman"/>
          <w:sz w:val="22"/>
        </w:rPr>
        <w:t xml:space="preserve">7. </w:t>
      </w:r>
      <w:r w:rsidRPr="002A19F7">
        <w:rPr>
          <w:rFonts w:ascii="Times New Roman" w:hAnsi="Times New Roman"/>
          <w:sz w:val="22"/>
          <w:u w:val="single"/>
        </w:rPr>
        <w:t>Ventilācija un kondicionēšana</w:t>
      </w:r>
      <w:r w:rsidRPr="002A19F7">
        <w:rPr>
          <w:rFonts w:ascii="Times New Roman" w:hAnsi="Times New Roman"/>
          <w:sz w:val="22"/>
        </w:rPr>
        <w:t xml:space="preserve">-ventilācija tiek projektēta un izbūvēta saskaņā ar </w:t>
      </w:r>
      <w:r w:rsidR="007677C3" w:rsidRPr="007677C3">
        <w:rPr>
          <w:rFonts w:ascii="Times New Roman" w:hAnsi="Times New Roman"/>
          <w:sz w:val="22"/>
        </w:rPr>
        <w:t xml:space="preserve">Ministru kabineta </w:t>
      </w:r>
    </w:p>
    <w:p w:rsidR="002A19F7" w:rsidRPr="002A19F7" w:rsidRDefault="007677C3" w:rsidP="007677C3">
      <w:pPr>
        <w:ind w:left="1440"/>
        <w:rPr>
          <w:rFonts w:ascii="Times New Roman" w:hAnsi="Times New Roman"/>
          <w:sz w:val="22"/>
        </w:rPr>
      </w:pPr>
      <w:r w:rsidRPr="007677C3">
        <w:rPr>
          <w:rFonts w:ascii="Times New Roman" w:hAnsi="Times New Roman"/>
          <w:sz w:val="22"/>
        </w:rPr>
        <w:t>16.06.2015.noteikumiem Nr. 310 ‘’Noteikumi par Latvijas būvnormatīvu</w:t>
      </w:r>
      <w:proofErr w:type="gramStart"/>
      <w:r w:rsidRPr="007677C3">
        <w:rPr>
          <w:rFonts w:ascii="Times New Roman" w:hAnsi="Times New Roman"/>
          <w:sz w:val="22"/>
        </w:rPr>
        <w:t xml:space="preserve">  </w:t>
      </w:r>
      <w:proofErr w:type="gramEnd"/>
      <w:r w:rsidRPr="007677C3">
        <w:rPr>
          <w:rFonts w:ascii="Times New Roman" w:hAnsi="Times New Roman"/>
          <w:sz w:val="22"/>
        </w:rPr>
        <w:t>LBN 231-15 ‘’Dzīvojamo un publisko ēku apkure un ventilācija’’.</w:t>
      </w:r>
    </w:p>
    <w:p w:rsidR="007677C3" w:rsidRPr="007677C3" w:rsidRDefault="002A19F7" w:rsidP="007677C3">
      <w:pPr>
        <w:ind w:firstLine="720"/>
        <w:rPr>
          <w:rFonts w:ascii="Times New Roman" w:hAnsi="Times New Roman"/>
          <w:sz w:val="22"/>
        </w:rPr>
      </w:pPr>
      <w:r w:rsidRPr="002A19F7">
        <w:rPr>
          <w:rFonts w:ascii="Times New Roman" w:hAnsi="Times New Roman"/>
          <w:sz w:val="22"/>
        </w:rPr>
        <w:t xml:space="preserve">8. </w:t>
      </w:r>
      <w:r w:rsidRPr="002A19F7">
        <w:rPr>
          <w:rFonts w:ascii="Times New Roman" w:hAnsi="Times New Roman"/>
          <w:sz w:val="22"/>
          <w:u w:val="single"/>
        </w:rPr>
        <w:t>Iekšējā elektroapgāde</w:t>
      </w:r>
      <w:r w:rsidRPr="002A19F7">
        <w:rPr>
          <w:rFonts w:ascii="Times New Roman" w:hAnsi="Times New Roman"/>
          <w:sz w:val="22"/>
        </w:rPr>
        <w:t xml:space="preserve">-saskaņā ar </w:t>
      </w:r>
      <w:r w:rsidR="007677C3" w:rsidRPr="007677C3">
        <w:rPr>
          <w:rFonts w:ascii="Times New Roman" w:hAnsi="Times New Roman"/>
          <w:sz w:val="22"/>
        </w:rPr>
        <w:t xml:space="preserve">Ministru kabineta </w:t>
      </w:r>
      <w:r w:rsidR="007A168E">
        <w:rPr>
          <w:rFonts w:ascii="Times New Roman" w:hAnsi="Times New Roman"/>
          <w:sz w:val="22"/>
        </w:rPr>
        <w:t>09.06.2015.</w:t>
      </w:r>
      <w:r w:rsidR="007677C3" w:rsidRPr="007677C3">
        <w:rPr>
          <w:rFonts w:ascii="Times New Roman" w:hAnsi="Times New Roman"/>
          <w:sz w:val="22"/>
        </w:rPr>
        <w:t xml:space="preserve"> noteikumiem Nr. </w:t>
      </w:r>
      <w:r w:rsidR="007A168E">
        <w:rPr>
          <w:rFonts w:ascii="Times New Roman" w:hAnsi="Times New Roman"/>
          <w:sz w:val="22"/>
        </w:rPr>
        <w:t>294</w:t>
      </w:r>
    </w:p>
    <w:p w:rsidR="002A19F7" w:rsidRPr="002A19F7" w:rsidRDefault="007677C3" w:rsidP="007677C3">
      <w:pPr>
        <w:ind w:left="1440"/>
        <w:rPr>
          <w:rFonts w:ascii="Times New Roman" w:hAnsi="Times New Roman"/>
          <w:sz w:val="22"/>
        </w:rPr>
      </w:pPr>
      <w:r w:rsidRPr="007677C3">
        <w:rPr>
          <w:rFonts w:ascii="Times New Roman" w:hAnsi="Times New Roman"/>
          <w:sz w:val="22"/>
        </w:rPr>
        <w:t>‘’Noteikumi par Latvijas</w:t>
      </w:r>
      <w:proofErr w:type="gramStart"/>
      <w:r w:rsidRPr="007677C3">
        <w:rPr>
          <w:rFonts w:ascii="Times New Roman" w:hAnsi="Times New Roman"/>
          <w:sz w:val="22"/>
        </w:rPr>
        <w:t xml:space="preserve">  </w:t>
      </w:r>
      <w:proofErr w:type="gramEnd"/>
      <w:r w:rsidRPr="007677C3">
        <w:rPr>
          <w:rFonts w:ascii="Times New Roman" w:hAnsi="Times New Roman"/>
          <w:sz w:val="22"/>
        </w:rPr>
        <w:t xml:space="preserve">būvnormatīvu    </w:t>
      </w:r>
      <w:r w:rsidR="002A19F7" w:rsidRPr="002A19F7">
        <w:rPr>
          <w:rFonts w:ascii="Times New Roman" w:hAnsi="Times New Roman"/>
          <w:sz w:val="22"/>
        </w:rPr>
        <w:t>LBN 261-</w:t>
      </w:r>
      <w:r w:rsidR="007A168E">
        <w:rPr>
          <w:rFonts w:ascii="Times New Roman" w:hAnsi="Times New Roman"/>
          <w:sz w:val="22"/>
        </w:rPr>
        <w:t>15</w:t>
      </w:r>
      <w:r w:rsidR="002A19F7" w:rsidRPr="002A19F7">
        <w:rPr>
          <w:rFonts w:ascii="Times New Roman" w:hAnsi="Times New Roman"/>
          <w:sz w:val="22"/>
        </w:rPr>
        <w:t xml:space="preserve"> ‘’Ēku iekšējo elektroinstalāciju izbūve’’.  Projektā paredzēt  medicīnisko aprīkojumu pieslēgšanu pie </w:t>
      </w:r>
      <w:proofErr w:type="spellStart"/>
      <w:r w:rsidR="002A19F7" w:rsidRPr="002A19F7">
        <w:rPr>
          <w:rFonts w:ascii="Times New Roman" w:hAnsi="Times New Roman"/>
          <w:sz w:val="22"/>
        </w:rPr>
        <w:t>elektotīkliem</w:t>
      </w:r>
      <w:proofErr w:type="spellEnd"/>
      <w:r w:rsidR="002A19F7" w:rsidRPr="002A19F7">
        <w:rPr>
          <w:rFonts w:ascii="Times New Roman" w:hAnsi="Times New Roman"/>
          <w:sz w:val="22"/>
        </w:rPr>
        <w:t>.</w:t>
      </w:r>
    </w:p>
    <w:p w:rsidR="007677C3" w:rsidRDefault="002A19F7" w:rsidP="007677C3">
      <w:pPr>
        <w:ind w:left="720"/>
        <w:rPr>
          <w:rFonts w:ascii="Times New Roman" w:hAnsi="Times New Roman"/>
          <w:sz w:val="22"/>
        </w:rPr>
      </w:pPr>
      <w:r w:rsidRPr="002A19F7">
        <w:rPr>
          <w:rFonts w:ascii="Times New Roman" w:hAnsi="Times New Roman"/>
          <w:sz w:val="22"/>
        </w:rPr>
        <w:t xml:space="preserve">9. </w:t>
      </w:r>
      <w:r w:rsidRPr="002A19F7">
        <w:rPr>
          <w:rFonts w:ascii="Times New Roman" w:hAnsi="Times New Roman"/>
          <w:sz w:val="22"/>
          <w:u w:val="single"/>
        </w:rPr>
        <w:t xml:space="preserve">Datortīkli, </w:t>
      </w:r>
      <w:proofErr w:type="spellStart"/>
      <w:r w:rsidRPr="002A19F7">
        <w:rPr>
          <w:rFonts w:ascii="Times New Roman" w:hAnsi="Times New Roman"/>
          <w:sz w:val="22"/>
          <w:u w:val="single"/>
        </w:rPr>
        <w:t>internets,balss</w:t>
      </w:r>
      <w:proofErr w:type="spellEnd"/>
      <w:r w:rsidRPr="002A19F7">
        <w:rPr>
          <w:rFonts w:ascii="Times New Roman" w:hAnsi="Times New Roman"/>
          <w:sz w:val="22"/>
          <w:u w:val="single"/>
        </w:rPr>
        <w:t xml:space="preserve"> izziņošanas sistēma</w:t>
      </w:r>
      <w:r w:rsidRPr="002A19F7">
        <w:rPr>
          <w:rFonts w:ascii="Times New Roman" w:hAnsi="Times New Roman"/>
          <w:sz w:val="22"/>
        </w:rPr>
        <w:t xml:space="preserve">-saskaņā ar </w:t>
      </w:r>
      <w:r w:rsidR="007677C3" w:rsidRPr="007677C3">
        <w:rPr>
          <w:rFonts w:ascii="Times New Roman" w:hAnsi="Times New Roman"/>
          <w:sz w:val="22"/>
        </w:rPr>
        <w:t xml:space="preserve">Ministru kabineta </w:t>
      </w:r>
      <w:r w:rsidR="007A168E">
        <w:rPr>
          <w:rFonts w:ascii="Times New Roman" w:hAnsi="Times New Roman"/>
          <w:sz w:val="22"/>
        </w:rPr>
        <w:t>30.06.2015.</w:t>
      </w:r>
    </w:p>
    <w:p w:rsidR="007677C3" w:rsidRDefault="007677C3" w:rsidP="007677C3">
      <w:pPr>
        <w:ind w:left="1440" w:firstLine="45"/>
        <w:rPr>
          <w:rFonts w:ascii="Times New Roman" w:hAnsi="Times New Roman"/>
          <w:sz w:val="22"/>
        </w:rPr>
      </w:pPr>
      <w:r w:rsidRPr="007677C3">
        <w:rPr>
          <w:rFonts w:ascii="Times New Roman" w:hAnsi="Times New Roman"/>
          <w:sz w:val="22"/>
        </w:rPr>
        <w:t>noteikumiem</w:t>
      </w:r>
      <w:proofErr w:type="gramStart"/>
      <w:r w:rsidRPr="007677C3">
        <w:rPr>
          <w:rFonts w:ascii="Times New Roman" w:hAnsi="Times New Roman"/>
          <w:sz w:val="22"/>
        </w:rPr>
        <w:t xml:space="preserve">  </w:t>
      </w:r>
      <w:proofErr w:type="gramEnd"/>
      <w:r w:rsidRPr="007677C3">
        <w:rPr>
          <w:rFonts w:ascii="Times New Roman" w:hAnsi="Times New Roman"/>
          <w:sz w:val="22"/>
        </w:rPr>
        <w:t>Nr</w:t>
      </w:r>
      <w:r w:rsidR="007A168E">
        <w:rPr>
          <w:rFonts w:ascii="Times New Roman" w:hAnsi="Times New Roman"/>
          <w:sz w:val="22"/>
        </w:rPr>
        <w:t>.328</w:t>
      </w:r>
      <w:r w:rsidRPr="007677C3">
        <w:rPr>
          <w:rFonts w:ascii="Times New Roman" w:hAnsi="Times New Roman"/>
          <w:sz w:val="22"/>
        </w:rPr>
        <w:t xml:space="preserve">  ’Noteikumi par Latvijas  būvnormatīvu </w:t>
      </w:r>
      <w:r w:rsidR="007A168E">
        <w:rPr>
          <w:rFonts w:ascii="Times New Roman" w:hAnsi="Times New Roman"/>
          <w:sz w:val="22"/>
        </w:rPr>
        <w:t xml:space="preserve"> </w:t>
      </w:r>
      <w:r w:rsidRPr="007677C3">
        <w:rPr>
          <w:rFonts w:ascii="Times New Roman" w:hAnsi="Times New Roman"/>
          <w:sz w:val="22"/>
        </w:rPr>
        <w:t>LBN 262-</w:t>
      </w:r>
      <w:r w:rsidR="007A168E">
        <w:rPr>
          <w:rFonts w:ascii="Times New Roman" w:hAnsi="Times New Roman"/>
          <w:sz w:val="22"/>
        </w:rPr>
        <w:t>1</w:t>
      </w:r>
      <w:r w:rsidRPr="007677C3">
        <w:rPr>
          <w:rFonts w:ascii="Times New Roman" w:hAnsi="Times New Roman"/>
          <w:sz w:val="22"/>
        </w:rPr>
        <w:t xml:space="preserve">5 ‘’Elektronisko sakaru tīkli’’.   </w:t>
      </w:r>
    </w:p>
    <w:p w:rsidR="007677C3" w:rsidRPr="007677C3" w:rsidRDefault="002A19F7" w:rsidP="007677C3">
      <w:pPr>
        <w:ind w:firstLine="720"/>
        <w:rPr>
          <w:rFonts w:ascii="Times New Roman" w:hAnsi="Times New Roman"/>
          <w:sz w:val="22"/>
        </w:rPr>
      </w:pPr>
      <w:r w:rsidRPr="002A19F7">
        <w:rPr>
          <w:rFonts w:ascii="Times New Roman" w:hAnsi="Times New Roman"/>
          <w:sz w:val="22"/>
        </w:rPr>
        <w:t xml:space="preserve">10. </w:t>
      </w:r>
      <w:r w:rsidRPr="002A19F7">
        <w:rPr>
          <w:rFonts w:ascii="Times New Roman" w:hAnsi="Times New Roman"/>
          <w:sz w:val="22"/>
          <w:u w:val="single"/>
        </w:rPr>
        <w:t>Ugunsdrošības signalizācija</w:t>
      </w:r>
      <w:r w:rsidRPr="002A19F7">
        <w:rPr>
          <w:rFonts w:ascii="Times New Roman" w:hAnsi="Times New Roman"/>
          <w:sz w:val="22"/>
        </w:rPr>
        <w:t xml:space="preserve">-saskaņā ar </w:t>
      </w:r>
      <w:r w:rsidR="007677C3" w:rsidRPr="007677C3">
        <w:rPr>
          <w:rFonts w:ascii="Times New Roman" w:hAnsi="Times New Roman"/>
          <w:sz w:val="22"/>
        </w:rPr>
        <w:t xml:space="preserve">Ministru kabineta 30.06.2015. noteikumiem Nr. 333 </w:t>
      </w:r>
    </w:p>
    <w:p w:rsidR="002A19F7" w:rsidRDefault="007677C3" w:rsidP="007677C3">
      <w:pPr>
        <w:ind w:left="720" w:firstLine="720"/>
        <w:rPr>
          <w:rFonts w:ascii="Times New Roman" w:hAnsi="Times New Roman"/>
          <w:sz w:val="22"/>
        </w:rPr>
      </w:pPr>
      <w:r w:rsidRPr="007677C3">
        <w:rPr>
          <w:rFonts w:ascii="Times New Roman" w:hAnsi="Times New Roman"/>
          <w:sz w:val="22"/>
        </w:rPr>
        <w:t xml:space="preserve">‘’Noteikumi par Latvijas būvnormatīvu </w:t>
      </w:r>
      <w:r w:rsidR="002A19F7" w:rsidRPr="002A19F7">
        <w:rPr>
          <w:rFonts w:ascii="Times New Roman" w:hAnsi="Times New Roman"/>
          <w:sz w:val="22"/>
        </w:rPr>
        <w:t>LBN 201-</w:t>
      </w:r>
      <w:r>
        <w:rPr>
          <w:rFonts w:ascii="Times New Roman" w:hAnsi="Times New Roman"/>
          <w:sz w:val="22"/>
        </w:rPr>
        <w:t>15</w:t>
      </w:r>
      <w:r w:rsidR="002A19F7" w:rsidRPr="002A19F7">
        <w:rPr>
          <w:rFonts w:ascii="Times New Roman" w:hAnsi="Times New Roman"/>
          <w:sz w:val="22"/>
        </w:rPr>
        <w:t xml:space="preserve"> ‘’Būvju ugunsdrošība’’</w:t>
      </w:r>
      <w:r w:rsidR="0023689F">
        <w:rPr>
          <w:rFonts w:ascii="Times New Roman" w:hAnsi="Times New Roman"/>
          <w:sz w:val="22"/>
        </w:rPr>
        <w:t>.</w:t>
      </w:r>
    </w:p>
    <w:p w:rsidR="007677C3" w:rsidRDefault="0023689F" w:rsidP="007677C3">
      <w:pPr>
        <w:ind w:firstLine="720"/>
        <w:rPr>
          <w:rFonts w:ascii="Times New Roman" w:hAnsi="Times New Roman"/>
          <w:sz w:val="22"/>
        </w:rPr>
      </w:pPr>
      <w:r w:rsidRPr="0023689F">
        <w:rPr>
          <w:rFonts w:ascii="Times New Roman" w:hAnsi="Times New Roman"/>
          <w:sz w:val="22"/>
          <w:u w:val="single"/>
        </w:rPr>
        <w:t>11</w:t>
      </w:r>
      <w:r w:rsidRPr="0023689F">
        <w:rPr>
          <w:rFonts w:ascii="Times New Roman" w:hAnsi="Times New Roman"/>
          <w:sz w:val="22"/>
        </w:rPr>
        <w:t>.</w:t>
      </w:r>
      <w:r w:rsidRPr="0023689F">
        <w:rPr>
          <w:rFonts w:ascii="Times New Roman" w:hAnsi="Times New Roman"/>
          <w:sz w:val="22"/>
          <w:u w:val="single"/>
        </w:rPr>
        <w:t>Iekšējie telekomunikācijas tīkli</w:t>
      </w:r>
      <w:r w:rsidRPr="0023689F">
        <w:rPr>
          <w:rFonts w:ascii="Times New Roman" w:hAnsi="Times New Roman"/>
          <w:sz w:val="22"/>
        </w:rPr>
        <w:t>-saskaņā ar</w:t>
      </w:r>
      <w:r w:rsidR="007677C3" w:rsidRPr="007677C3">
        <w:rPr>
          <w:rFonts w:ascii="Times New Roman" w:hAnsi="Times New Roman"/>
          <w:sz w:val="22"/>
        </w:rPr>
        <w:t xml:space="preserve"> Ministru kabineta </w:t>
      </w:r>
      <w:r w:rsidR="007A168E">
        <w:rPr>
          <w:rFonts w:ascii="Times New Roman" w:hAnsi="Times New Roman"/>
          <w:sz w:val="22"/>
        </w:rPr>
        <w:t>30.06.2015.</w:t>
      </w:r>
      <w:r w:rsidR="007677C3" w:rsidRPr="007677C3">
        <w:rPr>
          <w:rFonts w:ascii="Times New Roman" w:hAnsi="Times New Roman"/>
          <w:sz w:val="22"/>
        </w:rPr>
        <w:t xml:space="preserve"> noteikumiem</w:t>
      </w:r>
      <w:proofErr w:type="gramStart"/>
      <w:r w:rsidR="007677C3" w:rsidRPr="007677C3">
        <w:rPr>
          <w:rFonts w:ascii="Times New Roman" w:hAnsi="Times New Roman"/>
          <w:sz w:val="22"/>
        </w:rPr>
        <w:t xml:space="preserve">  </w:t>
      </w:r>
      <w:proofErr w:type="gramEnd"/>
      <w:r w:rsidR="007677C3" w:rsidRPr="007677C3">
        <w:rPr>
          <w:rFonts w:ascii="Times New Roman" w:hAnsi="Times New Roman"/>
          <w:sz w:val="22"/>
        </w:rPr>
        <w:t xml:space="preserve">Nr. </w:t>
      </w:r>
      <w:r w:rsidR="007A168E">
        <w:rPr>
          <w:rFonts w:ascii="Times New Roman" w:hAnsi="Times New Roman"/>
          <w:sz w:val="22"/>
        </w:rPr>
        <w:t>328</w:t>
      </w:r>
      <w:r w:rsidR="007677C3" w:rsidRPr="007677C3">
        <w:rPr>
          <w:rFonts w:ascii="Times New Roman" w:hAnsi="Times New Roman"/>
          <w:sz w:val="22"/>
        </w:rPr>
        <w:t xml:space="preserve"> </w:t>
      </w:r>
    </w:p>
    <w:p w:rsidR="0023689F" w:rsidRPr="0023689F" w:rsidRDefault="007677C3" w:rsidP="007677C3">
      <w:pPr>
        <w:ind w:firstLine="720"/>
        <w:rPr>
          <w:rFonts w:ascii="Times New Roman" w:hAnsi="Times New Roman"/>
          <w:sz w:val="22"/>
        </w:rPr>
      </w:pPr>
      <w:r>
        <w:rPr>
          <w:rFonts w:ascii="Times New Roman" w:hAnsi="Times New Roman"/>
          <w:sz w:val="22"/>
        </w:rPr>
        <w:tab/>
      </w:r>
      <w:r w:rsidRPr="007677C3">
        <w:rPr>
          <w:rFonts w:ascii="Times New Roman" w:hAnsi="Times New Roman"/>
          <w:sz w:val="22"/>
        </w:rPr>
        <w:t>’Noteikumi par Latvijas</w:t>
      </w:r>
      <w:proofErr w:type="gramStart"/>
      <w:r w:rsidRPr="007677C3">
        <w:rPr>
          <w:rFonts w:ascii="Times New Roman" w:hAnsi="Times New Roman"/>
          <w:sz w:val="22"/>
        </w:rPr>
        <w:t xml:space="preserve">  </w:t>
      </w:r>
      <w:proofErr w:type="gramEnd"/>
      <w:r w:rsidRPr="007677C3">
        <w:rPr>
          <w:rFonts w:ascii="Times New Roman" w:hAnsi="Times New Roman"/>
          <w:sz w:val="22"/>
        </w:rPr>
        <w:t>būvnormatīvu</w:t>
      </w:r>
      <w:r w:rsidR="0023689F" w:rsidRPr="0023689F">
        <w:rPr>
          <w:rFonts w:ascii="Times New Roman" w:hAnsi="Times New Roman"/>
          <w:sz w:val="22"/>
        </w:rPr>
        <w:t xml:space="preserve"> LBN 262-</w:t>
      </w:r>
      <w:r w:rsidR="007A168E">
        <w:rPr>
          <w:rFonts w:ascii="Times New Roman" w:hAnsi="Times New Roman"/>
          <w:sz w:val="22"/>
        </w:rPr>
        <w:t>1</w:t>
      </w:r>
      <w:r w:rsidR="0023689F" w:rsidRPr="0023689F">
        <w:rPr>
          <w:rFonts w:ascii="Times New Roman" w:hAnsi="Times New Roman"/>
          <w:sz w:val="22"/>
        </w:rPr>
        <w:t>5 ‘’Elektronisko sakaru tīkli’’.</w:t>
      </w:r>
    </w:p>
    <w:p w:rsidR="002A19F7" w:rsidRPr="003C0F73" w:rsidRDefault="003C0F73" w:rsidP="002A19F7">
      <w:pPr>
        <w:rPr>
          <w:rFonts w:ascii="Times New Roman" w:hAnsi="Times New Roman"/>
          <w:b/>
          <w:i/>
          <w:sz w:val="28"/>
          <w:szCs w:val="28"/>
          <w:u w:val="single"/>
        </w:rPr>
      </w:pPr>
      <w:r w:rsidRPr="003C0F73">
        <w:rPr>
          <w:rFonts w:ascii="Times New Roman" w:hAnsi="Times New Roman"/>
          <w:b/>
          <w:i/>
          <w:sz w:val="28"/>
          <w:szCs w:val="28"/>
          <w:u w:val="single"/>
        </w:rPr>
        <w:t>Poliklīnikas ēkas teritorijas labiekārtošanas darbi.</w:t>
      </w:r>
    </w:p>
    <w:p w:rsidR="002A19F7" w:rsidRPr="005F1B10" w:rsidRDefault="002A19F7" w:rsidP="002A19F7">
      <w:pPr>
        <w:rPr>
          <w:rFonts w:ascii="Times New Roman" w:hAnsi="Times New Roman"/>
          <w:b/>
          <w:sz w:val="22"/>
        </w:rPr>
      </w:pPr>
      <w:r>
        <w:rPr>
          <w:rFonts w:ascii="Times New Roman" w:hAnsi="Times New Roman"/>
          <w:sz w:val="22"/>
        </w:rPr>
        <w:tab/>
      </w:r>
    </w:p>
    <w:p w:rsidR="0037646B" w:rsidRDefault="00C236A0" w:rsidP="002A19F7">
      <w:pPr>
        <w:rPr>
          <w:rFonts w:ascii="Times New Roman" w:hAnsi="Times New Roman"/>
          <w:sz w:val="22"/>
        </w:rPr>
      </w:pPr>
      <w:r w:rsidRPr="005F1B10">
        <w:rPr>
          <w:rFonts w:ascii="Times New Roman Bold" w:hAnsi="Times New Roman Bold"/>
          <w:b/>
          <w:sz w:val="22"/>
        </w:rPr>
        <w:tab/>
      </w:r>
      <w:r w:rsidR="005F1B10" w:rsidRPr="005F1B10">
        <w:rPr>
          <w:rFonts w:ascii="Times New Roman" w:hAnsi="Times New Roman"/>
          <w:sz w:val="22"/>
        </w:rPr>
        <w:t>Uzbrauktuve-</w:t>
      </w:r>
      <w:r w:rsidR="0037646B">
        <w:rPr>
          <w:rFonts w:ascii="Times New Roman" w:hAnsi="Times New Roman"/>
          <w:sz w:val="22"/>
        </w:rPr>
        <w:t>saskaņā ar</w:t>
      </w:r>
      <w:proofErr w:type="gramStart"/>
      <w:r w:rsidR="0037646B">
        <w:rPr>
          <w:rFonts w:ascii="Times New Roman" w:hAnsi="Times New Roman"/>
          <w:sz w:val="22"/>
        </w:rPr>
        <w:t xml:space="preserve">  </w:t>
      </w:r>
      <w:proofErr w:type="gramEnd"/>
      <w:r w:rsidR="0037646B">
        <w:rPr>
          <w:rFonts w:ascii="Times New Roman" w:hAnsi="Times New Roman"/>
          <w:sz w:val="22"/>
        </w:rPr>
        <w:t xml:space="preserve">Ministru kabineta </w:t>
      </w:r>
      <w:r w:rsidR="0037646B" w:rsidRPr="0037646B">
        <w:rPr>
          <w:rFonts w:ascii="Times New Roman" w:hAnsi="Times New Roman"/>
          <w:sz w:val="22"/>
        </w:rPr>
        <w:t xml:space="preserve">30.06.2015. </w:t>
      </w:r>
      <w:r w:rsidR="0037646B">
        <w:rPr>
          <w:rFonts w:ascii="Times New Roman" w:hAnsi="Times New Roman"/>
          <w:sz w:val="22"/>
        </w:rPr>
        <w:t xml:space="preserve">noteikumiem Nr. 331 </w:t>
      </w:r>
      <w:r w:rsidR="005F1B10" w:rsidRPr="005F1B10">
        <w:rPr>
          <w:rFonts w:ascii="Times New Roman" w:hAnsi="Times New Roman"/>
          <w:sz w:val="22"/>
        </w:rPr>
        <w:t xml:space="preserve"> </w:t>
      </w:r>
      <w:r w:rsidR="0037646B">
        <w:rPr>
          <w:rFonts w:ascii="Times New Roman" w:hAnsi="Times New Roman"/>
          <w:sz w:val="22"/>
        </w:rPr>
        <w:t xml:space="preserve">‘’Noteikumi par </w:t>
      </w:r>
    </w:p>
    <w:p w:rsidR="00962393" w:rsidRDefault="0037646B" w:rsidP="002A19F7">
      <w:pPr>
        <w:rPr>
          <w:rFonts w:ascii="Times New Roman" w:hAnsi="Times New Roman"/>
          <w:sz w:val="22"/>
        </w:rPr>
      </w:pPr>
      <w:r>
        <w:rPr>
          <w:rFonts w:ascii="Times New Roman" w:hAnsi="Times New Roman"/>
          <w:sz w:val="22"/>
        </w:rPr>
        <w:tab/>
      </w:r>
      <w:r>
        <w:rPr>
          <w:rFonts w:ascii="Times New Roman" w:hAnsi="Times New Roman"/>
          <w:sz w:val="22"/>
        </w:rPr>
        <w:tab/>
        <w:t>Latvijas</w:t>
      </w:r>
      <w:proofErr w:type="gramStart"/>
      <w:r>
        <w:rPr>
          <w:rFonts w:ascii="Times New Roman" w:hAnsi="Times New Roman"/>
          <w:sz w:val="22"/>
        </w:rPr>
        <w:t xml:space="preserve">  </w:t>
      </w:r>
      <w:proofErr w:type="gramEnd"/>
      <w:r>
        <w:rPr>
          <w:rFonts w:ascii="Times New Roman" w:hAnsi="Times New Roman"/>
          <w:sz w:val="22"/>
        </w:rPr>
        <w:t>būvnormatīvu LBN 208-15 ‘’Publiskās būves’’</w:t>
      </w:r>
      <w:r w:rsidR="002441C4">
        <w:rPr>
          <w:rFonts w:ascii="Times New Roman" w:hAnsi="Times New Roman"/>
          <w:sz w:val="22"/>
        </w:rPr>
        <w:t>.</w:t>
      </w:r>
    </w:p>
    <w:p w:rsidR="0037646B" w:rsidRPr="0037646B" w:rsidRDefault="005F1B10" w:rsidP="0037646B">
      <w:pPr>
        <w:ind w:firstLine="720"/>
        <w:rPr>
          <w:rFonts w:ascii="Times New Roman" w:hAnsi="Times New Roman"/>
          <w:sz w:val="22"/>
        </w:rPr>
      </w:pPr>
      <w:r>
        <w:rPr>
          <w:rFonts w:ascii="Times New Roman" w:hAnsi="Times New Roman"/>
          <w:sz w:val="22"/>
        </w:rPr>
        <w:t>Centrālās kāpnes-</w:t>
      </w:r>
      <w:r w:rsidR="0037646B" w:rsidRPr="0037646B">
        <w:rPr>
          <w:rFonts w:ascii="Times New Roman" w:hAnsi="Times New Roman"/>
          <w:sz w:val="22"/>
        </w:rPr>
        <w:t xml:space="preserve"> saskaņā ar</w:t>
      </w:r>
      <w:proofErr w:type="gramStart"/>
      <w:r w:rsidR="0037646B" w:rsidRPr="0037646B">
        <w:rPr>
          <w:rFonts w:ascii="Times New Roman" w:hAnsi="Times New Roman"/>
          <w:sz w:val="22"/>
        </w:rPr>
        <w:t xml:space="preserve">  </w:t>
      </w:r>
      <w:proofErr w:type="gramEnd"/>
      <w:r w:rsidR="0037646B" w:rsidRPr="0037646B">
        <w:rPr>
          <w:rFonts w:ascii="Times New Roman" w:hAnsi="Times New Roman"/>
          <w:sz w:val="22"/>
        </w:rPr>
        <w:t xml:space="preserve">Ministru kabineta 30.06.2015. noteikumiem Nr. 331  ‘’Noteikumi par </w:t>
      </w:r>
    </w:p>
    <w:p w:rsidR="005F1B10" w:rsidRDefault="002441C4" w:rsidP="0037646B">
      <w:pPr>
        <w:ind w:firstLine="720"/>
        <w:rPr>
          <w:rFonts w:ascii="Times New Roman" w:hAnsi="Times New Roman"/>
          <w:sz w:val="22"/>
        </w:rPr>
      </w:pPr>
      <w:r>
        <w:rPr>
          <w:rFonts w:ascii="Times New Roman" w:hAnsi="Times New Roman"/>
          <w:sz w:val="22"/>
        </w:rPr>
        <w:tab/>
      </w:r>
      <w:r w:rsidR="0037646B" w:rsidRPr="0037646B">
        <w:rPr>
          <w:rFonts w:ascii="Times New Roman" w:hAnsi="Times New Roman"/>
          <w:sz w:val="22"/>
        </w:rPr>
        <w:t>Latvijas</w:t>
      </w:r>
      <w:proofErr w:type="gramStart"/>
      <w:r w:rsidR="0037646B" w:rsidRPr="0037646B">
        <w:rPr>
          <w:rFonts w:ascii="Times New Roman" w:hAnsi="Times New Roman"/>
          <w:sz w:val="22"/>
        </w:rPr>
        <w:t xml:space="preserve">  </w:t>
      </w:r>
      <w:proofErr w:type="gramEnd"/>
      <w:r w:rsidR="0037646B" w:rsidRPr="0037646B">
        <w:rPr>
          <w:rFonts w:ascii="Times New Roman" w:hAnsi="Times New Roman"/>
          <w:sz w:val="22"/>
        </w:rPr>
        <w:t>būvnormatīvu LBN 208-15 ‘’Publiskās būves’’</w:t>
      </w:r>
      <w:r w:rsidR="00094CE8">
        <w:rPr>
          <w:rFonts w:ascii="Times New Roman" w:hAnsi="Times New Roman"/>
          <w:sz w:val="22"/>
        </w:rPr>
        <w:t>.</w:t>
      </w:r>
    </w:p>
    <w:p w:rsidR="002441C4" w:rsidRDefault="002441C4" w:rsidP="002441C4">
      <w:pPr>
        <w:ind w:left="720"/>
        <w:rPr>
          <w:rFonts w:ascii="Times New Roman" w:hAnsi="Times New Roman"/>
          <w:sz w:val="22"/>
        </w:rPr>
      </w:pPr>
      <w:r>
        <w:rPr>
          <w:rFonts w:ascii="Times New Roman" w:hAnsi="Times New Roman"/>
          <w:sz w:val="22"/>
        </w:rPr>
        <w:t>Ietves</w:t>
      </w:r>
      <w:proofErr w:type="gramStart"/>
      <w:r>
        <w:rPr>
          <w:rFonts w:ascii="Times New Roman" w:hAnsi="Times New Roman"/>
          <w:sz w:val="22"/>
        </w:rPr>
        <w:t xml:space="preserve">  </w:t>
      </w:r>
      <w:proofErr w:type="gramEnd"/>
      <w:r>
        <w:rPr>
          <w:rFonts w:ascii="Times New Roman" w:hAnsi="Times New Roman"/>
          <w:sz w:val="22"/>
        </w:rPr>
        <w:t>un laukumi-</w:t>
      </w:r>
      <w:r w:rsidRPr="002441C4">
        <w:rPr>
          <w:rFonts w:ascii="Times New Roman" w:hAnsi="Times New Roman"/>
          <w:sz w:val="22"/>
        </w:rPr>
        <w:t xml:space="preserve"> saskaņā ar  Ministru kabineta 30.06.2015. n</w:t>
      </w:r>
      <w:r>
        <w:rPr>
          <w:rFonts w:ascii="Times New Roman" w:hAnsi="Times New Roman"/>
          <w:sz w:val="22"/>
        </w:rPr>
        <w:t xml:space="preserve">oteikumiem Nr. 331  ‘’Noteikumi </w:t>
      </w:r>
    </w:p>
    <w:p w:rsidR="005F1B10" w:rsidRPr="005F1B10" w:rsidRDefault="002441C4" w:rsidP="002441C4">
      <w:pPr>
        <w:ind w:left="720"/>
        <w:rPr>
          <w:rFonts w:ascii="Times New Roman" w:hAnsi="Times New Roman"/>
          <w:sz w:val="22"/>
        </w:rPr>
      </w:pPr>
      <w:r>
        <w:rPr>
          <w:rFonts w:ascii="Times New Roman" w:hAnsi="Times New Roman"/>
          <w:sz w:val="22"/>
        </w:rPr>
        <w:tab/>
      </w:r>
      <w:r w:rsidRPr="002441C4">
        <w:rPr>
          <w:rFonts w:ascii="Times New Roman" w:hAnsi="Times New Roman"/>
          <w:sz w:val="22"/>
        </w:rPr>
        <w:t>par</w:t>
      </w:r>
      <w:proofErr w:type="gramStart"/>
      <w:r w:rsidRPr="002441C4">
        <w:rPr>
          <w:rFonts w:ascii="Times New Roman" w:hAnsi="Times New Roman"/>
          <w:sz w:val="22"/>
        </w:rPr>
        <w:t xml:space="preserve"> </w:t>
      </w:r>
      <w:r>
        <w:rPr>
          <w:rFonts w:ascii="Times New Roman" w:hAnsi="Times New Roman"/>
          <w:sz w:val="22"/>
        </w:rPr>
        <w:t xml:space="preserve"> </w:t>
      </w:r>
      <w:proofErr w:type="gramEnd"/>
      <w:r w:rsidRPr="002441C4">
        <w:rPr>
          <w:rFonts w:ascii="Times New Roman" w:hAnsi="Times New Roman"/>
          <w:sz w:val="22"/>
        </w:rPr>
        <w:t>Latvijas  būvnormatīvu LBN 208-15 ‘’Publiskās būves’’</w:t>
      </w:r>
      <w:r w:rsidR="00094CE8">
        <w:rPr>
          <w:rFonts w:ascii="Times New Roman" w:hAnsi="Times New Roman"/>
          <w:sz w:val="22"/>
        </w:rPr>
        <w:t>.</w:t>
      </w:r>
    </w:p>
    <w:p w:rsidR="00962393" w:rsidRPr="005F1B10" w:rsidRDefault="00962393">
      <w:pPr>
        <w:rPr>
          <w:rFonts w:ascii="Times New Roman" w:hAnsi="Times New Roman"/>
          <w:sz w:val="22"/>
        </w:rPr>
      </w:pPr>
    </w:p>
    <w:p w:rsidR="00962393" w:rsidRDefault="00962393">
      <w:pPr>
        <w:rPr>
          <w:rFonts w:ascii="Times New Roman" w:hAnsi="Times New Roman"/>
          <w:sz w:val="22"/>
        </w:rPr>
      </w:pPr>
    </w:p>
    <w:p w:rsidR="002709F4" w:rsidRDefault="002709F4">
      <w:pPr>
        <w:rPr>
          <w:rFonts w:ascii="Times New Roman" w:hAnsi="Times New Roman"/>
          <w:sz w:val="22"/>
        </w:rPr>
      </w:pPr>
    </w:p>
    <w:p w:rsidR="00962393" w:rsidRDefault="00962393">
      <w:pPr>
        <w:rPr>
          <w:rFonts w:ascii="Times New Roman" w:hAnsi="Times New Roman"/>
          <w:sz w:val="22"/>
        </w:rPr>
      </w:pPr>
    </w:p>
    <w:p w:rsidR="00962393" w:rsidRDefault="00962393">
      <w:pPr>
        <w:rPr>
          <w:rFonts w:ascii="Times New Roman" w:hAnsi="Times New Roman"/>
          <w:sz w:val="22"/>
        </w:rPr>
      </w:pPr>
    </w:p>
    <w:p w:rsidR="00962393" w:rsidRDefault="00962393">
      <w:pPr>
        <w:pStyle w:val="BodyText21"/>
        <w:spacing w:before="60" w:after="60" w:line="240" w:lineRule="auto"/>
        <w:jc w:val="center"/>
        <w:rPr>
          <w:rFonts w:ascii="Times New Roman" w:eastAsia="Times New Roman" w:hAnsi="Times New Roman"/>
          <w:color w:val="auto"/>
          <w:sz w:val="20"/>
        </w:rPr>
      </w:pPr>
    </w:p>
    <w:sectPr w:rsidR="00962393" w:rsidSect="008B6099">
      <w:headerReference w:type="even" r:id="rId7"/>
      <w:headerReference w:type="default" r:id="rId8"/>
      <w:footerReference w:type="default" r:id="rId9"/>
      <w:pgSz w:w="11900" w:h="16840"/>
      <w:pgMar w:top="567" w:right="851" w:bottom="851" w:left="1418" w:header="567" w:footer="56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3EE" w:rsidRDefault="005F13EE">
      <w:r>
        <w:separator/>
      </w:r>
    </w:p>
  </w:endnote>
  <w:endnote w:type="continuationSeparator" w:id="0">
    <w:p w:rsidR="005F13EE" w:rsidRDefault="005F1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ヒラギノ角ゴ Pro W3">
    <w:altName w:val="Times New Roman"/>
    <w:charset w:val="BA"/>
    <w:family w:val="auto"/>
    <w:pitch w:val="variable"/>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Candara">
    <w:panose1 w:val="020E0502030303020204"/>
    <w:charset w:val="BA"/>
    <w:family w:val="swiss"/>
    <w:pitch w:val="variable"/>
    <w:sig w:usb0="A00002EF" w:usb1="4000A44B"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0907"/>
      <w:docPartObj>
        <w:docPartGallery w:val="Page Numbers (Bottom of Page)"/>
        <w:docPartUnique/>
      </w:docPartObj>
    </w:sdtPr>
    <w:sdtContent>
      <w:p w:rsidR="004B431C" w:rsidRDefault="0041224E">
        <w:pPr>
          <w:pStyle w:val="Footer"/>
          <w:jc w:val="center"/>
        </w:pPr>
        <w:fldSimple w:instr=" PAGE   \* MERGEFORMAT ">
          <w:r w:rsidR="0023233D">
            <w:rPr>
              <w:noProof/>
            </w:rPr>
            <w:t>3</w:t>
          </w:r>
        </w:fldSimple>
      </w:p>
    </w:sdtContent>
  </w:sdt>
  <w:p w:rsidR="004B431C" w:rsidRDefault="004B4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3EE" w:rsidRDefault="005F13EE">
      <w:r>
        <w:separator/>
      </w:r>
    </w:p>
  </w:footnote>
  <w:footnote w:type="continuationSeparator" w:id="0">
    <w:p w:rsidR="005F13EE" w:rsidRDefault="005F1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1C" w:rsidRDefault="0041224E">
    <w:pPr>
      <w:rPr>
        <w:rFonts w:ascii="Times New Roman" w:eastAsia="Times New Roman" w:hAnsi="Times New Roman"/>
        <w:color w:val="auto"/>
        <w:sz w:val="20"/>
        <w:lang w:eastAsia="lv-LV"/>
      </w:rPr>
    </w:pPr>
    <w:r w:rsidRPr="0041224E">
      <w:rPr>
        <w:noProof/>
        <w:lang w:eastAsia="lv-LV"/>
      </w:rPr>
      <w:pict>
        <v:rect id="_x0000_s1026" style="position:absolute;margin-left:318.9pt;margin-top:787.95pt;width:8.45pt;height:14pt;z-index:-251658240;mso-position-horizontal-relative:page;mso-position-vertical-relative:page" coordsize="21600,21600" stroked="f" strokeweight="1pt">
          <v:fill o:detectmouseclick="t"/>
          <v:path arrowok="t" o:connectlocs="10800,10800"/>
          <v:textbox inset="0,0,0,0">
            <w:txbxContent>
              <w:p w:rsidR="004B431C" w:rsidRPr="00E47774" w:rsidRDefault="004B431C" w:rsidP="00E47774"/>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1C" w:rsidRDefault="0041224E">
    <w:pPr>
      <w:rPr>
        <w:rFonts w:ascii="Times New Roman" w:eastAsia="Times New Roman" w:hAnsi="Times New Roman"/>
        <w:color w:val="auto"/>
        <w:sz w:val="20"/>
        <w:lang w:eastAsia="lv-LV"/>
      </w:rPr>
    </w:pPr>
    <w:r w:rsidRPr="0041224E">
      <w:rPr>
        <w:noProof/>
        <w:lang w:eastAsia="lv-LV"/>
      </w:rPr>
      <w:pict>
        <v:rect id="_x0000_s1025" style="position:absolute;margin-left:318.9pt;margin-top:787.95pt;width:7pt;height:14pt;z-index:-251659264;mso-position-horizontal-relative:page;mso-position-vertical-relative:page" coordsize="21600,21600" stroked="f" strokeweight="1pt">
          <v:fill o:detectmouseclick="t"/>
          <v:path arrowok="t" o:connectlocs="10800,10800"/>
          <v:textbox inset="0,0,0,0">
            <w:txbxContent>
              <w:p w:rsidR="004B431C" w:rsidRPr="00E47774" w:rsidRDefault="004B431C" w:rsidP="00E47774"/>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76"/>
        </w:tabs>
        <w:ind w:left="-76"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F17A748A"/>
    <w:lvl w:ilvl="0">
      <w:numFmt w:val="decimal"/>
      <w:pStyle w:val="ListParagraph"/>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4"/>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0000007"/>
    <w:multiLevelType w:val="multilevel"/>
    <w:tmpl w:val="894EE879"/>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nsid w:val="00000008"/>
    <w:multiLevelType w:val="multilevel"/>
    <w:tmpl w:val="894EE87A"/>
    <w:lvl w:ilvl="0">
      <w:start w:val="3"/>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nsid w:val="00000009"/>
    <w:multiLevelType w:val="multilevel"/>
    <w:tmpl w:val="894EE87B"/>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9">
    <w:nsid w:val="0000000A"/>
    <w:multiLevelType w:val="multilevel"/>
    <w:tmpl w:val="894EE87C"/>
    <w:lvl w:ilvl="0">
      <w:start w:val="4"/>
      <w:numFmt w:val="decimal"/>
      <w:isLgl/>
      <w:lvlText w:val="%1."/>
      <w:lvlJc w:val="left"/>
      <w:pPr>
        <w:tabs>
          <w:tab w:val="num" w:pos="360"/>
        </w:tabs>
        <w:ind w:left="360" w:firstLine="360"/>
      </w:pPr>
      <w:rPr>
        <w:rFonts w:hint="default"/>
        <w:color w:val="000000"/>
        <w:position w:val="0"/>
        <w:sz w:val="24"/>
      </w:rPr>
    </w:lvl>
    <w:lvl w:ilvl="1">
      <w:start w:val="1"/>
      <w:numFmt w:val="decimal"/>
      <w:isLgl/>
      <w:lvlText w:val="%2."/>
      <w:lvlJc w:val="left"/>
      <w:pPr>
        <w:tabs>
          <w:tab w:val="num" w:pos="360"/>
        </w:tabs>
        <w:ind w:left="360" w:firstLine="36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0">
    <w:nsid w:val="0000000B"/>
    <w:multiLevelType w:val="multilevel"/>
    <w:tmpl w:val="894EE87D"/>
    <w:lvl w:ilvl="0">
      <w:start w:val="4"/>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nsid w:val="0000000C"/>
    <w:multiLevelType w:val="multilevel"/>
    <w:tmpl w:val="894EE87E"/>
    <w:lvl w:ilvl="0">
      <w:start w:val="7"/>
      <w:numFmt w:val="decimal"/>
      <w:isLgl/>
      <w:lvlText w:val="%1."/>
      <w:lvlJc w:val="left"/>
      <w:pPr>
        <w:tabs>
          <w:tab w:val="num" w:pos="360"/>
        </w:tabs>
        <w:ind w:left="360" w:firstLine="360"/>
      </w:pPr>
      <w:rPr>
        <w:rFont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nsid w:val="0000000D"/>
    <w:multiLevelType w:val="multilevel"/>
    <w:tmpl w:val="894EE87F"/>
    <w:lvl w:ilvl="0">
      <w:start w:val="13"/>
      <w:numFmt w:val="decimal"/>
      <w:isLgl/>
      <w:lvlText w:val="%1."/>
      <w:lvlJc w:val="left"/>
      <w:pPr>
        <w:tabs>
          <w:tab w:val="num" w:pos="360"/>
        </w:tabs>
        <w:ind w:left="360" w:firstLine="360"/>
      </w:pPr>
      <w:rPr>
        <w:rFonts w:hint="default"/>
        <w:color w:val="000000"/>
        <w:position w:val="0"/>
        <w:sz w:val="24"/>
      </w:rPr>
    </w:lvl>
    <w:lvl w:ilvl="1">
      <w:start w:val="1"/>
      <w:numFmt w:val="decimal"/>
      <w:isLgl/>
      <w:suff w:val="nothing"/>
      <w:lvlText w:val="%2."/>
      <w:lvlJc w:val="left"/>
      <w:pPr>
        <w:ind w:left="0" w:firstLine="36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3">
    <w:nsid w:val="0000000E"/>
    <w:multiLevelType w:val="multilevel"/>
    <w:tmpl w:val="894EE880"/>
    <w:lvl w:ilvl="0">
      <w:start w:val="4"/>
      <w:numFmt w:val="decimal"/>
      <w:isLgl/>
      <w:lvlText w:val="%1."/>
      <w:lvlJc w:val="left"/>
      <w:pPr>
        <w:tabs>
          <w:tab w:val="num" w:pos="360"/>
        </w:tabs>
        <w:ind w:left="360" w:firstLine="360"/>
      </w:pPr>
      <w:rPr>
        <w:rFonts w:hint="default"/>
        <w:color w:val="000000"/>
        <w:position w:val="0"/>
        <w:sz w:val="24"/>
      </w:rPr>
    </w:lvl>
    <w:lvl w:ilvl="1">
      <w:start w:val="1"/>
      <w:numFmt w:val="decimal"/>
      <w:isLgl/>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nsid w:val="0000000F"/>
    <w:multiLevelType w:val="multilevel"/>
    <w:tmpl w:val="894EE88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nsid w:val="00000010"/>
    <w:multiLevelType w:val="multilevel"/>
    <w:tmpl w:val="894EE882"/>
    <w:lvl w:ilvl="0">
      <w:start w:val="4"/>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6">
    <w:nsid w:val="00000011"/>
    <w:multiLevelType w:val="multilevel"/>
    <w:tmpl w:val="894EE88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nsid w:val="00000012"/>
    <w:multiLevelType w:val="multilevel"/>
    <w:tmpl w:val="894EE88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8">
    <w:nsid w:val="00000013"/>
    <w:multiLevelType w:val="multilevel"/>
    <w:tmpl w:val="894EE885"/>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9">
    <w:nsid w:val="23AC36E5"/>
    <w:multiLevelType w:val="multilevel"/>
    <w:tmpl w:val="4D9CDC32"/>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0">
    <w:nsid w:val="45D416A1"/>
    <w:multiLevelType w:val="multilevel"/>
    <w:tmpl w:val="4D9CDC32"/>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1">
    <w:nsid w:val="49783BB9"/>
    <w:multiLevelType w:val="hybridMultilevel"/>
    <w:tmpl w:val="578CE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D4B6EAD"/>
    <w:multiLevelType w:val="hybridMultilevel"/>
    <w:tmpl w:val="8F8668EE"/>
    <w:lvl w:ilvl="0" w:tplc="0426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 w:numId="22">
    <w:abstractNumId w:val="2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hideSpellingErrors/>
  <w:proofState w:spelling="clean"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56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05B46"/>
    <w:rsid w:val="00006080"/>
    <w:rsid w:val="000302F2"/>
    <w:rsid w:val="00030EC9"/>
    <w:rsid w:val="000463AF"/>
    <w:rsid w:val="000649CF"/>
    <w:rsid w:val="00074DB7"/>
    <w:rsid w:val="0007713B"/>
    <w:rsid w:val="00086DD7"/>
    <w:rsid w:val="00092FAB"/>
    <w:rsid w:val="00094CE8"/>
    <w:rsid w:val="000B050B"/>
    <w:rsid w:val="000B266A"/>
    <w:rsid w:val="000B440A"/>
    <w:rsid w:val="000B6CF4"/>
    <w:rsid w:val="000C4B8E"/>
    <w:rsid w:val="000D14DB"/>
    <w:rsid w:val="000D4B3D"/>
    <w:rsid w:val="000E2182"/>
    <w:rsid w:val="000E3C13"/>
    <w:rsid w:val="000E4C0F"/>
    <w:rsid w:val="000E52E1"/>
    <w:rsid w:val="000F455F"/>
    <w:rsid w:val="000F5131"/>
    <w:rsid w:val="00103E31"/>
    <w:rsid w:val="00105A90"/>
    <w:rsid w:val="00111B1B"/>
    <w:rsid w:val="0011644E"/>
    <w:rsid w:val="001213AF"/>
    <w:rsid w:val="00121CBC"/>
    <w:rsid w:val="001447C7"/>
    <w:rsid w:val="001528A6"/>
    <w:rsid w:val="00160F5D"/>
    <w:rsid w:val="00165129"/>
    <w:rsid w:val="00190F34"/>
    <w:rsid w:val="001A1BBC"/>
    <w:rsid w:val="001A6F06"/>
    <w:rsid w:val="001A79EC"/>
    <w:rsid w:val="001B7871"/>
    <w:rsid w:val="001D09D1"/>
    <w:rsid w:val="001D3217"/>
    <w:rsid w:val="002107B5"/>
    <w:rsid w:val="00226CC6"/>
    <w:rsid w:val="0023233D"/>
    <w:rsid w:val="00232F8D"/>
    <w:rsid w:val="0023689F"/>
    <w:rsid w:val="002441C4"/>
    <w:rsid w:val="00257312"/>
    <w:rsid w:val="002576FC"/>
    <w:rsid w:val="00265A9E"/>
    <w:rsid w:val="002709F4"/>
    <w:rsid w:val="00281F0D"/>
    <w:rsid w:val="00295516"/>
    <w:rsid w:val="0029767B"/>
    <w:rsid w:val="002A19F7"/>
    <w:rsid w:val="002A6646"/>
    <w:rsid w:val="002B01B4"/>
    <w:rsid w:val="002B10E6"/>
    <w:rsid w:val="002B2CFB"/>
    <w:rsid w:val="002B71E2"/>
    <w:rsid w:val="002C56D5"/>
    <w:rsid w:val="002D0769"/>
    <w:rsid w:val="002E3739"/>
    <w:rsid w:val="002E4156"/>
    <w:rsid w:val="002E7B00"/>
    <w:rsid w:val="00314755"/>
    <w:rsid w:val="00327507"/>
    <w:rsid w:val="003333FB"/>
    <w:rsid w:val="00334866"/>
    <w:rsid w:val="00342A3F"/>
    <w:rsid w:val="00357D75"/>
    <w:rsid w:val="0037646B"/>
    <w:rsid w:val="0038654F"/>
    <w:rsid w:val="00387225"/>
    <w:rsid w:val="00390649"/>
    <w:rsid w:val="00390E86"/>
    <w:rsid w:val="003916F7"/>
    <w:rsid w:val="00392908"/>
    <w:rsid w:val="003A10F7"/>
    <w:rsid w:val="003A353D"/>
    <w:rsid w:val="003B59F6"/>
    <w:rsid w:val="003C0F73"/>
    <w:rsid w:val="003D2E88"/>
    <w:rsid w:val="003D3F6A"/>
    <w:rsid w:val="003D558A"/>
    <w:rsid w:val="003D6824"/>
    <w:rsid w:val="003E0093"/>
    <w:rsid w:val="003E6049"/>
    <w:rsid w:val="0041224E"/>
    <w:rsid w:val="00413A7F"/>
    <w:rsid w:val="004261EA"/>
    <w:rsid w:val="0043083F"/>
    <w:rsid w:val="00433298"/>
    <w:rsid w:val="004342C8"/>
    <w:rsid w:val="0044054C"/>
    <w:rsid w:val="00442F69"/>
    <w:rsid w:val="00443353"/>
    <w:rsid w:val="00446B89"/>
    <w:rsid w:val="00447CCD"/>
    <w:rsid w:val="00450D75"/>
    <w:rsid w:val="00454557"/>
    <w:rsid w:val="0047305D"/>
    <w:rsid w:val="0047791C"/>
    <w:rsid w:val="00491D3D"/>
    <w:rsid w:val="004A3745"/>
    <w:rsid w:val="004A6EDB"/>
    <w:rsid w:val="004B431C"/>
    <w:rsid w:val="004C154F"/>
    <w:rsid w:val="004C58F2"/>
    <w:rsid w:val="004C69D0"/>
    <w:rsid w:val="004D05C7"/>
    <w:rsid w:val="004D6A93"/>
    <w:rsid w:val="004E02DE"/>
    <w:rsid w:val="004E0999"/>
    <w:rsid w:val="00500B9D"/>
    <w:rsid w:val="005042EE"/>
    <w:rsid w:val="00536386"/>
    <w:rsid w:val="0055521C"/>
    <w:rsid w:val="00560979"/>
    <w:rsid w:val="00561821"/>
    <w:rsid w:val="005766B3"/>
    <w:rsid w:val="00584060"/>
    <w:rsid w:val="00587706"/>
    <w:rsid w:val="005941DD"/>
    <w:rsid w:val="0059459D"/>
    <w:rsid w:val="005A0E0F"/>
    <w:rsid w:val="005A4786"/>
    <w:rsid w:val="005B34D0"/>
    <w:rsid w:val="005C417D"/>
    <w:rsid w:val="005C47D7"/>
    <w:rsid w:val="005D0CA1"/>
    <w:rsid w:val="005F13EE"/>
    <w:rsid w:val="005F189E"/>
    <w:rsid w:val="005F1B10"/>
    <w:rsid w:val="0060452E"/>
    <w:rsid w:val="0060559B"/>
    <w:rsid w:val="00613909"/>
    <w:rsid w:val="006226EF"/>
    <w:rsid w:val="00636CAB"/>
    <w:rsid w:val="00653AB4"/>
    <w:rsid w:val="0065431C"/>
    <w:rsid w:val="00654C85"/>
    <w:rsid w:val="0066525C"/>
    <w:rsid w:val="006710AE"/>
    <w:rsid w:val="00684AC6"/>
    <w:rsid w:val="006941ED"/>
    <w:rsid w:val="006A5C50"/>
    <w:rsid w:val="006C1C89"/>
    <w:rsid w:val="006C2FFA"/>
    <w:rsid w:val="006D6221"/>
    <w:rsid w:val="006F1B4C"/>
    <w:rsid w:val="006F282F"/>
    <w:rsid w:val="006F4A32"/>
    <w:rsid w:val="0072250C"/>
    <w:rsid w:val="00732527"/>
    <w:rsid w:val="00734CE5"/>
    <w:rsid w:val="00737A9D"/>
    <w:rsid w:val="0074526F"/>
    <w:rsid w:val="00746D97"/>
    <w:rsid w:val="00756FA5"/>
    <w:rsid w:val="007677C3"/>
    <w:rsid w:val="007744AE"/>
    <w:rsid w:val="00781077"/>
    <w:rsid w:val="00783E1B"/>
    <w:rsid w:val="007948EE"/>
    <w:rsid w:val="007A168E"/>
    <w:rsid w:val="007C0C6F"/>
    <w:rsid w:val="007D51B4"/>
    <w:rsid w:val="007D5398"/>
    <w:rsid w:val="007D6DAF"/>
    <w:rsid w:val="007F1F1C"/>
    <w:rsid w:val="007F7D4E"/>
    <w:rsid w:val="00804924"/>
    <w:rsid w:val="008079D3"/>
    <w:rsid w:val="00810455"/>
    <w:rsid w:val="00812CB4"/>
    <w:rsid w:val="00824F06"/>
    <w:rsid w:val="00841098"/>
    <w:rsid w:val="00847B58"/>
    <w:rsid w:val="008550AE"/>
    <w:rsid w:val="00862754"/>
    <w:rsid w:val="00863DA5"/>
    <w:rsid w:val="00865C48"/>
    <w:rsid w:val="0087076F"/>
    <w:rsid w:val="008760BA"/>
    <w:rsid w:val="00892CA2"/>
    <w:rsid w:val="008A561E"/>
    <w:rsid w:val="008B6099"/>
    <w:rsid w:val="008C1163"/>
    <w:rsid w:val="008E01BA"/>
    <w:rsid w:val="00911A61"/>
    <w:rsid w:val="009128E5"/>
    <w:rsid w:val="00921C97"/>
    <w:rsid w:val="00924066"/>
    <w:rsid w:val="00927A9E"/>
    <w:rsid w:val="00931228"/>
    <w:rsid w:val="00933AE5"/>
    <w:rsid w:val="0094274F"/>
    <w:rsid w:val="0095404C"/>
    <w:rsid w:val="00962393"/>
    <w:rsid w:val="00963D64"/>
    <w:rsid w:val="00973FBE"/>
    <w:rsid w:val="0097723D"/>
    <w:rsid w:val="009A2055"/>
    <w:rsid w:val="009A416F"/>
    <w:rsid w:val="009A5D48"/>
    <w:rsid w:val="009B4E04"/>
    <w:rsid w:val="009C38CC"/>
    <w:rsid w:val="009D5574"/>
    <w:rsid w:val="009D64C2"/>
    <w:rsid w:val="009E099B"/>
    <w:rsid w:val="009E2845"/>
    <w:rsid w:val="009E2FA4"/>
    <w:rsid w:val="009F3538"/>
    <w:rsid w:val="009F5C72"/>
    <w:rsid w:val="00A17F3A"/>
    <w:rsid w:val="00A31A93"/>
    <w:rsid w:val="00A342C5"/>
    <w:rsid w:val="00A56F18"/>
    <w:rsid w:val="00A8415D"/>
    <w:rsid w:val="00A84707"/>
    <w:rsid w:val="00A9003D"/>
    <w:rsid w:val="00A972CD"/>
    <w:rsid w:val="00A9786B"/>
    <w:rsid w:val="00AB28B3"/>
    <w:rsid w:val="00AB302A"/>
    <w:rsid w:val="00AD6E93"/>
    <w:rsid w:val="00AD71F0"/>
    <w:rsid w:val="00AE1ACD"/>
    <w:rsid w:val="00AE3358"/>
    <w:rsid w:val="00AF5238"/>
    <w:rsid w:val="00B114F8"/>
    <w:rsid w:val="00B27206"/>
    <w:rsid w:val="00B42F7A"/>
    <w:rsid w:val="00B439D5"/>
    <w:rsid w:val="00B4474F"/>
    <w:rsid w:val="00B44C6C"/>
    <w:rsid w:val="00B44E34"/>
    <w:rsid w:val="00B46038"/>
    <w:rsid w:val="00B51E99"/>
    <w:rsid w:val="00B62991"/>
    <w:rsid w:val="00B64D7B"/>
    <w:rsid w:val="00B66E2F"/>
    <w:rsid w:val="00B731B7"/>
    <w:rsid w:val="00B734E4"/>
    <w:rsid w:val="00B87AC9"/>
    <w:rsid w:val="00B93812"/>
    <w:rsid w:val="00B94255"/>
    <w:rsid w:val="00BA7AA4"/>
    <w:rsid w:val="00BB6730"/>
    <w:rsid w:val="00BB78C2"/>
    <w:rsid w:val="00BE60C3"/>
    <w:rsid w:val="00BF3DEC"/>
    <w:rsid w:val="00C122FF"/>
    <w:rsid w:val="00C126EF"/>
    <w:rsid w:val="00C17EEC"/>
    <w:rsid w:val="00C17FE4"/>
    <w:rsid w:val="00C236A0"/>
    <w:rsid w:val="00C303C7"/>
    <w:rsid w:val="00C340DC"/>
    <w:rsid w:val="00C370C3"/>
    <w:rsid w:val="00C50549"/>
    <w:rsid w:val="00C51D1E"/>
    <w:rsid w:val="00C57E30"/>
    <w:rsid w:val="00C70B24"/>
    <w:rsid w:val="00C825A0"/>
    <w:rsid w:val="00C84F2E"/>
    <w:rsid w:val="00C8687A"/>
    <w:rsid w:val="00C87A72"/>
    <w:rsid w:val="00C90232"/>
    <w:rsid w:val="00CA0C1B"/>
    <w:rsid w:val="00CA23DB"/>
    <w:rsid w:val="00CD5087"/>
    <w:rsid w:val="00CF74E1"/>
    <w:rsid w:val="00D01163"/>
    <w:rsid w:val="00D20E02"/>
    <w:rsid w:val="00D20F25"/>
    <w:rsid w:val="00D26479"/>
    <w:rsid w:val="00D33CF0"/>
    <w:rsid w:val="00D3596F"/>
    <w:rsid w:val="00D41425"/>
    <w:rsid w:val="00D41A55"/>
    <w:rsid w:val="00D448BD"/>
    <w:rsid w:val="00D45047"/>
    <w:rsid w:val="00D45141"/>
    <w:rsid w:val="00D45BF2"/>
    <w:rsid w:val="00D60F6E"/>
    <w:rsid w:val="00D713C6"/>
    <w:rsid w:val="00D95AE3"/>
    <w:rsid w:val="00D97D0B"/>
    <w:rsid w:val="00DB261C"/>
    <w:rsid w:val="00DB2FF9"/>
    <w:rsid w:val="00DB4313"/>
    <w:rsid w:val="00DB6BC3"/>
    <w:rsid w:val="00DC3986"/>
    <w:rsid w:val="00DC41C9"/>
    <w:rsid w:val="00DE0AE3"/>
    <w:rsid w:val="00DF6380"/>
    <w:rsid w:val="00E05B46"/>
    <w:rsid w:val="00E1402D"/>
    <w:rsid w:val="00E15AC3"/>
    <w:rsid w:val="00E3487E"/>
    <w:rsid w:val="00E3525E"/>
    <w:rsid w:val="00E41BB0"/>
    <w:rsid w:val="00E43F02"/>
    <w:rsid w:val="00E45475"/>
    <w:rsid w:val="00E47774"/>
    <w:rsid w:val="00E55D17"/>
    <w:rsid w:val="00E566D2"/>
    <w:rsid w:val="00E67827"/>
    <w:rsid w:val="00E823CD"/>
    <w:rsid w:val="00E905BF"/>
    <w:rsid w:val="00EA475F"/>
    <w:rsid w:val="00EB0099"/>
    <w:rsid w:val="00EB0EF3"/>
    <w:rsid w:val="00EB7F56"/>
    <w:rsid w:val="00EC42C4"/>
    <w:rsid w:val="00EE0A31"/>
    <w:rsid w:val="00EE17A3"/>
    <w:rsid w:val="00EF3945"/>
    <w:rsid w:val="00F105B9"/>
    <w:rsid w:val="00F12B67"/>
    <w:rsid w:val="00F21440"/>
    <w:rsid w:val="00F2164B"/>
    <w:rsid w:val="00F30CD5"/>
    <w:rsid w:val="00F360E5"/>
    <w:rsid w:val="00F365D9"/>
    <w:rsid w:val="00F378D6"/>
    <w:rsid w:val="00F437B8"/>
    <w:rsid w:val="00F50F00"/>
    <w:rsid w:val="00F717B5"/>
    <w:rsid w:val="00F811E8"/>
    <w:rsid w:val="00F81B59"/>
    <w:rsid w:val="00F9721B"/>
    <w:rsid w:val="00FA5C4D"/>
    <w:rsid w:val="00FA6227"/>
    <w:rsid w:val="00FD1B13"/>
    <w:rsid w:val="00FE7A0C"/>
    <w:rsid w:val="00FF36FD"/>
    <w:rsid w:val="00FF4C5D"/>
    <w:rsid w:val="00FF65BE"/>
    <w:rsid w:val="00FF65D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5521C"/>
    <w:rPr>
      <w:rFonts w:ascii="Bookman Old Style" w:eastAsia="ヒラギノ角ゴ Pro W3" w:hAnsi="Bookman Old Style"/>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55521C"/>
    <w:pPr>
      <w:tabs>
        <w:tab w:val="center" w:pos="4153"/>
        <w:tab w:val="right" w:pos="8306"/>
      </w:tabs>
    </w:pPr>
    <w:rPr>
      <w:rFonts w:ascii="Bookman Old Style" w:eastAsia="ヒラギノ角ゴ Pro W3" w:hAnsi="Bookman Old Style"/>
      <w:color w:val="000000"/>
      <w:sz w:val="24"/>
    </w:rPr>
  </w:style>
  <w:style w:type="paragraph" w:customStyle="1" w:styleId="Heading1A">
    <w:name w:val="Heading 1 A"/>
    <w:next w:val="Normal"/>
    <w:autoRedefine/>
    <w:rsid w:val="0055521C"/>
    <w:pPr>
      <w:keepNext/>
      <w:outlineLvl w:val="0"/>
    </w:pPr>
    <w:rPr>
      <w:rFonts w:ascii="Lucida Grande" w:eastAsia="ヒラギノ角ゴ Pro W3" w:hAnsi="Lucida Grande"/>
      <w:b/>
      <w:color w:val="000000"/>
      <w:sz w:val="34"/>
    </w:rPr>
  </w:style>
  <w:style w:type="paragraph" w:styleId="NoSpacing">
    <w:name w:val="No Spacing"/>
    <w:qFormat/>
    <w:rsid w:val="0055521C"/>
    <w:pPr>
      <w:jc w:val="both"/>
    </w:pPr>
    <w:rPr>
      <w:rFonts w:ascii="Candara" w:eastAsia="ヒラギノ角ゴ Pro W3" w:hAnsi="Candara"/>
      <w:color w:val="000000"/>
      <w:lang w:val="en-US"/>
    </w:rPr>
  </w:style>
  <w:style w:type="paragraph" w:styleId="ListParagraph">
    <w:name w:val="List Paragraph"/>
    <w:autoRedefine/>
    <w:uiPriority w:val="34"/>
    <w:qFormat/>
    <w:rsid w:val="00C57E30"/>
    <w:pPr>
      <w:widowControl w:val="0"/>
      <w:numPr>
        <w:numId w:val="2"/>
      </w:numPr>
      <w:tabs>
        <w:tab w:val="num" w:pos="720"/>
      </w:tabs>
      <w:ind w:left="720" w:hanging="360"/>
      <w:jc w:val="both"/>
    </w:pPr>
    <w:rPr>
      <w:rFonts w:eastAsia="ヒラギノ角ゴ Pro W3"/>
      <w:sz w:val="22"/>
    </w:rPr>
  </w:style>
  <w:style w:type="numbering" w:customStyle="1" w:styleId="List51">
    <w:name w:val="List 51"/>
    <w:rsid w:val="0055521C"/>
  </w:style>
  <w:style w:type="paragraph" w:customStyle="1" w:styleId="Footer1">
    <w:name w:val="Footer1"/>
    <w:rsid w:val="0055521C"/>
    <w:pPr>
      <w:tabs>
        <w:tab w:val="center" w:pos="4153"/>
        <w:tab w:val="right" w:pos="8306"/>
      </w:tabs>
    </w:pPr>
    <w:rPr>
      <w:rFonts w:ascii="Bookman Old Style" w:eastAsia="ヒラギノ角ゴ Pro W3" w:hAnsi="Bookman Old Style"/>
      <w:color w:val="000000"/>
      <w:sz w:val="24"/>
    </w:rPr>
  </w:style>
  <w:style w:type="character" w:customStyle="1" w:styleId="PageNumber1">
    <w:name w:val="Page Number1"/>
    <w:rsid w:val="0055521C"/>
    <w:rPr>
      <w:color w:val="000000"/>
      <w:sz w:val="20"/>
    </w:rPr>
  </w:style>
  <w:style w:type="paragraph" w:customStyle="1" w:styleId="BodyText21">
    <w:name w:val="Body Text 21"/>
    <w:rsid w:val="0055521C"/>
    <w:pPr>
      <w:spacing w:after="120" w:line="480" w:lineRule="auto"/>
    </w:pPr>
    <w:rPr>
      <w:rFonts w:ascii="Bookman Old Style" w:eastAsia="ヒラギノ角ゴ Pro W3" w:hAnsi="Bookman Old Style"/>
      <w:color w:val="000000"/>
      <w:sz w:val="24"/>
    </w:rPr>
  </w:style>
  <w:style w:type="paragraph" w:styleId="Footer">
    <w:name w:val="footer"/>
    <w:basedOn w:val="Normal"/>
    <w:link w:val="FooterChar"/>
    <w:uiPriority w:val="99"/>
    <w:locked/>
    <w:rsid w:val="00E47774"/>
    <w:pPr>
      <w:tabs>
        <w:tab w:val="center" w:pos="4153"/>
        <w:tab w:val="right" w:pos="8306"/>
      </w:tabs>
    </w:pPr>
  </w:style>
  <w:style w:type="character" w:customStyle="1" w:styleId="FooterChar">
    <w:name w:val="Footer Char"/>
    <w:basedOn w:val="DefaultParagraphFont"/>
    <w:link w:val="Footer"/>
    <w:uiPriority w:val="99"/>
    <w:rsid w:val="00E47774"/>
    <w:rPr>
      <w:rFonts w:ascii="Bookman Old Style" w:eastAsia="ヒラギノ角ゴ Pro W3" w:hAnsi="Bookman Old Style"/>
      <w:color w:val="000000"/>
      <w:sz w:val="24"/>
      <w:szCs w:val="24"/>
      <w:lang w:val="lv-LV" w:eastAsia="en-US"/>
    </w:rPr>
  </w:style>
  <w:style w:type="paragraph" w:styleId="Header">
    <w:name w:val="header"/>
    <w:basedOn w:val="Normal"/>
    <w:link w:val="HeaderChar"/>
    <w:locked/>
    <w:rsid w:val="00E47774"/>
    <w:pPr>
      <w:tabs>
        <w:tab w:val="center" w:pos="4153"/>
        <w:tab w:val="right" w:pos="8306"/>
      </w:tabs>
    </w:pPr>
  </w:style>
  <w:style w:type="character" w:customStyle="1" w:styleId="HeaderChar">
    <w:name w:val="Header Char"/>
    <w:basedOn w:val="DefaultParagraphFont"/>
    <w:link w:val="Header"/>
    <w:rsid w:val="00E47774"/>
    <w:rPr>
      <w:rFonts w:ascii="Bookman Old Style" w:eastAsia="ヒラギノ角ゴ Pro W3" w:hAnsi="Bookman Old Style"/>
      <w:color w:val="000000"/>
      <w:sz w:val="24"/>
      <w:szCs w:val="24"/>
      <w:lang w:val="lv-LV" w:eastAsia="en-US"/>
    </w:rPr>
  </w:style>
  <w:style w:type="paragraph" w:styleId="BalloonText">
    <w:name w:val="Balloon Text"/>
    <w:basedOn w:val="Normal"/>
    <w:link w:val="BalloonTextChar"/>
    <w:locked/>
    <w:rsid w:val="00E47774"/>
    <w:rPr>
      <w:rFonts w:ascii="Tahoma" w:hAnsi="Tahoma" w:cs="Tahoma"/>
      <w:sz w:val="16"/>
      <w:szCs w:val="16"/>
    </w:rPr>
  </w:style>
  <w:style w:type="character" w:customStyle="1" w:styleId="BalloonTextChar">
    <w:name w:val="Balloon Text Char"/>
    <w:basedOn w:val="DefaultParagraphFont"/>
    <w:link w:val="BalloonText"/>
    <w:rsid w:val="00E47774"/>
    <w:rPr>
      <w:rFonts w:ascii="Tahoma" w:eastAsia="ヒラギノ角ゴ Pro W3" w:hAnsi="Tahoma" w:cs="Tahoma"/>
      <w:color w:val="000000"/>
      <w:sz w:val="16"/>
      <w:szCs w:val="16"/>
      <w:lang w:val="lv-LV" w:eastAsia="en-US"/>
    </w:rPr>
  </w:style>
</w:styles>
</file>

<file path=word/webSettings.xml><?xml version="1.0" encoding="utf-8"?>
<w:webSettings xmlns:r="http://schemas.openxmlformats.org/officeDocument/2006/relationships" xmlns:w="http://schemas.openxmlformats.org/wordprocessingml/2006/main">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42</Pages>
  <Words>113868</Words>
  <Characters>64905</Characters>
  <Application>Microsoft Office Word</Application>
  <DocSecurity>0</DocSecurity>
  <Lines>540</Lines>
  <Paragraphs>356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Dators</cp:lastModifiedBy>
  <cp:revision>6</cp:revision>
  <cp:lastPrinted>2018-02-09T12:19:00Z</cp:lastPrinted>
  <dcterms:created xsi:type="dcterms:W3CDTF">2018-02-21T11:14:00Z</dcterms:created>
  <dcterms:modified xsi:type="dcterms:W3CDTF">2018-02-21T12:59:00Z</dcterms:modified>
</cp:coreProperties>
</file>